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8A" w:rsidRDefault="00B75C8A"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B75C8A" w:rsidRPr="001C5CC2"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75C8A"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F4362C">
        <w:rPr>
          <w:rStyle w:val="EndnoteReference"/>
          <w:rFonts w:ascii="Verdana" w:hAnsi="Verdana" w:cs="Arial"/>
          <w:b/>
          <w:color w:val="002060"/>
          <w:sz w:val="36"/>
          <w:szCs w:val="36"/>
          <w:lang w:val="en-GB"/>
        </w:rPr>
        <w:endnoteReference w:id="1"/>
      </w:r>
    </w:p>
    <w:p w:rsidR="00B75C8A" w:rsidRPr="00B223B0" w:rsidRDefault="00B75C8A" w:rsidP="00B223B0">
      <w:pPr>
        <w:spacing w:after="0"/>
        <w:ind w:right="-992"/>
        <w:jc w:val="left"/>
        <w:rPr>
          <w:rFonts w:ascii="Verdana" w:hAnsi="Verdana" w:cs="Arial"/>
          <w:b/>
          <w:color w:val="002060"/>
          <w:sz w:val="20"/>
          <w:lang w:val="en-GB"/>
        </w:rPr>
      </w:pPr>
    </w:p>
    <w:p w:rsidR="00B75C8A" w:rsidRPr="00EE59FA" w:rsidRDefault="00B75C8A" w:rsidP="00B223B0">
      <w:pPr>
        <w:pStyle w:val="CommentText"/>
        <w:tabs>
          <w:tab w:val="left" w:pos="2552"/>
          <w:tab w:val="left" w:pos="3686"/>
          <w:tab w:val="left" w:pos="5954"/>
        </w:tabs>
        <w:spacing w:after="0"/>
        <w:rPr>
          <w:rFonts w:ascii="Verdana" w:hAnsi="Verdana" w:cs="Calibri"/>
          <w:sz w:val="18"/>
          <w:szCs w:val="18"/>
          <w:lang w:val="en-GB"/>
        </w:rPr>
      </w:pPr>
      <w:r w:rsidRPr="00EE59FA">
        <w:rPr>
          <w:rFonts w:ascii="Verdana" w:hAnsi="Verdana" w:cs="Calibri"/>
          <w:sz w:val="18"/>
          <w:szCs w:val="18"/>
          <w:lang w:val="en-GB"/>
        </w:rPr>
        <w:t>Planned period of the teaching</w:t>
      </w:r>
      <w:r w:rsidRPr="00EE59FA">
        <w:rPr>
          <w:rFonts w:ascii="Verdana" w:hAnsi="Verdana" w:cs="Calibri"/>
          <w:color w:val="FF0000"/>
          <w:sz w:val="18"/>
          <w:szCs w:val="18"/>
          <w:lang w:val="en-GB"/>
        </w:rPr>
        <w:t xml:space="preserve"> </w:t>
      </w:r>
      <w:r w:rsidRPr="00EE59FA">
        <w:rPr>
          <w:rFonts w:ascii="Verdana" w:hAnsi="Verdana" w:cs="Calibri"/>
          <w:sz w:val="18"/>
          <w:szCs w:val="18"/>
          <w:lang w:val="en-GB"/>
        </w:rPr>
        <w:t xml:space="preserve">activity: from </w:t>
      </w:r>
      <w:r w:rsidRPr="00322053">
        <w:rPr>
          <w:rFonts w:ascii="Verdana" w:hAnsi="Verdana" w:cs="Calibri"/>
          <w:i/>
          <w:color w:val="C00000"/>
          <w:sz w:val="18"/>
          <w:szCs w:val="18"/>
          <w:lang w:val="en-GB"/>
        </w:rPr>
        <w:t>day/month/year</w:t>
      </w:r>
      <w:r w:rsidRPr="00EE59FA">
        <w:rPr>
          <w:rFonts w:ascii="Verdana" w:hAnsi="Verdana" w:cs="Calibri"/>
          <w:sz w:val="18"/>
          <w:szCs w:val="18"/>
          <w:lang w:val="en-GB"/>
        </w:rPr>
        <w:t xml:space="preserve"> till </w:t>
      </w:r>
      <w:r w:rsidR="00322053" w:rsidRPr="00322053">
        <w:rPr>
          <w:rFonts w:ascii="Verdana" w:hAnsi="Verdana" w:cs="Calibri"/>
          <w:i/>
          <w:color w:val="C00000"/>
          <w:sz w:val="18"/>
          <w:szCs w:val="18"/>
          <w:lang w:val="en-GB"/>
        </w:rPr>
        <w:t>day/month/year</w:t>
      </w:r>
    </w:p>
    <w:p w:rsidR="00B75C8A" w:rsidRDefault="00B75C8A" w:rsidP="00B223B0">
      <w:pPr>
        <w:pStyle w:val="CommentText"/>
        <w:tabs>
          <w:tab w:val="left" w:pos="2552"/>
          <w:tab w:val="left" w:pos="3686"/>
          <w:tab w:val="left" w:pos="5954"/>
        </w:tabs>
        <w:spacing w:after="0"/>
        <w:rPr>
          <w:rFonts w:ascii="Verdana" w:hAnsi="Verdana" w:cs="Calibri"/>
          <w:lang w:val="en-GB"/>
        </w:rPr>
      </w:pPr>
    </w:p>
    <w:p w:rsidR="00B75C8A" w:rsidRDefault="00B75C8A"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8B016B">
        <w:rPr>
          <w:rFonts w:ascii="Verdana" w:hAnsi="Verdana" w:cs="Calibri"/>
          <w:lang w:val="en-GB"/>
        </w:rPr>
        <w:t>...</w:t>
      </w:r>
      <w:r>
        <w:rPr>
          <w:rFonts w:ascii="Verdana" w:hAnsi="Verdana" w:cs="Calibri"/>
          <w:lang w:val="en-GB"/>
        </w:rPr>
        <w:t xml:space="preserve"> </w:t>
      </w:r>
    </w:p>
    <w:p w:rsidR="00B75C8A" w:rsidRDefault="00B75C8A" w:rsidP="007033AD">
      <w:pPr>
        <w:spacing w:after="120"/>
        <w:ind w:right="-992"/>
        <w:jc w:val="left"/>
        <w:rPr>
          <w:rFonts w:ascii="Verdana" w:hAnsi="Verdana" w:cs="Arial"/>
          <w:b/>
          <w:color w:val="002060"/>
          <w:sz w:val="20"/>
          <w:lang w:val="en-GB"/>
        </w:rPr>
      </w:pPr>
    </w:p>
    <w:p w:rsidR="00B75C8A" w:rsidRPr="006261DD" w:rsidRDefault="00B75C8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B75C8A" w:rsidRPr="007673FA" w:rsidTr="00107B17">
        <w:trPr>
          <w:trHeight w:val="334"/>
        </w:trPr>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r>
      <w:tr w:rsidR="00B75C8A" w:rsidRPr="007673FA" w:rsidTr="00107B17">
        <w:trPr>
          <w:trHeight w:val="412"/>
        </w:trPr>
        <w:tc>
          <w:tcPr>
            <w:tcW w:w="2232" w:type="dxa"/>
            <w:shd w:val="clear" w:color="auto" w:fill="FFFFFF"/>
          </w:tcPr>
          <w:p w:rsidR="00B75C8A" w:rsidRPr="00DF7065" w:rsidRDefault="00B75C8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B75C8A" w:rsidRPr="001164EB" w:rsidRDefault="00B75C8A" w:rsidP="00D416D8">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Ukraine</w:t>
            </w:r>
          </w:p>
        </w:tc>
      </w:tr>
      <w:tr w:rsidR="00B75C8A" w:rsidRPr="007673FA" w:rsidTr="00107B17">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75C8A" w:rsidRPr="006649AB" w:rsidRDefault="00B75C8A" w:rsidP="00FB7D0B">
            <w:pPr>
              <w:shd w:val="clear" w:color="auto" w:fill="FFFFFF"/>
              <w:spacing w:after="0"/>
              <w:ind w:right="-992"/>
              <w:jc w:val="left"/>
              <w:rPr>
                <w:rFonts w:ascii="Verdana" w:hAnsi="Verdana" w:cs="Arial"/>
                <w:b/>
                <w:color w:val="002060"/>
                <w:sz w:val="20"/>
                <w:lang w:val="en-GB"/>
              </w:rPr>
            </w:pPr>
            <w:r w:rsidRPr="006649AB">
              <w:rPr>
                <w:rFonts w:ascii="Verdana" w:hAnsi="Verdana" w:cs="Arial"/>
                <w:color w:val="002060"/>
                <w:sz w:val="20"/>
                <w:lang w:val="en-GB"/>
              </w:rPr>
              <w:t>201</w:t>
            </w:r>
            <w:r w:rsidR="00FB7D0B" w:rsidRPr="006649AB">
              <w:rPr>
                <w:rFonts w:ascii="Verdana" w:hAnsi="Verdana" w:cs="Arial"/>
                <w:color w:val="002060"/>
                <w:sz w:val="20"/>
                <w:lang w:val="en-GB"/>
              </w:rPr>
              <w:t>8</w:t>
            </w:r>
            <w:r w:rsidRPr="006649AB">
              <w:rPr>
                <w:rFonts w:ascii="Verdana" w:hAnsi="Verdana" w:cs="Arial"/>
                <w:color w:val="002060"/>
                <w:sz w:val="20"/>
                <w:lang w:val="en-GB"/>
              </w:rPr>
              <w:t>/201</w:t>
            </w:r>
            <w:r w:rsidR="00FB7D0B" w:rsidRPr="006649AB">
              <w:rPr>
                <w:rFonts w:ascii="Verdana" w:hAnsi="Verdana" w:cs="Arial"/>
                <w:color w:val="002060"/>
                <w:sz w:val="20"/>
                <w:lang w:val="en-GB"/>
              </w:rPr>
              <w:t>9</w:t>
            </w:r>
          </w:p>
        </w:tc>
      </w:tr>
      <w:tr w:rsidR="00B75C8A" w:rsidRPr="007673FA" w:rsidTr="008F3AC1">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75C8A" w:rsidRPr="00D04744" w:rsidRDefault="00B75C8A" w:rsidP="00D416D8">
            <w:pPr>
              <w:shd w:val="clear" w:color="auto" w:fill="FFFFFF"/>
              <w:spacing w:after="0"/>
              <w:ind w:right="-992"/>
              <w:jc w:val="left"/>
              <w:rPr>
                <w:rFonts w:ascii="Verdana" w:hAnsi="Verdana" w:cs="Arial"/>
                <w:color w:val="002060"/>
                <w:sz w:val="20"/>
                <w:lang w:val="en-GB"/>
              </w:rPr>
            </w:pPr>
          </w:p>
        </w:tc>
      </w:tr>
    </w:tbl>
    <w:p w:rsidR="00B75C8A" w:rsidRDefault="00B75C8A" w:rsidP="00107B17">
      <w:pPr>
        <w:shd w:val="clear" w:color="auto" w:fill="FFFFFF"/>
        <w:spacing w:after="120"/>
        <w:ind w:right="-992"/>
        <w:jc w:val="left"/>
        <w:rPr>
          <w:rFonts w:ascii="Verdana" w:hAnsi="Verdana" w:cs="Arial"/>
          <w:b/>
          <w:color w:val="002060"/>
          <w:sz w:val="16"/>
          <w:szCs w:val="16"/>
          <w:lang w:val="en-GB"/>
        </w:rPr>
      </w:pPr>
    </w:p>
    <w:p w:rsidR="00B75C8A" w:rsidRDefault="00B75C8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153797">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B75C8A" w:rsidRPr="009F5B61" w:rsidTr="00CF3BB1">
        <w:trPr>
          <w:trHeight w:val="314"/>
        </w:trPr>
        <w:tc>
          <w:tcPr>
            <w:tcW w:w="2228" w:type="dxa"/>
            <w:shd w:val="clear" w:color="auto" w:fill="FFFFFF"/>
          </w:tcPr>
          <w:p w:rsidR="00B75C8A" w:rsidRPr="005E466D" w:rsidRDefault="00B75C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75C8A" w:rsidRDefault="00B75C8A"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B75C8A" w:rsidRPr="007310D8" w:rsidRDefault="00B75C8A" w:rsidP="007310D8">
            <w:pPr>
              <w:shd w:val="clear" w:color="auto" w:fill="FFFFFF"/>
              <w:spacing w:after="0"/>
              <w:ind w:right="-992"/>
              <w:jc w:val="left"/>
              <w:rPr>
                <w:rFonts w:ascii="Verdana" w:hAnsi="Verdana" w:cs="Arial"/>
                <w:b/>
                <w:caps/>
                <w:color w:val="002060"/>
                <w:sz w:val="20"/>
                <w:lang w:val="en-GB"/>
              </w:rPr>
            </w:pPr>
            <w:r w:rsidRPr="007310D8">
              <w:rPr>
                <w:rFonts w:ascii="Verdana" w:hAnsi="Verdana" w:cs="Arial"/>
                <w:b/>
                <w:color w:val="002060"/>
                <w:sz w:val="20"/>
                <w:lang w:val="en-GB"/>
              </w:rPr>
              <w:t>COLLEGE OF HIGHER EDUCATION</w:t>
            </w:r>
            <w:r w:rsidRPr="007310D8">
              <w:rPr>
                <w:rFonts w:ascii="Verdana" w:hAnsi="Verdana" w:cs="Arial"/>
                <w:b/>
                <w:caps/>
                <w:color w:val="002060"/>
                <w:sz w:val="20"/>
                <w:lang w:val="en-GB"/>
              </w:rPr>
              <w:t xml:space="preserve"> </w:t>
            </w:r>
          </w:p>
        </w:tc>
      </w:tr>
      <w:tr w:rsidR="004B2F39" w:rsidRPr="005E466D" w:rsidTr="00107B17">
        <w:trPr>
          <w:trHeight w:val="314"/>
        </w:trPr>
        <w:tc>
          <w:tcPr>
            <w:tcW w:w="2228" w:type="dxa"/>
            <w:shd w:val="clear" w:color="auto" w:fill="FFFFFF"/>
          </w:tcPr>
          <w:p w:rsidR="004B2F39" w:rsidRPr="005E466D" w:rsidRDefault="004B2F3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4B2F39" w:rsidRPr="005E466D" w:rsidRDefault="004B2F3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B2F39" w:rsidRPr="005E466D" w:rsidRDefault="004B2F3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ind w:right="-993"/>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4B2F39" w:rsidRPr="005E466D" w:rsidRDefault="004B2F3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4B2F39" w:rsidRPr="00D33E8B" w:rsidRDefault="004B2F39" w:rsidP="00C132F3">
            <w:pPr>
              <w:shd w:val="clear" w:color="auto" w:fill="FFFFFF"/>
              <w:spacing w:after="0"/>
              <w:ind w:right="-992"/>
              <w:jc w:val="left"/>
              <w:rPr>
                <w:rFonts w:ascii="Verdana" w:hAnsi="Verdana" w:cs="Arial"/>
                <w:color w:val="002060"/>
                <w:sz w:val="18"/>
                <w:szCs w:val="18"/>
                <w:lang w:val="en-GB"/>
              </w:rPr>
            </w:pPr>
            <w:r w:rsidRPr="00D33E8B">
              <w:rPr>
                <w:rFonts w:ascii="Verdana" w:hAnsi="Verdana" w:cs="Arial"/>
                <w:color w:val="002060"/>
                <w:sz w:val="18"/>
                <w:szCs w:val="18"/>
                <w:lang w:val="en-GB"/>
              </w:rPr>
              <w:t xml:space="preserve">Department of </w:t>
            </w:r>
          </w:p>
          <w:p w:rsidR="0099207C" w:rsidRPr="007673FA" w:rsidRDefault="004B2F39" w:rsidP="0099207C">
            <w:pPr>
              <w:shd w:val="clear" w:color="auto" w:fill="FFFFFF"/>
              <w:spacing w:after="0"/>
              <w:ind w:right="-992"/>
              <w:jc w:val="left"/>
              <w:rPr>
                <w:rFonts w:ascii="Verdana" w:hAnsi="Verdana" w:cs="Arial"/>
                <w:b/>
                <w:color w:val="002060"/>
                <w:sz w:val="20"/>
                <w:lang w:val="en-GB"/>
              </w:rPr>
            </w:pPr>
            <w:r w:rsidRPr="004B2F39">
              <w:rPr>
                <w:rFonts w:ascii="Verdana" w:hAnsi="Verdana" w:cs="Arial"/>
                <w:color w:val="FF0000"/>
                <w:sz w:val="18"/>
                <w:szCs w:val="18"/>
                <w:lang w:val="en-GB"/>
              </w:rPr>
              <w:t>??</w:t>
            </w:r>
            <w:r>
              <w:rPr>
                <w:rFonts w:ascii="Verdana" w:hAnsi="Verdana" w:cs="Arial"/>
                <w:color w:val="002060"/>
                <w:sz w:val="18"/>
                <w:szCs w:val="18"/>
                <w:lang w:val="en-GB"/>
              </w:rPr>
              <w:t xml:space="preserve"> </w:t>
            </w:r>
          </w:p>
          <w:p w:rsidR="004B2F39" w:rsidRPr="007673FA" w:rsidRDefault="004B2F39" w:rsidP="00C132F3">
            <w:pPr>
              <w:shd w:val="clear" w:color="auto" w:fill="FFFFFF"/>
              <w:spacing w:after="0"/>
              <w:ind w:right="-993"/>
              <w:jc w:val="left"/>
              <w:rPr>
                <w:rFonts w:ascii="Verdana" w:hAnsi="Verdana" w:cs="Arial"/>
                <w:b/>
                <w:color w:val="002060"/>
                <w:sz w:val="20"/>
                <w:lang w:val="en-GB"/>
              </w:rPr>
            </w:pPr>
          </w:p>
        </w:tc>
      </w:tr>
      <w:tr w:rsidR="004B2F39" w:rsidRPr="005E466D" w:rsidTr="00107B17">
        <w:trPr>
          <w:trHeight w:val="472"/>
        </w:trPr>
        <w:tc>
          <w:tcPr>
            <w:tcW w:w="2228" w:type="dxa"/>
            <w:shd w:val="clear" w:color="auto" w:fill="FFFFFF"/>
          </w:tcPr>
          <w:p w:rsidR="004B2F39" w:rsidRPr="005E466D" w:rsidRDefault="004B2F3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B2F39" w:rsidRDefault="004B2F39" w:rsidP="007310D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90202 </w:t>
            </w:r>
            <w:proofErr w:type="spellStart"/>
            <w:r>
              <w:rPr>
                <w:rFonts w:ascii="Verdana" w:hAnsi="Verdana" w:cs="Arial"/>
                <w:color w:val="002060"/>
                <w:sz w:val="20"/>
                <w:lang w:val="en-GB"/>
              </w:rPr>
              <w:t>Berehove</w:t>
            </w:r>
            <w:proofErr w:type="spellEnd"/>
            <w:r>
              <w:rPr>
                <w:rFonts w:ascii="Verdana" w:hAnsi="Verdana" w:cs="Arial"/>
                <w:color w:val="002060"/>
                <w:sz w:val="20"/>
                <w:lang w:val="en-GB"/>
              </w:rPr>
              <w:t>,</w:t>
            </w:r>
          </w:p>
          <w:p w:rsidR="004B2F39" w:rsidRPr="005E466D" w:rsidRDefault="004B2F39" w:rsidP="007310D8">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Kossuth</w:t>
            </w:r>
            <w:proofErr w:type="spellEnd"/>
            <w:r>
              <w:rPr>
                <w:rFonts w:ascii="Verdana" w:hAnsi="Verdana" w:cs="Arial"/>
                <w:color w:val="002060"/>
                <w:sz w:val="20"/>
                <w:lang w:val="en-GB"/>
              </w:rPr>
              <w:t xml:space="preserve"> square 6.</w:t>
            </w:r>
          </w:p>
        </w:tc>
        <w:tc>
          <w:tcPr>
            <w:tcW w:w="2228" w:type="dxa"/>
            <w:shd w:val="clear" w:color="auto" w:fill="FFFFFF"/>
          </w:tcPr>
          <w:p w:rsidR="004B2F39" w:rsidRPr="005E466D" w:rsidRDefault="004B2F3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4B2F39" w:rsidRPr="003C7BF2" w:rsidRDefault="004B2F39" w:rsidP="007310D8">
            <w:pPr>
              <w:shd w:val="clear" w:color="auto" w:fill="FFFFFF"/>
              <w:ind w:right="-993"/>
              <w:jc w:val="left"/>
              <w:rPr>
                <w:rFonts w:ascii="Verdana" w:hAnsi="Verdana" w:cs="Arial"/>
                <w:b/>
                <w:color w:val="002060"/>
                <w:sz w:val="20"/>
                <w:lang w:val="en-GB"/>
              </w:rPr>
            </w:pPr>
            <w:r w:rsidRPr="003C7BF2">
              <w:rPr>
                <w:rFonts w:ascii="Verdana" w:hAnsi="Verdana" w:cs="Arial"/>
                <w:b/>
                <w:color w:val="002060"/>
                <w:sz w:val="20"/>
                <w:lang w:val="en-GB"/>
              </w:rPr>
              <w:t xml:space="preserve">Ukraine / UA </w:t>
            </w:r>
          </w:p>
        </w:tc>
      </w:tr>
      <w:tr w:rsidR="004B2F39" w:rsidRPr="005E466D" w:rsidTr="00107B17">
        <w:trPr>
          <w:trHeight w:val="811"/>
        </w:trPr>
        <w:tc>
          <w:tcPr>
            <w:tcW w:w="2228" w:type="dxa"/>
            <w:shd w:val="clear" w:color="auto" w:fill="FFFFFF"/>
          </w:tcPr>
          <w:p w:rsidR="004B2F39" w:rsidRPr="005E466D" w:rsidRDefault="004B2F39"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B2F39" w:rsidRPr="00677C81" w:rsidRDefault="004B2F39" w:rsidP="00D416D8">
            <w:pPr>
              <w:shd w:val="clear" w:color="auto" w:fill="FFFFFF"/>
              <w:spacing w:after="0"/>
              <w:ind w:right="-992"/>
              <w:jc w:val="left"/>
              <w:rPr>
                <w:rFonts w:ascii="Verdana" w:hAnsi="Verdana" w:cs="Arial"/>
                <w:color w:val="002060"/>
                <w:sz w:val="20"/>
                <w:lang w:val="en-GB"/>
              </w:rPr>
            </w:pPr>
            <w:r w:rsidRPr="00677C81">
              <w:rPr>
                <w:rFonts w:ascii="Verdana" w:hAnsi="Verdana" w:cs="Arial"/>
                <w:color w:val="002060"/>
                <w:sz w:val="20"/>
                <w:lang w:val="en-GB"/>
              </w:rPr>
              <w:t xml:space="preserve">FODOR </w:t>
            </w:r>
            <w:proofErr w:type="spellStart"/>
            <w:r w:rsidRPr="00677C81">
              <w:rPr>
                <w:rFonts w:ascii="Verdana" w:hAnsi="Verdana" w:cs="Arial"/>
                <w:color w:val="002060"/>
                <w:sz w:val="20"/>
                <w:lang w:val="en-GB"/>
              </w:rPr>
              <w:t>Gyula</w:t>
            </w:r>
            <w:proofErr w:type="spellEnd"/>
            <w:r w:rsidRPr="00677C81">
              <w:rPr>
                <w:rFonts w:ascii="Verdana" w:hAnsi="Verdana" w:cs="Arial"/>
                <w:color w:val="002060"/>
                <w:sz w:val="20"/>
                <w:lang w:val="en-GB"/>
              </w:rPr>
              <w:t xml:space="preserve">, </w:t>
            </w:r>
          </w:p>
          <w:p w:rsidR="004B2F39" w:rsidRPr="00915531" w:rsidRDefault="004B2F39" w:rsidP="00D416D8">
            <w:pPr>
              <w:shd w:val="clear" w:color="auto" w:fill="FFFFFF"/>
              <w:spacing w:after="0"/>
              <w:ind w:right="-992"/>
              <w:jc w:val="left"/>
              <w:rPr>
                <w:rFonts w:ascii="Verdana" w:hAnsi="Verdana" w:cs="Arial"/>
                <w:color w:val="002060"/>
                <w:sz w:val="18"/>
                <w:szCs w:val="18"/>
                <w:lang w:val="en-GB"/>
              </w:rPr>
            </w:pPr>
            <w:r w:rsidRPr="00677C81">
              <w:rPr>
                <w:rFonts w:ascii="Verdana" w:hAnsi="Verdana" w:cs="Arial"/>
                <w:color w:val="002060"/>
                <w:sz w:val="20"/>
                <w:lang w:val="en-GB"/>
              </w:rPr>
              <w:t>vice-rector</w:t>
            </w:r>
            <w:r w:rsidRPr="00915531">
              <w:rPr>
                <w:rFonts w:ascii="Verdana" w:hAnsi="Verdana" w:cs="Arial"/>
                <w:color w:val="002060"/>
                <w:sz w:val="18"/>
                <w:szCs w:val="18"/>
                <w:lang w:val="en-GB"/>
              </w:rPr>
              <w:t xml:space="preserve"> </w:t>
            </w:r>
          </w:p>
        </w:tc>
        <w:tc>
          <w:tcPr>
            <w:tcW w:w="2228" w:type="dxa"/>
            <w:shd w:val="clear" w:color="auto" w:fill="FFFFFF"/>
          </w:tcPr>
          <w:p w:rsidR="004B2F39"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4B2F39" w:rsidRPr="00C17AB2"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B2F39" w:rsidRDefault="004B2F39" w:rsidP="00D416D8">
            <w:pPr>
              <w:shd w:val="clear" w:color="auto" w:fill="FFFFFF"/>
              <w:spacing w:after="0"/>
              <w:ind w:right="-992"/>
              <w:rPr>
                <w:rFonts w:ascii="Verdana" w:hAnsi="Verdana" w:cs="Arial"/>
                <w:color w:val="002060"/>
                <w:sz w:val="18"/>
                <w:szCs w:val="18"/>
                <w:lang w:val="fr-BE"/>
              </w:rPr>
            </w:pPr>
            <w:proofErr w:type="spellStart"/>
            <w:r w:rsidRPr="00677C81">
              <w:rPr>
                <w:rFonts w:ascii="Verdana" w:hAnsi="Verdana" w:cs="Arial"/>
                <w:color w:val="002060"/>
                <w:sz w:val="18"/>
                <w:szCs w:val="18"/>
                <w:lang w:val="fr-BE"/>
              </w:rPr>
              <w:t>gyulafodor</w:t>
            </w:r>
            <w:proofErr w:type="spellEnd"/>
            <w:r w:rsidRPr="00677C81">
              <w:rPr>
                <w:rFonts w:ascii="Verdana" w:hAnsi="Verdana" w:cs="Arial"/>
                <w:color w:val="002060"/>
                <w:sz w:val="18"/>
                <w:szCs w:val="18"/>
                <w:lang w:val="fr-BE"/>
              </w:rPr>
              <w:t>@</w:t>
            </w:r>
          </w:p>
          <w:p w:rsidR="004B2F39" w:rsidRDefault="004B2F39" w:rsidP="00D416D8">
            <w:pPr>
              <w:shd w:val="clear" w:color="auto" w:fill="FFFFFF"/>
              <w:spacing w:after="0"/>
              <w:ind w:right="-992"/>
              <w:rPr>
                <w:rFonts w:ascii="Verdana" w:hAnsi="Verdana" w:cs="Arial"/>
                <w:color w:val="002060"/>
                <w:sz w:val="18"/>
                <w:szCs w:val="18"/>
                <w:lang w:val="fr-BE"/>
              </w:rPr>
            </w:pPr>
            <w:r w:rsidRPr="00677C81">
              <w:rPr>
                <w:rFonts w:ascii="Verdana" w:hAnsi="Verdana" w:cs="Arial"/>
                <w:color w:val="002060"/>
                <w:sz w:val="18"/>
                <w:szCs w:val="18"/>
                <w:lang w:val="fr-BE"/>
              </w:rPr>
              <w:t>hotmail.com</w:t>
            </w:r>
            <w:r>
              <w:rPr>
                <w:rFonts w:ascii="Verdana" w:hAnsi="Verdana" w:cs="Arial"/>
                <w:color w:val="002060"/>
                <w:sz w:val="18"/>
                <w:szCs w:val="18"/>
                <w:lang w:val="fr-BE"/>
              </w:rPr>
              <w:t xml:space="preserve"> / +380 </w:t>
            </w:r>
          </w:p>
          <w:p w:rsidR="004B2F39" w:rsidRPr="00677C81" w:rsidRDefault="004B2F39"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4B2F39" w:rsidRPr="005F0E76" w:rsidTr="00107B17">
        <w:trPr>
          <w:trHeight w:val="811"/>
        </w:trPr>
        <w:tc>
          <w:tcPr>
            <w:tcW w:w="2228" w:type="dxa"/>
            <w:shd w:val="clear" w:color="auto" w:fill="FFFFFF"/>
          </w:tcPr>
          <w:p w:rsidR="004B2F39" w:rsidRPr="005E466D" w:rsidRDefault="004B2F39"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4B2F39" w:rsidRPr="00782942" w:rsidRDefault="004B2F3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4B2F39" w:rsidRPr="00F8532D" w:rsidRDefault="004B2F3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B2F39" w:rsidRDefault="004B2F3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B2F39" w:rsidRPr="00F8532D" w:rsidRDefault="004B2F39"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B75C8A" w:rsidRPr="006508EB" w:rsidRDefault="00B75C8A" w:rsidP="00107B17">
      <w:pPr>
        <w:shd w:val="clear" w:color="auto" w:fill="FFFFFF"/>
        <w:spacing w:after="120"/>
        <w:ind w:right="-992"/>
        <w:jc w:val="left"/>
        <w:rPr>
          <w:rFonts w:ascii="Verdana" w:hAnsi="Verdana" w:cs="Arial"/>
          <w:color w:val="002060"/>
          <w:sz w:val="16"/>
          <w:szCs w:val="16"/>
          <w:lang w:val="en-GB"/>
        </w:rPr>
      </w:pPr>
    </w:p>
    <w:p w:rsidR="00B75C8A" w:rsidRPr="007F5A78" w:rsidRDefault="00B75C8A"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B75C8A" w:rsidRPr="007673FA" w:rsidTr="0081766A">
        <w:trPr>
          <w:trHeight w:val="371"/>
        </w:trPr>
        <w:tc>
          <w:tcPr>
            <w:tcW w:w="2232" w:type="dxa"/>
            <w:shd w:val="clear" w:color="auto" w:fill="FFFFFF"/>
          </w:tcPr>
          <w:p w:rsidR="00B75C8A" w:rsidRPr="007673FA"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75C8A" w:rsidRPr="00E54113" w:rsidRDefault="00B75C8A"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Universitatea </w:t>
            </w:r>
          </w:p>
          <w:p w:rsidR="00B75C8A" w:rsidRPr="00E54113" w:rsidRDefault="00B75C8A"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Sapientia din </w:t>
            </w:r>
          </w:p>
          <w:p w:rsidR="00B75C8A" w:rsidRPr="00E54113" w:rsidRDefault="00B75C8A" w:rsidP="00BF0AAE">
            <w:pPr>
              <w:shd w:val="clear" w:color="auto" w:fill="FFFFFF"/>
              <w:spacing w:after="0"/>
              <w:ind w:right="-992"/>
              <w:jc w:val="left"/>
              <w:rPr>
                <w:rFonts w:ascii="Verdana" w:hAnsi="Verdana" w:cs="Arial"/>
                <w:b/>
                <w:color w:val="002060"/>
                <w:sz w:val="18"/>
                <w:szCs w:val="18"/>
                <w:lang w:val="es-ES"/>
              </w:rPr>
            </w:pPr>
            <w:r w:rsidRPr="00E54113">
              <w:rPr>
                <w:rFonts w:ascii="Verdana" w:hAnsi="Verdana" w:cs="Arial"/>
                <w:b/>
                <w:caps/>
                <w:color w:val="002060"/>
                <w:sz w:val="18"/>
                <w:szCs w:val="18"/>
                <w:lang w:val="es-ES"/>
              </w:rPr>
              <w:t>Cluj-Napoca</w:t>
            </w:r>
          </w:p>
        </w:tc>
        <w:tc>
          <w:tcPr>
            <w:tcW w:w="2268" w:type="dxa"/>
            <w:vMerge w:val="restart"/>
            <w:shd w:val="clear" w:color="auto" w:fill="FFFFFF"/>
          </w:tcPr>
          <w:p w:rsidR="00B75C8A" w:rsidRPr="007673FA" w:rsidRDefault="00B75C8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75C8A" w:rsidRPr="00550B6B" w:rsidRDefault="00B75C8A" w:rsidP="00E91536">
            <w:pPr>
              <w:spacing w:after="0"/>
              <w:rPr>
                <w:rFonts w:ascii="Verdana" w:hAnsi="Verdana" w:cs="Arial"/>
                <w:b/>
                <w:color w:val="002060"/>
                <w:sz w:val="20"/>
                <w:lang w:val="en-GB"/>
              </w:rPr>
            </w:pPr>
            <w:r w:rsidRPr="00550B6B">
              <w:rPr>
                <w:rFonts w:ascii="Verdana" w:hAnsi="Verdana" w:cs="Arial"/>
                <w:color w:val="002060"/>
                <w:sz w:val="20"/>
                <w:lang w:val="en-GB"/>
              </w:rPr>
              <w:t xml:space="preserve">Faculty </w:t>
            </w:r>
            <w:proofErr w:type="gramStart"/>
            <w:r w:rsidRPr="00550B6B">
              <w:rPr>
                <w:rFonts w:ascii="Verdana" w:hAnsi="Verdana" w:cs="Arial"/>
                <w:color w:val="002060"/>
                <w:sz w:val="20"/>
                <w:lang w:val="en-GB"/>
              </w:rPr>
              <w:t xml:space="preserve">of </w:t>
            </w:r>
            <w:r w:rsidR="00E91536" w:rsidRPr="00E91536">
              <w:rPr>
                <w:rFonts w:ascii="Verdana" w:hAnsi="Verdana" w:cs="Arial"/>
                <w:color w:val="FF0000"/>
                <w:sz w:val="20"/>
                <w:lang w:val="en-GB"/>
              </w:rPr>
              <w:t>??</w:t>
            </w:r>
            <w:proofErr w:type="gramEnd"/>
          </w:p>
        </w:tc>
      </w:tr>
      <w:tr w:rsidR="00B75C8A" w:rsidRPr="007673FA" w:rsidTr="0081766A">
        <w:trPr>
          <w:trHeight w:val="371"/>
        </w:trPr>
        <w:tc>
          <w:tcPr>
            <w:tcW w:w="2232" w:type="dxa"/>
            <w:shd w:val="clear" w:color="auto" w:fill="FFFFFF"/>
          </w:tcPr>
          <w:p w:rsidR="00B75C8A" w:rsidRPr="001264FF"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75C8A" w:rsidRPr="007673FA" w:rsidRDefault="00B75C8A"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rsidR="00B75C8A" w:rsidRPr="007310D8" w:rsidRDefault="00B75C8A" w:rsidP="007310D8">
            <w:pPr>
              <w:shd w:val="clear" w:color="auto" w:fill="FFFFFF"/>
              <w:spacing w:before="120" w:after="120"/>
              <w:ind w:right="-992"/>
              <w:jc w:val="left"/>
              <w:rPr>
                <w:rFonts w:ascii="Verdana" w:hAnsi="Verdana" w:cs="Arial"/>
                <w:b/>
                <w:color w:val="002060"/>
                <w:sz w:val="18"/>
                <w:szCs w:val="18"/>
                <w:lang w:val="en-GB"/>
              </w:rPr>
            </w:pPr>
            <w:r w:rsidRPr="007310D8">
              <w:rPr>
                <w:rFonts w:ascii="Verdana" w:hAnsi="Verdana" w:cs="Arial"/>
                <w:b/>
                <w:color w:val="002060"/>
                <w:sz w:val="18"/>
                <w:szCs w:val="18"/>
                <w:lang w:val="en-GB"/>
              </w:rPr>
              <w:t>RO CLUJNAP07</w:t>
            </w:r>
          </w:p>
        </w:tc>
        <w:tc>
          <w:tcPr>
            <w:tcW w:w="2268" w:type="dxa"/>
            <w:vMerge/>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75C8A" w:rsidRPr="007673FA" w:rsidRDefault="00B75C8A" w:rsidP="00107B17">
            <w:pPr>
              <w:shd w:val="clear" w:color="auto" w:fill="FFFFFF"/>
              <w:ind w:right="-993"/>
              <w:jc w:val="center"/>
              <w:rPr>
                <w:rFonts w:ascii="Verdana" w:hAnsi="Verdana" w:cs="Arial"/>
                <w:b/>
                <w:color w:val="002060"/>
                <w:sz w:val="20"/>
                <w:lang w:val="en-GB"/>
              </w:rPr>
            </w:pPr>
          </w:p>
        </w:tc>
      </w:tr>
      <w:tr w:rsidR="00B75C8A" w:rsidRPr="007673FA" w:rsidTr="0081766A">
        <w:trPr>
          <w:trHeight w:val="559"/>
        </w:trPr>
        <w:tc>
          <w:tcPr>
            <w:tcW w:w="2232" w:type="dxa"/>
            <w:shd w:val="clear" w:color="auto" w:fill="FFFFFF"/>
          </w:tcPr>
          <w:p w:rsidR="00B75C8A" w:rsidRPr="007673FA" w:rsidRDefault="00B75C8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75C8A" w:rsidRPr="00E54113" w:rsidRDefault="00B75C8A" w:rsidP="00D416D8">
            <w:pPr>
              <w:shd w:val="clear" w:color="auto" w:fill="FFFFFF"/>
              <w:spacing w:after="0"/>
              <w:ind w:right="-992"/>
              <w:jc w:val="left"/>
              <w:rPr>
                <w:rFonts w:ascii="Verdana" w:hAnsi="Verdana" w:cs="Arial"/>
                <w:color w:val="002060"/>
                <w:sz w:val="20"/>
                <w:lang w:val="es-ES"/>
              </w:rPr>
            </w:pPr>
            <w:r w:rsidRPr="00E54113">
              <w:rPr>
                <w:rFonts w:ascii="Verdana" w:hAnsi="Verdana" w:cs="Arial"/>
                <w:color w:val="002060"/>
                <w:sz w:val="20"/>
                <w:lang w:val="es-ES"/>
              </w:rPr>
              <w:t xml:space="preserve">RO-400193 </w:t>
            </w:r>
          </w:p>
          <w:p w:rsidR="00B75C8A" w:rsidRPr="00E54113" w:rsidRDefault="00B75C8A" w:rsidP="00D416D8">
            <w:pPr>
              <w:shd w:val="clear" w:color="auto" w:fill="FFFFFF"/>
              <w:spacing w:after="0"/>
              <w:ind w:right="-992"/>
              <w:jc w:val="left"/>
              <w:rPr>
                <w:rFonts w:ascii="Verdana" w:hAnsi="Verdana" w:cs="Arial"/>
                <w:color w:val="002060"/>
                <w:sz w:val="20"/>
                <w:lang w:val="es-ES"/>
              </w:rPr>
            </w:pPr>
            <w:r w:rsidRPr="00E54113">
              <w:rPr>
                <w:rFonts w:ascii="Verdana" w:hAnsi="Verdana" w:cs="Arial"/>
                <w:color w:val="002060"/>
                <w:sz w:val="20"/>
                <w:lang w:val="es-ES"/>
              </w:rPr>
              <w:t>Cluj-Napoca,</w:t>
            </w:r>
          </w:p>
          <w:p w:rsidR="00B75C8A" w:rsidRPr="00E54113" w:rsidRDefault="00B75C8A" w:rsidP="00D416D8">
            <w:pPr>
              <w:shd w:val="clear" w:color="auto" w:fill="FFFFFF"/>
              <w:spacing w:after="0"/>
              <w:ind w:right="-992"/>
              <w:jc w:val="left"/>
              <w:rPr>
                <w:rFonts w:ascii="Verdana" w:hAnsi="Verdana" w:cs="Arial"/>
                <w:color w:val="002060"/>
                <w:sz w:val="20"/>
                <w:lang w:val="es-ES"/>
              </w:rPr>
            </w:pPr>
            <w:proofErr w:type="spellStart"/>
            <w:r w:rsidRPr="00E54113">
              <w:rPr>
                <w:rFonts w:ascii="Verdana" w:hAnsi="Verdana" w:cs="Arial"/>
                <w:color w:val="002060"/>
                <w:sz w:val="20"/>
                <w:lang w:val="es-ES"/>
              </w:rPr>
              <w:t>Calea</w:t>
            </w:r>
            <w:proofErr w:type="spellEnd"/>
            <w:r w:rsidRPr="00E54113">
              <w:rPr>
                <w:rFonts w:ascii="Verdana" w:hAnsi="Verdana" w:cs="Arial"/>
                <w:color w:val="002060"/>
                <w:sz w:val="20"/>
                <w:lang w:val="es-ES"/>
              </w:rPr>
              <w:t xml:space="preserve"> </w:t>
            </w:r>
            <w:proofErr w:type="spellStart"/>
            <w:r w:rsidRPr="00E54113">
              <w:rPr>
                <w:rFonts w:ascii="Verdana" w:hAnsi="Verdana" w:cs="Arial"/>
                <w:color w:val="002060"/>
                <w:sz w:val="20"/>
                <w:lang w:val="es-ES"/>
              </w:rPr>
              <w:t>Turzii</w:t>
            </w:r>
            <w:proofErr w:type="spellEnd"/>
            <w:r w:rsidRPr="00E54113">
              <w:rPr>
                <w:rFonts w:ascii="Verdana" w:hAnsi="Verdana" w:cs="Arial"/>
                <w:color w:val="002060"/>
                <w:sz w:val="20"/>
                <w:lang w:val="es-ES"/>
              </w:rPr>
              <w:t xml:space="preserve"> 4.</w:t>
            </w:r>
          </w:p>
        </w:tc>
        <w:tc>
          <w:tcPr>
            <w:tcW w:w="2268" w:type="dxa"/>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75C8A" w:rsidRPr="00550B6B" w:rsidRDefault="00B75C8A" w:rsidP="003C7BF2">
            <w:pPr>
              <w:shd w:val="clear" w:color="auto" w:fill="FFFFFF"/>
              <w:ind w:right="-993"/>
              <w:jc w:val="left"/>
              <w:rPr>
                <w:rFonts w:ascii="Verdana" w:hAnsi="Verdana" w:cs="Arial"/>
                <w:b/>
                <w:color w:val="002060"/>
                <w:sz w:val="20"/>
                <w:lang w:val="en-GB"/>
              </w:rPr>
            </w:pPr>
            <w:r w:rsidRPr="00550B6B">
              <w:rPr>
                <w:rFonts w:ascii="Verdana" w:hAnsi="Verdana" w:cs="Arial"/>
                <w:b/>
                <w:color w:val="002060"/>
                <w:sz w:val="20"/>
                <w:lang w:val="en-GB"/>
              </w:rPr>
              <w:t>Romania / RO</w:t>
            </w:r>
          </w:p>
        </w:tc>
      </w:tr>
      <w:tr w:rsidR="00B75C8A" w:rsidRPr="00EF398E" w:rsidTr="00172045">
        <w:trPr>
          <w:trHeight w:val="688"/>
        </w:trPr>
        <w:tc>
          <w:tcPr>
            <w:tcW w:w="2232" w:type="dxa"/>
            <w:vMerge w:val="restart"/>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75C8A" w:rsidRPr="00322053" w:rsidRDefault="00B75C8A"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 xml:space="preserve">PÁLL </w:t>
            </w:r>
            <w:proofErr w:type="spellStart"/>
            <w:r w:rsidRPr="00322053">
              <w:rPr>
                <w:rFonts w:ascii="Verdana" w:hAnsi="Verdana" w:cs="Arial"/>
                <w:color w:val="002060"/>
                <w:sz w:val="18"/>
                <w:szCs w:val="18"/>
                <w:lang w:val="es-ES"/>
              </w:rPr>
              <w:t>Zita</w:t>
            </w:r>
            <w:proofErr w:type="spellEnd"/>
            <w:r w:rsidRPr="00322053">
              <w:rPr>
                <w:rFonts w:ascii="Verdana" w:hAnsi="Verdana" w:cs="Arial"/>
                <w:color w:val="002060"/>
                <w:sz w:val="18"/>
                <w:szCs w:val="18"/>
                <w:lang w:val="es-ES"/>
              </w:rPr>
              <w:t>,</w:t>
            </w:r>
          </w:p>
          <w:p w:rsidR="00B75C8A" w:rsidRPr="00322053" w:rsidRDefault="00B75C8A" w:rsidP="00172045">
            <w:pPr>
              <w:shd w:val="clear" w:color="auto" w:fill="FFFFFF"/>
              <w:spacing w:after="0"/>
              <w:ind w:right="-992"/>
              <w:jc w:val="left"/>
              <w:rPr>
                <w:rFonts w:ascii="Verdana" w:hAnsi="Verdana" w:cs="Arial"/>
                <w:color w:val="002060"/>
                <w:sz w:val="18"/>
                <w:szCs w:val="18"/>
                <w:lang w:val="es-ES"/>
              </w:rPr>
            </w:pPr>
            <w:proofErr w:type="spellStart"/>
            <w:r w:rsidRPr="00322053">
              <w:rPr>
                <w:rFonts w:ascii="Verdana" w:hAnsi="Verdana" w:cs="Arial"/>
                <w:color w:val="002060"/>
                <w:sz w:val="18"/>
                <w:szCs w:val="18"/>
                <w:lang w:val="es-ES"/>
              </w:rPr>
              <w:t>Institutional</w:t>
            </w:r>
            <w:proofErr w:type="spellEnd"/>
            <w:r w:rsidRPr="00322053">
              <w:rPr>
                <w:rFonts w:ascii="Verdana" w:hAnsi="Verdana" w:cs="Arial"/>
                <w:color w:val="002060"/>
                <w:sz w:val="18"/>
                <w:szCs w:val="18"/>
                <w:lang w:val="es-ES"/>
              </w:rPr>
              <w:t xml:space="preserve"> </w:t>
            </w:r>
          </w:p>
          <w:p w:rsidR="00B75C8A" w:rsidRPr="00322053" w:rsidRDefault="00B75C8A"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 xml:space="preserve">Erasmus+ </w:t>
            </w:r>
            <w:proofErr w:type="spellStart"/>
            <w:r w:rsidRPr="00322053">
              <w:rPr>
                <w:rFonts w:ascii="Verdana" w:hAnsi="Verdana" w:cs="Arial"/>
                <w:color w:val="002060"/>
                <w:sz w:val="18"/>
                <w:szCs w:val="18"/>
                <w:lang w:val="es-ES"/>
              </w:rPr>
              <w:t>Coordinator</w:t>
            </w:r>
            <w:proofErr w:type="spellEnd"/>
          </w:p>
        </w:tc>
        <w:tc>
          <w:tcPr>
            <w:tcW w:w="2268" w:type="dxa"/>
            <w:vMerge w:val="restart"/>
            <w:shd w:val="clear" w:color="auto" w:fill="FFFFFF"/>
          </w:tcPr>
          <w:p w:rsidR="00B75C8A" w:rsidRPr="00782942" w:rsidRDefault="00B75C8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B75C8A" w:rsidRDefault="00B75C8A" w:rsidP="00677C81">
            <w:pPr>
              <w:shd w:val="clear" w:color="auto" w:fill="FFFFFF"/>
              <w:spacing w:after="0"/>
              <w:ind w:right="-992"/>
              <w:rPr>
                <w:rFonts w:ascii="Verdana" w:hAnsi="Verdana" w:cs="Arial"/>
                <w:color w:val="002060"/>
                <w:sz w:val="18"/>
                <w:szCs w:val="18"/>
                <w:lang w:val="fr-BE"/>
              </w:rPr>
            </w:pPr>
            <w:proofErr w:type="spellStart"/>
            <w:r>
              <w:rPr>
                <w:rFonts w:ascii="Verdana" w:hAnsi="Verdana" w:cs="Arial"/>
                <w:color w:val="002060"/>
                <w:sz w:val="18"/>
                <w:szCs w:val="18"/>
                <w:lang w:val="fr-BE"/>
              </w:rPr>
              <w:t>erasmus</w:t>
            </w:r>
            <w:proofErr w:type="spellEnd"/>
            <w:r w:rsidRPr="00677C81">
              <w:rPr>
                <w:rFonts w:ascii="Verdana" w:hAnsi="Verdana" w:cs="Arial"/>
                <w:color w:val="002060"/>
                <w:sz w:val="18"/>
                <w:szCs w:val="18"/>
                <w:lang w:val="fr-BE"/>
              </w:rPr>
              <w:t>@</w:t>
            </w:r>
          </w:p>
          <w:p w:rsidR="00B75C8A" w:rsidRDefault="00B75C8A" w:rsidP="00677C81">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 xml:space="preserve">sapientia.ro / +40 </w:t>
            </w:r>
          </w:p>
          <w:p w:rsidR="00B75C8A" w:rsidRPr="00677C81" w:rsidRDefault="00B75C8A" w:rsidP="00172045">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264 439266</w:t>
            </w:r>
          </w:p>
        </w:tc>
      </w:tr>
      <w:tr w:rsidR="00B75C8A" w:rsidRPr="00EF398E" w:rsidTr="0081766A">
        <w:trPr>
          <w:trHeight w:val="367"/>
        </w:trPr>
        <w:tc>
          <w:tcPr>
            <w:tcW w:w="2232" w:type="dxa"/>
            <w:vMerge/>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p>
        </w:tc>
        <w:tc>
          <w:tcPr>
            <w:tcW w:w="2271" w:type="dxa"/>
            <w:shd w:val="clear" w:color="auto" w:fill="FFFFFF"/>
          </w:tcPr>
          <w:p w:rsidR="00B75C8A" w:rsidRPr="00322053" w:rsidRDefault="00CF7BE7" w:rsidP="00172045">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w:t>
            </w:r>
            <w:r w:rsidR="00B75C8A" w:rsidRPr="00322053">
              <w:rPr>
                <w:rFonts w:ascii="Verdana" w:hAnsi="Verdana" w:cs="Arial"/>
                <w:color w:val="002060"/>
                <w:sz w:val="18"/>
                <w:szCs w:val="18"/>
                <w:lang w:val="en-GB"/>
              </w:rPr>
              <w:t>,</w:t>
            </w:r>
          </w:p>
          <w:p w:rsidR="00CF7BE7" w:rsidRDefault="00CF7BE7" w:rsidP="00CF7BE7">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Faculty</w:t>
            </w:r>
            <w:r w:rsidR="00B75C8A" w:rsidRPr="00322053">
              <w:rPr>
                <w:rFonts w:ascii="Verdana" w:hAnsi="Verdana" w:cs="Arial"/>
                <w:color w:val="002060"/>
                <w:sz w:val="18"/>
                <w:szCs w:val="18"/>
                <w:lang w:val="en-GB"/>
              </w:rPr>
              <w:t xml:space="preserve"> Erasmus+ </w:t>
            </w:r>
          </w:p>
          <w:p w:rsidR="00B75C8A" w:rsidRPr="00322053" w:rsidRDefault="00B75C8A" w:rsidP="00CF7BE7">
            <w:pPr>
              <w:shd w:val="clear" w:color="auto" w:fill="FFFFFF"/>
              <w:spacing w:after="0"/>
              <w:ind w:right="-992"/>
              <w:jc w:val="left"/>
              <w:rPr>
                <w:rFonts w:ascii="Verdana" w:hAnsi="Verdana" w:cs="Arial"/>
                <w:color w:val="002060"/>
                <w:sz w:val="18"/>
                <w:szCs w:val="18"/>
                <w:lang w:val="en-GB"/>
              </w:rPr>
            </w:pPr>
            <w:r w:rsidRPr="00322053">
              <w:rPr>
                <w:rFonts w:ascii="Verdana" w:hAnsi="Verdana" w:cs="Arial"/>
                <w:color w:val="002060"/>
                <w:sz w:val="18"/>
                <w:szCs w:val="18"/>
                <w:lang w:val="en-GB"/>
              </w:rPr>
              <w:t>Coordinator</w:t>
            </w:r>
          </w:p>
        </w:tc>
        <w:tc>
          <w:tcPr>
            <w:tcW w:w="2268" w:type="dxa"/>
            <w:vMerge/>
            <w:shd w:val="clear" w:color="auto" w:fill="FFFFFF"/>
          </w:tcPr>
          <w:p w:rsidR="00B75C8A" w:rsidRPr="00782942" w:rsidRDefault="00B75C8A" w:rsidP="00B223B0">
            <w:pPr>
              <w:shd w:val="clear" w:color="auto" w:fill="FFFFFF"/>
              <w:spacing w:after="120"/>
              <w:ind w:right="-993"/>
              <w:jc w:val="left"/>
              <w:rPr>
                <w:rFonts w:ascii="Verdana" w:hAnsi="Verdana" w:cs="Arial"/>
                <w:sz w:val="20"/>
                <w:lang w:val="fr-BE"/>
              </w:rPr>
            </w:pPr>
          </w:p>
        </w:tc>
        <w:tc>
          <w:tcPr>
            <w:tcW w:w="2157" w:type="dxa"/>
            <w:shd w:val="clear" w:color="auto" w:fill="FFFFFF"/>
          </w:tcPr>
          <w:p w:rsidR="00B75C8A" w:rsidRDefault="00B75C8A" w:rsidP="00677C81">
            <w:pPr>
              <w:shd w:val="clear" w:color="auto" w:fill="FFFFFF"/>
              <w:spacing w:after="0"/>
              <w:ind w:right="-992"/>
              <w:rPr>
                <w:rFonts w:ascii="Verdana" w:hAnsi="Verdana" w:cs="Arial"/>
                <w:color w:val="002060"/>
                <w:sz w:val="18"/>
                <w:szCs w:val="18"/>
                <w:lang w:val="fr-BE"/>
              </w:rPr>
            </w:pPr>
          </w:p>
        </w:tc>
      </w:tr>
    </w:tbl>
    <w:p w:rsidR="00B75C8A" w:rsidRPr="00A941C9" w:rsidRDefault="00B75C8A" w:rsidP="0013117C">
      <w:pPr>
        <w:pStyle w:val="Heading4"/>
        <w:keepNext w:val="0"/>
        <w:numPr>
          <w:ilvl w:val="0"/>
          <w:numId w:val="0"/>
        </w:numPr>
        <w:spacing w:after="0"/>
        <w:jc w:val="left"/>
        <w:rPr>
          <w:rFonts w:ascii="Verdana" w:hAnsi="Verdana" w:cs="Arial"/>
          <w:sz w:val="20"/>
          <w:lang w:val="fr-BE"/>
        </w:rPr>
      </w:pPr>
    </w:p>
    <w:p w:rsidR="00B75C8A" w:rsidRDefault="00B75C8A"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75C8A" w:rsidRDefault="00B75C8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75C8A" w:rsidRPr="00B223B0" w:rsidRDefault="00B75C8A" w:rsidP="00A75662">
      <w:pPr>
        <w:spacing w:after="120"/>
        <w:ind w:right="-992"/>
        <w:jc w:val="left"/>
        <w:rPr>
          <w:rFonts w:ascii="Verdana" w:hAnsi="Verdana" w:cs="Calibri"/>
          <w:b/>
          <w:color w:val="002060"/>
          <w:sz w:val="20"/>
          <w:lang w:val="en-GB"/>
        </w:rPr>
      </w:pPr>
    </w:p>
    <w:p w:rsidR="00B75C8A" w:rsidRPr="00354F60" w:rsidRDefault="00B75C8A"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75C8A" w:rsidRPr="00121A1B" w:rsidRDefault="00B75C8A"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xml:space="preserve">: </w:t>
      </w:r>
      <w:r w:rsidRPr="001A3617">
        <w:rPr>
          <w:rFonts w:ascii="Verdana" w:hAnsi="Verdana" w:cs="Calibri"/>
          <w:color w:val="C00000"/>
          <w:lang w:val="en-GB"/>
        </w:rPr>
        <w:t>0521 Environmental sciences</w:t>
      </w:r>
      <w:r w:rsidRPr="00121A1B">
        <w:rPr>
          <w:rFonts w:ascii="Verdana" w:hAnsi="Verdana" w:cs="Calibri"/>
          <w:lang w:val="en-GB"/>
        </w:rPr>
        <w:t>.</w:t>
      </w:r>
    </w:p>
    <w:p w:rsidR="00B75C8A" w:rsidRPr="00B223B0" w:rsidRDefault="00B75C8A"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75C8A" w:rsidRPr="00490F95" w:rsidRDefault="00B75C8A"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75C8A" w:rsidRDefault="00B75C8A"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A3617">
        <w:rPr>
          <w:rStyle w:val="EndnoteReference"/>
          <w:rFonts w:ascii="Verdana" w:hAnsi="Verdana" w:cs="Calibri"/>
          <w:lang w:val="en-GB"/>
        </w:rPr>
        <w:endnoteReference w:id="8"/>
      </w:r>
      <w:r w:rsidRPr="00490F95">
        <w:rPr>
          <w:rFonts w:ascii="Verdana" w:hAnsi="Verdana" w:cs="Calibri"/>
          <w:lang w:val="en-GB"/>
        </w:rPr>
        <w:t>:</w:t>
      </w:r>
      <w:r w:rsidR="004209F6">
        <w:rPr>
          <w:rFonts w:ascii="Verdana" w:hAnsi="Verdana" w:cs="Calibri"/>
          <w:lang w:val="en-GB"/>
        </w:rPr>
        <w:t xml:space="preserve"> </w:t>
      </w:r>
      <w:r w:rsidR="001A3617">
        <w:rPr>
          <w:rFonts w:ascii="Verdana" w:hAnsi="Verdana" w:cs="Calibri"/>
          <w:lang w:val="en-GB"/>
        </w:rPr>
        <w:t>8</w:t>
      </w:r>
    </w:p>
    <w:p w:rsidR="00B75C8A" w:rsidRPr="00490F95" w:rsidRDefault="00B75C8A"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E54113">
        <w:rPr>
          <w:rFonts w:ascii="Verdana" w:hAnsi="Verdana" w:cs="Calibri"/>
          <w:lang w:val="en-GB"/>
        </w:rPr>
        <w:t>Hungarian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5C8A" w:rsidRPr="00F85DEA" w:rsidTr="00107B17">
        <w:trPr>
          <w:jc w:val="center"/>
        </w:trPr>
        <w:tc>
          <w:tcPr>
            <w:tcW w:w="8763" w:type="dxa"/>
            <w:shd w:val="clear" w:color="auto" w:fill="FFFFFF"/>
          </w:tcPr>
          <w:p w:rsidR="00B75C8A" w:rsidRDefault="00B75C8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75C8A" w:rsidRPr="00490F95" w:rsidRDefault="00B75C8A" w:rsidP="00E152D3">
            <w:pPr>
              <w:spacing w:after="120"/>
              <w:ind w:left="-6" w:firstLine="6"/>
              <w:rPr>
                <w:rFonts w:ascii="Verdana" w:hAnsi="Verdana" w:cs="Calibri"/>
                <w:b/>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5C8A" w:rsidRPr="00F85DEA" w:rsidTr="00107B17">
        <w:trPr>
          <w:jc w:val="center"/>
        </w:trPr>
        <w:tc>
          <w:tcPr>
            <w:tcW w:w="8763" w:type="dxa"/>
            <w:shd w:val="clear" w:color="auto" w:fill="FFFFFF"/>
          </w:tcPr>
          <w:p w:rsidR="00B75C8A" w:rsidRDefault="00B75C8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75C8A" w:rsidRDefault="00B75C8A" w:rsidP="00FF62A2">
            <w:pPr>
              <w:spacing w:after="120"/>
              <w:rPr>
                <w:rFonts w:ascii="Verdana" w:hAnsi="Verdana" w:cs="Calibri"/>
                <w:sz w:val="20"/>
                <w:lang w:val="en-GB"/>
              </w:rPr>
            </w:pPr>
          </w:p>
          <w:p w:rsidR="00B75C8A" w:rsidRDefault="00B75C8A" w:rsidP="00FF62A2">
            <w:pPr>
              <w:spacing w:after="120"/>
              <w:rPr>
                <w:rFonts w:ascii="Verdana" w:hAnsi="Verdana" w:cs="Calibri"/>
                <w:sz w:val="20"/>
                <w:lang w:val="en-GB"/>
              </w:rPr>
            </w:pPr>
          </w:p>
          <w:p w:rsidR="00B75C8A" w:rsidRPr="00121A1B" w:rsidRDefault="00B75C8A" w:rsidP="00FF62A2">
            <w:pPr>
              <w:spacing w:after="120"/>
              <w:rPr>
                <w:rFonts w:ascii="Verdana" w:hAnsi="Verdana" w:cs="Calibri"/>
                <w:sz w:val="20"/>
                <w:lang w:val="en-GB"/>
              </w:rPr>
            </w:pPr>
          </w:p>
          <w:p w:rsidR="00B75C8A" w:rsidRPr="00490F95" w:rsidRDefault="00B75C8A" w:rsidP="00B223B0">
            <w:pPr>
              <w:spacing w:after="120"/>
              <w:ind w:left="-6" w:firstLine="6"/>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Pr="00490F95" w:rsidRDefault="00B75C8A" w:rsidP="00FF62A2">
            <w:pPr>
              <w:spacing w:after="120"/>
              <w:ind w:left="-6" w:firstLine="6"/>
              <w:rPr>
                <w:rFonts w:ascii="Verdana" w:hAnsi="Verdana" w:cs="Calibri"/>
                <w:b/>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Pr="00490F95" w:rsidRDefault="00B75C8A" w:rsidP="00FF62A2">
            <w:pPr>
              <w:spacing w:after="120"/>
              <w:ind w:left="-6" w:firstLine="6"/>
              <w:rPr>
                <w:rFonts w:ascii="Verdana" w:hAnsi="Verdana" w:cs="Calibri"/>
                <w:b/>
                <w:sz w:val="20"/>
                <w:lang w:val="en-GB"/>
              </w:rPr>
            </w:pPr>
          </w:p>
          <w:p w:rsidR="00B75C8A" w:rsidRPr="00490F95" w:rsidRDefault="00B75C8A" w:rsidP="00FF62A2">
            <w:pPr>
              <w:spacing w:after="120"/>
              <w:rPr>
                <w:rFonts w:ascii="Verdana" w:hAnsi="Verdana" w:cs="Calibri"/>
                <w:sz w:val="20"/>
                <w:lang w:val="en-GB"/>
              </w:rPr>
            </w:pPr>
          </w:p>
        </w:tc>
      </w:tr>
    </w:tbl>
    <w:p w:rsidR="00B75C8A" w:rsidRDefault="00B75C8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B75C8A" w:rsidRPr="00B223B0" w:rsidRDefault="00B75C8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75C8A" w:rsidRPr="00B223B0" w:rsidRDefault="00B75C8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75C8A" w:rsidRPr="00B223B0" w:rsidRDefault="00B75C8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75C8A" w:rsidRPr="00B223B0" w:rsidRDefault="00B75C8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75C8A" w:rsidRPr="00B223B0" w:rsidRDefault="00B75C8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B75C8A" w:rsidRPr="00FF66CC" w:rsidTr="00107B17">
        <w:trPr>
          <w:jc w:val="center"/>
        </w:trPr>
        <w:tc>
          <w:tcPr>
            <w:tcW w:w="8876" w:type="dxa"/>
            <w:shd w:val="clear" w:color="auto" w:fill="FFFFFF"/>
          </w:tcPr>
          <w:p w:rsidR="00B75C8A" w:rsidRPr="00490F95" w:rsidRDefault="00B75C8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75C8A" w:rsidRPr="00490F95" w:rsidRDefault="00B75C8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A3617">
              <w:rPr>
                <w:rFonts w:ascii="Verdana" w:hAnsi="Verdana" w:cs="Calibri"/>
                <w:sz w:val="20"/>
                <w:lang w:val="en-GB"/>
              </w:rPr>
              <w:t xml:space="preserve"> </w:t>
            </w:r>
          </w:p>
          <w:p w:rsidR="00B75C8A" w:rsidRPr="00490F95" w:rsidRDefault="00B75C8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B75C8A" w:rsidRPr="00490F95" w:rsidTr="00107B17">
        <w:trPr>
          <w:jc w:val="center"/>
        </w:trPr>
        <w:tc>
          <w:tcPr>
            <w:tcW w:w="8841"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75C8A" w:rsidRPr="00490F95" w:rsidRDefault="00B75C8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A3617">
              <w:rPr>
                <w:rFonts w:ascii="Verdana" w:hAnsi="Verdana" w:cs="Calibri"/>
                <w:sz w:val="20"/>
                <w:lang w:val="en-GB"/>
              </w:rPr>
              <w:t xml:space="preserve"> </w:t>
            </w:r>
          </w:p>
          <w:p w:rsidR="00B75C8A" w:rsidRPr="00490F95" w:rsidRDefault="00B75C8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B75C8A" w:rsidRPr="00490F95" w:rsidTr="00107B17">
        <w:trPr>
          <w:jc w:val="center"/>
        </w:trPr>
        <w:tc>
          <w:tcPr>
            <w:tcW w:w="8823"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75C8A" w:rsidRPr="00490F95" w:rsidRDefault="00B75C8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75C8A" w:rsidRPr="00490F95" w:rsidRDefault="00B75C8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75C8A" w:rsidRPr="00E003B8" w:rsidRDefault="00B75C8A">
      <w:pPr>
        <w:spacing w:after="120"/>
        <w:rPr>
          <w:rFonts w:ascii="Verdana" w:hAnsi="Verdana" w:cs="Calibri"/>
          <w:b/>
          <w:color w:val="002060"/>
          <w:sz w:val="28"/>
          <w:lang w:val="en-GB"/>
        </w:rPr>
      </w:pPr>
    </w:p>
    <w:sectPr w:rsidR="00B75C8A"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33" w:rsidRDefault="001D6733">
      <w:r>
        <w:separator/>
      </w:r>
    </w:p>
  </w:endnote>
  <w:endnote w:type="continuationSeparator" w:id="0">
    <w:p w:rsidR="001D6733" w:rsidRDefault="001D6733">
      <w:r>
        <w:continuationSeparator/>
      </w:r>
    </w:p>
  </w:endnote>
  <w:endnote w:id="1">
    <w:p w:rsidR="00F4362C" w:rsidRDefault="00F4362C" w:rsidP="00F4362C">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F4362C" w:rsidRDefault="00F4362C" w:rsidP="00F4362C">
      <w:pPr>
        <w:pStyle w:val="EndnoteText"/>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F4362C" w:rsidRPr="00AB24FE" w:rsidRDefault="00F4362C" w:rsidP="00F4362C">
      <w:pPr>
        <w:pStyle w:val="EndnoteText"/>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F4362C" w:rsidRPr="001B5227" w:rsidRDefault="00F4362C" w:rsidP="00F4362C">
      <w:pPr>
        <w:pStyle w:val="EndnoteText"/>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F4362C" w:rsidRDefault="00F4362C" w:rsidP="00F4362C">
      <w:pPr>
        <w:pStyle w:val="EndnoteText"/>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F4362C" w:rsidRPr="00AB24FE" w:rsidRDefault="00F4362C" w:rsidP="00F4362C">
      <w:pPr>
        <w:pStyle w:val="EndnoteText"/>
        <w:spacing w:after="0"/>
        <w:ind w:left="714"/>
        <w:rPr>
          <w:rFonts w:ascii="Verdana" w:hAnsi="Verdana"/>
          <w:sz w:val="16"/>
          <w:szCs w:val="16"/>
          <w:lang w:val="en-GB"/>
        </w:rPr>
      </w:pPr>
    </w:p>
  </w:endnote>
  <w:endnote w:id="2">
    <w:p w:rsidR="00B75C8A" w:rsidRDefault="00B75C8A"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5C8A" w:rsidRDefault="00B75C8A"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153797" w:rsidRPr="002F549E" w:rsidRDefault="00153797" w:rsidP="00153797">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rsidR="004B2F39" w:rsidRDefault="004B2F39"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4B2F39" w:rsidRDefault="004B2F39"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B75C8A" w:rsidRDefault="00B75C8A"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A3617" w:rsidRPr="00461D1B" w:rsidRDefault="001A3617" w:rsidP="001A3617">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75C8A" w:rsidRDefault="00B75C8A"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8A" w:rsidRDefault="00D13D66">
    <w:pPr>
      <w:pStyle w:val="Footer"/>
      <w:jc w:val="center"/>
    </w:pPr>
    <w:fldSimple w:instr=" PAGE   \* MERGEFORMAT ">
      <w:r w:rsidR="00E91536">
        <w:rPr>
          <w:noProof/>
        </w:rPr>
        <w:t>1</w:t>
      </w:r>
    </w:fldSimple>
  </w:p>
  <w:p w:rsidR="00B75C8A" w:rsidRPr="007E2F6C" w:rsidRDefault="00B75C8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8A" w:rsidRDefault="00B75C8A">
    <w:pPr>
      <w:pStyle w:val="Footer"/>
    </w:pPr>
  </w:p>
  <w:p w:rsidR="00B75C8A" w:rsidRPr="00910BEB" w:rsidRDefault="00B75C8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33" w:rsidRDefault="001D6733">
      <w:r>
        <w:separator/>
      </w:r>
    </w:p>
  </w:footnote>
  <w:footnote w:type="continuationSeparator" w:id="0">
    <w:p w:rsidR="001D6733" w:rsidRDefault="001D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B75C8A" w:rsidRPr="00D22628" w:rsidTr="00084A0C">
      <w:trPr>
        <w:trHeight w:val="823"/>
      </w:trPr>
      <w:tc>
        <w:tcPr>
          <w:tcW w:w="7135" w:type="dxa"/>
          <w:vAlign w:val="center"/>
        </w:tcPr>
        <w:p w:rsidR="00B75C8A" w:rsidRPr="00AD66BB" w:rsidRDefault="00D13D66" w:rsidP="00AD66BB">
          <w:pPr>
            <w:tabs>
              <w:tab w:val="left" w:pos="0"/>
              <w:tab w:val="left" w:pos="1134"/>
              <w:tab w:val="left" w:pos="3261"/>
              <w:tab w:val="left" w:pos="4253"/>
              <w:tab w:val="left" w:pos="4678"/>
            </w:tabs>
            <w:jc w:val="center"/>
            <w:rPr>
              <w:rFonts w:ascii="Verdana" w:hAnsi="Verdana"/>
              <w:b/>
              <w:sz w:val="18"/>
              <w:szCs w:val="18"/>
              <w:lang w:val="en-GB"/>
            </w:rPr>
          </w:pPr>
          <w:r w:rsidRPr="00D13D66">
            <w:rPr>
              <w:noProof/>
              <w:lang w:val="hu-HU" w:eastAsia="hu-HU"/>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B75C8A" w:rsidRPr="00AD66BB" w:rsidRDefault="00B75C8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75C8A" w:rsidRDefault="00B75C8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75C8A" w:rsidRPr="0099207C" w:rsidRDefault="00B75C8A" w:rsidP="007967A9">
                      <w:pPr>
                        <w:tabs>
                          <w:tab w:val="left" w:pos="3119"/>
                        </w:tabs>
                        <w:spacing w:after="0"/>
                        <w:jc w:val="left"/>
                        <w:rPr>
                          <w:rFonts w:ascii="Verdana" w:hAnsi="Verdana"/>
                          <w:b/>
                          <w:i/>
                          <w:color w:val="C00000"/>
                          <w:sz w:val="16"/>
                          <w:szCs w:val="16"/>
                          <w:lang w:val="en-GB"/>
                        </w:rPr>
                      </w:pPr>
                      <w:r w:rsidRPr="0099207C">
                        <w:rPr>
                          <w:rFonts w:ascii="Verdana" w:hAnsi="Verdana"/>
                          <w:b/>
                          <w:i/>
                          <w:color w:val="C00000"/>
                          <w:sz w:val="16"/>
                          <w:szCs w:val="16"/>
                          <w:lang w:val="en-GB"/>
                        </w:rPr>
                        <w:t>Participant’s name</w:t>
                      </w:r>
                    </w:p>
                    <w:p w:rsidR="00B75C8A" w:rsidRPr="00AD66BB" w:rsidRDefault="00B75C8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C275D5">
            <w:rPr>
              <w:noProof/>
              <w:lang w:val="hu-HU" w:eastAsia="hu-H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B75C8A" w:rsidRPr="00B6735A">
            <w:rPr>
              <w:rFonts w:ascii="Verdana" w:hAnsi="Verdana"/>
              <w:b/>
              <w:sz w:val="18"/>
              <w:szCs w:val="18"/>
              <w:lang w:val="en-GB"/>
            </w:rPr>
            <w:t xml:space="preserve">       </w:t>
          </w:r>
        </w:p>
      </w:tc>
      <w:tc>
        <w:tcPr>
          <w:tcW w:w="1252" w:type="dxa"/>
        </w:tcPr>
        <w:p w:rsidR="00B75C8A" w:rsidRPr="00967BFC" w:rsidRDefault="00B75C8A" w:rsidP="00C05937">
          <w:pPr>
            <w:pStyle w:val="ZDGName"/>
            <w:rPr>
              <w:lang w:val="en-GB"/>
            </w:rPr>
          </w:pPr>
        </w:p>
      </w:tc>
    </w:tr>
  </w:tbl>
  <w:p w:rsidR="00B75C8A" w:rsidRPr="00B6735A" w:rsidRDefault="00B75C8A"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8A" w:rsidRPr="00865FC1" w:rsidRDefault="00B75C8A"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74241E"/>
    <w:lvl w:ilvl="0">
      <w:start w:val="1"/>
      <w:numFmt w:val="decimal"/>
      <w:lvlText w:val="%1."/>
      <w:lvlJc w:val="left"/>
      <w:pPr>
        <w:tabs>
          <w:tab w:val="num" w:pos="1209"/>
        </w:tabs>
        <w:ind w:left="1209" w:hanging="360"/>
      </w:pPr>
    </w:lvl>
  </w:abstractNum>
  <w:abstractNum w:abstractNumId="2">
    <w:nsid w:val="FFFFFF7E"/>
    <w:multiLevelType w:val="singleLevel"/>
    <w:tmpl w:val="6194FAA0"/>
    <w:lvl w:ilvl="0">
      <w:start w:val="1"/>
      <w:numFmt w:val="decimal"/>
      <w:lvlText w:val="%1."/>
      <w:lvlJc w:val="left"/>
      <w:pPr>
        <w:tabs>
          <w:tab w:val="num" w:pos="926"/>
        </w:tabs>
        <w:ind w:left="926" w:hanging="360"/>
      </w:pPr>
    </w:lvl>
  </w:abstractNum>
  <w:abstractNum w:abstractNumId="3">
    <w:nsid w:val="FFFFFF7F"/>
    <w:multiLevelType w:val="singleLevel"/>
    <w:tmpl w:val="1362D5C4"/>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2CF96C"/>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2AC752"/>
    <w:lvl w:ilvl="0">
      <w:start w:val="1"/>
      <w:numFmt w:val="decimal"/>
      <w:lvlText w:val="%1."/>
      <w:lvlJc w:val="left"/>
      <w:pPr>
        <w:tabs>
          <w:tab w:val="num" w:pos="360"/>
        </w:tabs>
        <w:ind w:left="360" w:hanging="360"/>
      </w:pPr>
    </w:lvl>
  </w:abstractNum>
  <w:abstractNum w:abstractNumId="9">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433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4FC4"/>
    <w:rsid w:val="001804C6"/>
    <w:rsid w:val="00181A1E"/>
    <w:rsid w:val="00181BCF"/>
    <w:rsid w:val="00183A28"/>
    <w:rsid w:val="00185102"/>
    <w:rsid w:val="0018661B"/>
    <w:rsid w:val="00187B14"/>
    <w:rsid w:val="001901AA"/>
    <w:rsid w:val="001903D7"/>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CAD"/>
    <w:rsid w:val="002E782C"/>
    <w:rsid w:val="002F07EA"/>
    <w:rsid w:val="002F09CC"/>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053"/>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3ED"/>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242A"/>
    <w:rsid w:val="007033AD"/>
    <w:rsid w:val="007064C9"/>
    <w:rsid w:val="00711FB9"/>
    <w:rsid w:val="0071242D"/>
    <w:rsid w:val="007127CF"/>
    <w:rsid w:val="00713494"/>
    <w:rsid w:val="00713E3E"/>
    <w:rsid w:val="00716A65"/>
    <w:rsid w:val="00717CFD"/>
    <w:rsid w:val="007242C0"/>
    <w:rsid w:val="00727BA7"/>
    <w:rsid w:val="007306FD"/>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2AA9"/>
    <w:rsid w:val="00D02BAF"/>
    <w:rsid w:val="00D040A3"/>
    <w:rsid w:val="00D041C6"/>
    <w:rsid w:val="00D04744"/>
    <w:rsid w:val="00D0504B"/>
    <w:rsid w:val="00D10B14"/>
    <w:rsid w:val="00D1312B"/>
    <w:rsid w:val="00D1319D"/>
    <w:rsid w:val="00D13357"/>
    <w:rsid w:val="00D13D66"/>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6D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76BF9"/>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541E9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541E9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541E9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541E9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541E9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541E9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541E9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541E9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367B"/>
    <w:rPr>
      <w:b/>
      <w:smallCaps/>
      <w:sz w:val="24"/>
      <w:szCs w:val="20"/>
      <w:lang w:val="fr-FR" w:eastAsia="en-US"/>
    </w:rPr>
  </w:style>
  <w:style w:type="character" w:customStyle="1" w:styleId="Heading2Char">
    <w:name w:val="Heading 2 Char"/>
    <w:basedOn w:val="DefaultParagraphFont"/>
    <w:link w:val="Heading2"/>
    <w:uiPriority w:val="9"/>
    <w:semiHidden/>
    <w:rsid w:val="00D3367B"/>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D3367B"/>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D3367B"/>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D3367B"/>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D3367B"/>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D3367B"/>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D3367B"/>
    <w:rPr>
      <w:rFonts w:asciiTheme="majorHAnsi" w:eastAsiaTheme="majorEastAsia" w:hAnsiTheme="majorHAnsi" w:cstheme="majorBidi"/>
      <w:lang w:val="fr-FR" w:eastAsia="en-US"/>
    </w:rPr>
  </w:style>
  <w:style w:type="paragraph" w:customStyle="1" w:styleId="Text1">
    <w:name w:val="Text 1"/>
    <w:basedOn w:val="Normal"/>
    <w:uiPriority w:val="99"/>
    <w:rsid w:val="00541E9F"/>
    <w:pPr>
      <w:ind w:left="482"/>
    </w:pPr>
  </w:style>
  <w:style w:type="paragraph" w:customStyle="1" w:styleId="Text2">
    <w:name w:val="Text 2"/>
    <w:basedOn w:val="Normal"/>
    <w:uiPriority w:val="99"/>
    <w:rsid w:val="00541E9F"/>
    <w:pPr>
      <w:tabs>
        <w:tab w:val="left" w:pos="2302"/>
      </w:tabs>
      <w:ind w:left="1202"/>
    </w:pPr>
  </w:style>
  <w:style w:type="paragraph" w:customStyle="1" w:styleId="Text3">
    <w:name w:val="Text 3"/>
    <w:basedOn w:val="Normal"/>
    <w:uiPriority w:val="99"/>
    <w:rsid w:val="00541E9F"/>
    <w:pPr>
      <w:tabs>
        <w:tab w:val="left" w:pos="2302"/>
      </w:tabs>
      <w:ind w:left="1202"/>
    </w:pPr>
  </w:style>
  <w:style w:type="paragraph" w:customStyle="1" w:styleId="Text4">
    <w:name w:val="Text 4"/>
    <w:basedOn w:val="Normal"/>
    <w:uiPriority w:val="99"/>
    <w:rsid w:val="00541E9F"/>
    <w:pPr>
      <w:tabs>
        <w:tab w:val="left" w:pos="2302"/>
      </w:tabs>
      <w:ind w:left="1202"/>
    </w:pPr>
  </w:style>
  <w:style w:type="paragraph" w:customStyle="1" w:styleId="Address">
    <w:name w:val="Address"/>
    <w:basedOn w:val="Normal"/>
    <w:uiPriority w:val="99"/>
    <w:rsid w:val="00541E9F"/>
    <w:pPr>
      <w:spacing w:after="0"/>
      <w:jc w:val="left"/>
    </w:pPr>
  </w:style>
  <w:style w:type="paragraph" w:customStyle="1" w:styleId="AddressTL">
    <w:name w:val="AddressTL"/>
    <w:basedOn w:val="Normal"/>
    <w:next w:val="Normal"/>
    <w:uiPriority w:val="99"/>
    <w:rsid w:val="00541E9F"/>
    <w:pPr>
      <w:spacing w:after="720"/>
      <w:jc w:val="left"/>
    </w:pPr>
  </w:style>
  <w:style w:type="paragraph" w:customStyle="1" w:styleId="AddressTR">
    <w:name w:val="AddressTR"/>
    <w:basedOn w:val="Normal"/>
    <w:next w:val="Normal"/>
    <w:uiPriority w:val="99"/>
    <w:rsid w:val="00541E9F"/>
    <w:pPr>
      <w:spacing w:after="720"/>
      <w:ind w:left="5103"/>
      <w:jc w:val="left"/>
    </w:pPr>
  </w:style>
  <w:style w:type="paragraph" w:styleId="BlockText">
    <w:name w:val="Block Text"/>
    <w:basedOn w:val="Normal"/>
    <w:uiPriority w:val="99"/>
    <w:rsid w:val="00541E9F"/>
    <w:pPr>
      <w:spacing w:after="120"/>
      <w:ind w:left="1440" w:right="1440"/>
    </w:pPr>
  </w:style>
  <w:style w:type="paragraph" w:styleId="BodyText">
    <w:name w:val="Body Text"/>
    <w:basedOn w:val="Normal"/>
    <w:link w:val="BodyTextChar"/>
    <w:uiPriority w:val="99"/>
    <w:rsid w:val="00541E9F"/>
    <w:pPr>
      <w:spacing w:after="120"/>
    </w:pPr>
  </w:style>
  <w:style w:type="character" w:customStyle="1" w:styleId="BodyTextChar">
    <w:name w:val="Body Text Char"/>
    <w:basedOn w:val="DefaultParagraphFont"/>
    <w:link w:val="BodyText"/>
    <w:uiPriority w:val="99"/>
    <w:semiHidden/>
    <w:rsid w:val="00D3367B"/>
    <w:rPr>
      <w:sz w:val="24"/>
      <w:szCs w:val="20"/>
      <w:lang w:val="fr-FR" w:eastAsia="en-US"/>
    </w:rPr>
  </w:style>
  <w:style w:type="paragraph" w:styleId="BodyText2">
    <w:name w:val="Body Text 2"/>
    <w:basedOn w:val="Normal"/>
    <w:link w:val="BodyText2Char"/>
    <w:uiPriority w:val="99"/>
    <w:rsid w:val="00541E9F"/>
    <w:pPr>
      <w:spacing w:after="120" w:line="480" w:lineRule="auto"/>
    </w:pPr>
  </w:style>
  <w:style w:type="character" w:customStyle="1" w:styleId="BodyText2Char">
    <w:name w:val="Body Text 2 Char"/>
    <w:basedOn w:val="DefaultParagraphFont"/>
    <w:link w:val="BodyText2"/>
    <w:uiPriority w:val="99"/>
    <w:semiHidden/>
    <w:rsid w:val="00D3367B"/>
    <w:rPr>
      <w:sz w:val="24"/>
      <w:szCs w:val="20"/>
      <w:lang w:val="fr-FR" w:eastAsia="en-US"/>
    </w:rPr>
  </w:style>
  <w:style w:type="paragraph" w:styleId="BodyText3">
    <w:name w:val="Body Text 3"/>
    <w:basedOn w:val="Normal"/>
    <w:link w:val="BodyText3Char"/>
    <w:uiPriority w:val="99"/>
    <w:rsid w:val="00541E9F"/>
    <w:pPr>
      <w:spacing w:after="120"/>
    </w:pPr>
    <w:rPr>
      <w:sz w:val="16"/>
    </w:rPr>
  </w:style>
  <w:style w:type="character" w:customStyle="1" w:styleId="BodyText3Char">
    <w:name w:val="Body Text 3 Char"/>
    <w:basedOn w:val="DefaultParagraphFont"/>
    <w:link w:val="BodyText3"/>
    <w:uiPriority w:val="99"/>
    <w:semiHidden/>
    <w:rsid w:val="00D3367B"/>
    <w:rPr>
      <w:sz w:val="16"/>
      <w:szCs w:val="16"/>
      <w:lang w:val="fr-FR" w:eastAsia="en-US"/>
    </w:rPr>
  </w:style>
  <w:style w:type="paragraph" w:styleId="BodyTextFirstIndent">
    <w:name w:val="Body Text First Indent"/>
    <w:basedOn w:val="BodyText"/>
    <w:link w:val="BodyTextFirstIndentChar"/>
    <w:uiPriority w:val="99"/>
    <w:rsid w:val="00541E9F"/>
    <w:pPr>
      <w:ind w:firstLine="210"/>
    </w:pPr>
  </w:style>
  <w:style w:type="character" w:customStyle="1" w:styleId="BodyTextFirstIndentChar">
    <w:name w:val="Body Text First Indent Char"/>
    <w:basedOn w:val="BodyTextChar"/>
    <w:link w:val="BodyTextFirstIndent"/>
    <w:uiPriority w:val="99"/>
    <w:semiHidden/>
    <w:rsid w:val="00D3367B"/>
  </w:style>
  <w:style w:type="paragraph" w:styleId="BodyTextIndent">
    <w:name w:val="Body Text Indent"/>
    <w:basedOn w:val="Normal"/>
    <w:link w:val="BodyTextIndentChar"/>
    <w:uiPriority w:val="99"/>
    <w:rsid w:val="00541E9F"/>
    <w:pPr>
      <w:spacing w:after="120"/>
      <w:ind w:left="283"/>
    </w:pPr>
  </w:style>
  <w:style w:type="character" w:customStyle="1" w:styleId="BodyTextIndentChar">
    <w:name w:val="Body Text Indent Char"/>
    <w:basedOn w:val="DefaultParagraphFont"/>
    <w:link w:val="BodyTextIndent"/>
    <w:uiPriority w:val="99"/>
    <w:semiHidden/>
    <w:rsid w:val="00D3367B"/>
    <w:rPr>
      <w:sz w:val="24"/>
      <w:szCs w:val="20"/>
      <w:lang w:val="fr-FR" w:eastAsia="en-US"/>
    </w:rPr>
  </w:style>
  <w:style w:type="paragraph" w:styleId="BodyTextFirstIndent2">
    <w:name w:val="Body Text First Indent 2"/>
    <w:basedOn w:val="BodyTextIndent"/>
    <w:link w:val="BodyTextFirstIndent2Char"/>
    <w:uiPriority w:val="99"/>
    <w:rsid w:val="00541E9F"/>
    <w:pPr>
      <w:ind w:firstLine="210"/>
    </w:pPr>
  </w:style>
  <w:style w:type="character" w:customStyle="1" w:styleId="BodyTextFirstIndent2Char">
    <w:name w:val="Body Text First Indent 2 Char"/>
    <w:basedOn w:val="BodyTextIndentChar"/>
    <w:link w:val="BodyTextFirstIndent2"/>
    <w:uiPriority w:val="99"/>
    <w:semiHidden/>
    <w:rsid w:val="00D3367B"/>
  </w:style>
  <w:style w:type="paragraph" w:styleId="BodyTextIndent2">
    <w:name w:val="Body Text Indent 2"/>
    <w:basedOn w:val="Normal"/>
    <w:link w:val="BodyTextIndent2Char"/>
    <w:uiPriority w:val="99"/>
    <w:rsid w:val="00541E9F"/>
    <w:pPr>
      <w:spacing w:after="120" w:line="480" w:lineRule="auto"/>
      <w:ind w:left="283"/>
    </w:pPr>
  </w:style>
  <w:style w:type="character" w:customStyle="1" w:styleId="BodyTextIndent2Char">
    <w:name w:val="Body Text Indent 2 Char"/>
    <w:basedOn w:val="DefaultParagraphFont"/>
    <w:link w:val="BodyTextIndent2"/>
    <w:uiPriority w:val="99"/>
    <w:semiHidden/>
    <w:rsid w:val="00D3367B"/>
    <w:rPr>
      <w:sz w:val="24"/>
      <w:szCs w:val="20"/>
      <w:lang w:val="fr-FR" w:eastAsia="en-US"/>
    </w:rPr>
  </w:style>
  <w:style w:type="paragraph" w:styleId="BodyTextIndent3">
    <w:name w:val="Body Text Indent 3"/>
    <w:basedOn w:val="Normal"/>
    <w:link w:val="BodyTextIndent3Char"/>
    <w:uiPriority w:val="99"/>
    <w:rsid w:val="00541E9F"/>
    <w:pPr>
      <w:spacing w:after="120"/>
      <w:ind w:left="283"/>
    </w:pPr>
    <w:rPr>
      <w:sz w:val="16"/>
    </w:rPr>
  </w:style>
  <w:style w:type="character" w:customStyle="1" w:styleId="BodyTextIndent3Char">
    <w:name w:val="Body Text Indent 3 Char"/>
    <w:basedOn w:val="DefaultParagraphFont"/>
    <w:link w:val="BodyTextIndent3"/>
    <w:uiPriority w:val="99"/>
    <w:semiHidden/>
    <w:rsid w:val="00D3367B"/>
    <w:rPr>
      <w:sz w:val="16"/>
      <w:szCs w:val="16"/>
      <w:lang w:val="fr-FR" w:eastAsia="en-US"/>
    </w:rPr>
  </w:style>
  <w:style w:type="paragraph" w:styleId="Caption">
    <w:name w:val="caption"/>
    <w:basedOn w:val="Normal"/>
    <w:next w:val="Normal"/>
    <w:uiPriority w:val="99"/>
    <w:qFormat/>
    <w:rsid w:val="00541E9F"/>
    <w:pPr>
      <w:spacing w:before="120" w:after="120"/>
    </w:pPr>
    <w:rPr>
      <w:b/>
    </w:rPr>
  </w:style>
  <w:style w:type="paragraph" w:customStyle="1" w:styleId="ChapterTitle">
    <w:name w:val="ChapterTitle"/>
    <w:basedOn w:val="Normal"/>
    <w:next w:val="SectionTitle"/>
    <w:uiPriority w:val="99"/>
    <w:rsid w:val="00541E9F"/>
    <w:pPr>
      <w:keepNext/>
      <w:spacing w:after="480"/>
      <w:jc w:val="center"/>
    </w:pPr>
    <w:rPr>
      <w:b/>
      <w:sz w:val="32"/>
    </w:rPr>
  </w:style>
  <w:style w:type="paragraph" w:customStyle="1" w:styleId="SectionTitle">
    <w:name w:val="SectionTitle"/>
    <w:basedOn w:val="Normal"/>
    <w:next w:val="Heading1"/>
    <w:uiPriority w:val="99"/>
    <w:rsid w:val="00541E9F"/>
    <w:pPr>
      <w:keepNext/>
      <w:spacing w:after="480"/>
      <w:jc w:val="center"/>
    </w:pPr>
    <w:rPr>
      <w:b/>
      <w:smallCaps/>
      <w:sz w:val="28"/>
    </w:rPr>
  </w:style>
  <w:style w:type="paragraph" w:styleId="Closing">
    <w:name w:val="Closing"/>
    <w:basedOn w:val="Normal"/>
    <w:link w:val="ClosingChar"/>
    <w:uiPriority w:val="99"/>
    <w:rsid w:val="00541E9F"/>
    <w:pPr>
      <w:ind w:left="4252"/>
    </w:pPr>
  </w:style>
  <w:style w:type="character" w:customStyle="1" w:styleId="ClosingChar">
    <w:name w:val="Closing Char"/>
    <w:basedOn w:val="DefaultParagraphFont"/>
    <w:link w:val="Closing"/>
    <w:uiPriority w:val="99"/>
    <w:semiHidden/>
    <w:rsid w:val="00D3367B"/>
    <w:rPr>
      <w:sz w:val="24"/>
      <w:szCs w:val="20"/>
      <w:lang w:val="fr-FR" w:eastAsia="en-US"/>
    </w:rPr>
  </w:style>
  <w:style w:type="paragraph" w:styleId="CommentText">
    <w:name w:val="annotation text"/>
    <w:basedOn w:val="Normal"/>
    <w:link w:val="CommentTextChar"/>
    <w:uiPriority w:val="99"/>
    <w:rsid w:val="00541E9F"/>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541E9F"/>
    <w:pPr>
      <w:spacing w:after="0"/>
      <w:ind w:left="5103" w:right="-567"/>
      <w:jc w:val="left"/>
    </w:pPr>
  </w:style>
  <w:style w:type="character" w:customStyle="1" w:styleId="DateChar">
    <w:name w:val="Date Char"/>
    <w:basedOn w:val="DefaultParagraphFont"/>
    <w:link w:val="Date"/>
    <w:uiPriority w:val="99"/>
    <w:semiHidden/>
    <w:rsid w:val="00D3367B"/>
    <w:rPr>
      <w:sz w:val="24"/>
      <w:szCs w:val="20"/>
      <w:lang w:val="fr-FR" w:eastAsia="en-US"/>
    </w:rPr>
  </w:style>
  <w:style w:type="paragraph" w:customStyle="1" w:styleId="References">
    <w:name w:val="References"/>
    <w:basedOn w:val="Normal"/>
    <w:next w:val="AddressTR"/>
    <w:uiPriority w:val="99"/>
    <w:rsid w:val="00541E9F"/>
    <w:pPr>
      <w:ind w:left="5103"/>
      <w:jc w:val="left"/>
    </w:pPr>
    <w:rPr>
      <w:sz w:val="20"/>
    </w:rPr>
  </w:style>
  <w:style w:type="paragraph" w:styleId="DocumentMap">
    <w:name w:val="Document Map"/>
    <w:basedOn w:val="Normal"/>
    <w:link w:val="DocumentMapChar"/>
    <w:uiPriority w:val="99"/>
    <w:semiHidden/>
    <w:rsid w:val="00541E9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3367B"/>
    <w:rPr>
      <w:sz w:val="0"/>
      <w:szCs w:val="0"/>
      <w:lang w:val="fr-FR" w:eastAsia="en-US"/>
    </w:rPr>
  </w:style>
  <w:style w:type="paragraph" w:customStyle="1" w:styleId="DoubSign">
    <w:name w:val="DoubSign"/>
    <w:basedOn w:val="Normal"/>
    <w:next w:val="Enclosures"/>
    <w:uiPriority w:val="99"/>
    <w:rsid w:val="00541E9F"/>
    <w:pPr>
      <w:tabs>
        <w:tab w:val="left" w:pos="5103"/>
      </w:tabs>
      <w:spacing w:before="1200" w:after="0"/>
      <w:jc w:val="left"/>
    </w:pPr>
  </w:style>
  <w:style w:type="paragraph" w:customStyle="1" w:styleId="Enclosures">
    <w:name w:val="Enclosures"/>
    <w:basedOn w:val="Normal"/>
    <w:uiPriority w:val="99"/>
    <w:rsid w:val="00541E9F"/>
    <w:pPr>
      <w:keepNext/>
      <w:keepLines/>
      <w:tabs>
        <w:tab w:val="left" w:pos="5642"/>
      </w:tabs>
      <w:spacing w:before="480" w:after="0"/>
      <w:ind w:left="1191" w:hanging="1191"/>
      <w:jc w:val="left"/>
    </w:pPr>
  </w:style>
  <w:style w:type="paragraph" w:styleId="EndnoteText">
    <w:name w:val="endnote text"/>
    <w:basedOn w:val="Normal"/>
    <w:link w:val="EndnoteTextChar"/>
    <w:semiHidden/>
    <w:rsid w:val="00541E9F"/>
    <w:rPr>
      <w:sz w:val="20"/>
    </w:rPr>
  </w:style>
  <w:style w:type="character" w:customStyle="1" w:styleId="EndnoteTextChar">
    <w:name w:val="Endnote Text Char"/>
    <w:basedOn w:val="DefaultParagraphFont"/>
    <w:link w:val="EndnoteText"/>
    <w:uiPriority w:val="99"/>
    <w:semiHidden/>
    <w:rsid w:val="00D3367B"/>
    <w:rPr>
      <w:sz w:val="20"/>
      <w:szCs w:val="20"/>
      <w:lang w:val="fr-FR" w:eastAsia="en-US"/>
    </w:rPr>
  </w:style>
  <w:style w:type="paragraph" w:styleId="EnvelopeAddress">
    <w:name w:val="envelope address"/>
    <w:basedOn w:val="Normal"/>
    <w:uiPriority w:val="99"/>
    <w:rsid w:val="00541E9F"/>
    <w:pPr>
      <w:framePr w:w="7920" w:h="1980" w:hRule="exact" w:hSpace="180" w:wrap="auto" w:hAnchor="page" w:xAlign="center" w:yAlign="bottom"/>
      <w:spacing w:after="0"/>
    </w:pPr>
  </w:style>
  <w:style w:type="paragraph" w:styleId="EnvelopeReturn">
    <w:name w:val="envelope return"/>
    <w:basedOn w:val="Normal"/>
    <w:uiPriority w:val="99"/>
    <w:rsid w:val="00541E9F"/>
    <w:pPr>
      <w:spacing w:after="0"/>
    </w:pPr>
    <w:rPr>
      <w:sz w:val="20"/>
    </w:rPr>
  </w:style>
  <w:style w:type="paragraph" w:styleId="Footer">
    <w:name w:val="footer"/>
    <w:basedOn w:val="Normal"/>
    <w:link w:val="FooterChar"/>
    <w:uiPriority w:val="99"/>
    <w:rsid w:val="00541E9F"/>
    <w:pPr>
      <w:spacing w:after="0"/>
      <w:ind w:right="-567"/>
      <w:jc w:val="left"/>
    </w:pPr>
    <w:rPr>
      <w:rFonts w:ascii="Arial" w:hAnsi="Arial"/>
      <w:sz w:val="16"/>
      <w:lang w:eastAsia="hu-HU"/>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541E9F"/>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541E9F"/>
    <w:pPr>
      <w:tabs>
        <w:tab w:val="center" w:pos="4153"/>
        <w:tab w:val="right" w:pos="8306"/>
      </w:tabs>
    </w:pPr>
    <w:rPr>
      <w:lang w:eastAsia="hu-HU"/>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541E9F"/>
    <w:pPr>
      <w:ind w:left="240" w:hanging="240"/>
    </w:pPr>
  </w:style>
  <w:style w:type="paragraph" w:styleId="Index2">
    <w:name w:val="index 2"/>
    <w:basedOn w:val="Normal"/>
    <w:next w:val="Normal"/>
    <w:autoRedefine/>
    <w:uiPriority w:val="99"/>
    <w:semiHidden/>
    <w:rsid w:val="00541E9F"/>
    <w:pPr>
      <w:ind w:left="480" w:hanging="240"/>
    </w:pPr>
  </w:style>
  <w:style w:type="paragraph" w:styleId="Index3">
    <w:name w:val="index 3"/>
    <w:basedOn w:val="Normal"/>
    <w:next w:val="Normal"/>
    <w:autoRedefine/>
    <w:uiPriority w:val="99"/>
    <w:semiHidden/>
    <w:rsid w:val="00541E9F"/>
    <w:pPr>
      <w:ind w:left="720" w:hanging="240"/>
    </w:pPr>
  </w:style>
  <w:style w:type="paragraph" w:styleId="Index4">
    <w:name w:val="index 4"/>
    <w:basedOn w:val="Normal"/>
    <w:next w:val="Normal"/>
    <w:autoRedefine/>
    <w:uiPriority w:val="99"/>
    <w:semiHidden/>
    <w:rsid w:val="00541E9F"/>
    <w:pPr>
      <w:ind w:left="960" w:hanging="240"/>
    </w:pPr>
  </w:style>
  <w:style w:type="paragraph" w:styleId="Index5">
    <w:name w:val="index 5"/>
    <w:basedOn w:val="Normal"/>
    <w:next w:val="Normal"/>
    <w:autoRedefine/>
    <w:uiPriority w:val="99"/>
    <w:semiHidden/>
    <w:rsid w:val="00541E9F"/>
    <w:pPr>
      <w:ind w:left="1200" w:hanging="240"/>
    </w:pPr>
  </w:style>
  <w:style w:type="paragraph" w:styleId="Index6">
    <w:name w:val="index 6"/>
    <w:basedOn w:val="Normal"/>
    <w:next w:val="Normal"/>
    <w:autoRedefine/>
    <w:uiPriority w:val="99"/>
    <w:semiHidden/>
    <w:rsid w:val="00541E9F"/>
    <w:pPr>
      <w:ind w:left="1440" w:hanging="240"/>
    </w:pPr>
  </w:style>
  <w:style w:type="paragraph" w:styleId="Index7">
    <w:name w:val="index 7"/>
    <w:basedOn w:val="Normal"/>
    <w:next w:val="Normal"/>
    <w:autoRedefine/>
    <w:uiPriority w:val="99"/>
    <w:semiHidden/>
    <w:rsid w:val="00541E9F"/>
    <w:pPr>
      <w:ind w:left="1680" w:hanging="240"/>
    </w:pPr>
  </w:style>
  <w:style w:type="paragraph" w:styleId="Index8">
    <w:name w:val="index 8"/>
    <w:basedOn w:val="Normal"/>
    <w:next w:val="Normal"/>
    <w:autoRedefine/>
    <w:uiPriority w:val="99"/>
    <w:semiHidden/>
    <w:rsid w:val="00541E9F"/>
    <w:pPr>
      <w:ind w:left="1920" w:hanging="240"/>
    </w:pPr>
  </w:style>
  <w:style w:type="paragraph" w:styleId="Index9">
    <w:name w:val="index 9"/>
    <w:basedOn w:val="Normal"/>
    <w:next w:val="Normal"/>
    <w:autoRedefine/>
    <w:uiPriority w:val="99"/>
    <w:semiHidden/>
    <w:rsid w:val="00541E9F"/>
    <w:pPr>
      <w:ind w:left="2160" w:hanging="240"/>
    </w:pPr>
  </w:style>
  <w:style w:type="paragraph" w:styleId="IndexHeading">
    <w:name w:val="index heading"/>
    <w:basedOn w:val="Normal"/>
    <w:next w:val="Index1"/>
    <w:uiPriority w:val="99"/>
    <w:semiHidden/>
    <w:rsid w:val="00541E9F"/>
    <w:rPr>
      <w:rFonts w:ascii="Arial" w:hAnsi="Arial"/>
      <w:b/>
    </w:rPr>
  </w:style>
  <w:style w:type="paragraph" w:styleId="List">
    <w:name w:val="List"/>
    <w:basedOn w:val="Normal"/>
    <w:uiPriority w:val="99"/>
    <w:rsid w:val="00541E9F"/>
    <w:pPr>
      <w:ind w:left="283" w:hanging="283"/>
    </w:pPr>
  </w:style>
  <w:style w:type="paragraph" w:styleId="List2">
    <w:name w:val="List 2"/>
    <w:basedOn w:val="Normal"/>
    <w:uiPriority w:val="99"/>
    <w:rsid w:val="00541E9F"/>
    <w:pPr>
      <w:ind w:left="566" w:hanging="283"/>
    </w:pPr>
  </w:style>
  <w:style w:type="paragraph" w:styleId="List3">
    <w:name w:val="List 3"/>
    <w:basedOn w:val="Normal"/>
    <w:uiPriority w:val="99"/>
    <w:rsid w:val="00541E9F"/>
    <w:pPr>
      <w:ind w:left="849" w:hanging="283"/>
    </w:pPr>
  </w:style>
  <w:style w:type="paragraph" w:styleId="List4">
    <w:name w:val="List 4"/>
    <w:basedOn w:val="Normal"/>
    <w:uiPriority w:val="99"/>
    <w:rsid w:val="00541E9F"/>
    <w:pPr>
      <w:ind w:left="1132" w:hanging="283"/>
    </w:pPr>
  </w:style>
  <w:style w:type="paragraph" w:styleId="List5">
    <w:name w:val="List 5"/>
    <w:basedOn w:val="Normal"/>
    <w:uiPriority w:val="99"/>
    <w:rsid w:val="00541E9F"/>
    <w:pPr>
      <w:ind w:left="1415" w:hanging="283"/>
    </w:pPr>
  </w:style>
  <w:style w:type="paragraph" w:styleId="ListBullet">
    <w:name w:val="List Bullet"/>
    <w:basedOn w:val="Normal"/>
    <w:uiPriority w:val="99"/>
    <w:rsid w:val="00541E9F"/>
    <w:pPr>
      <w:numPr>
        <w:numId w:val="14"/>
      </w:numPr>
    </w:pPr>
  </w:style>
  <w:style w:type="paragraph" w:styleId="ListBullet2">
    <w:name w:val="List Bullet 2"/>
    <w:basedOn w:val="Text2"/>
    <w:uiPriority w:val="99"/>
    <w:rsid w:val="00541E9F"/>
    <w:pPr>
      <w:numPr>
        <w:numId w:val="16"/>
      </w:numPr>
      <w:tabs>
        <w:tab w:val="clear" w:pos="2302"/>
      </w:tabs>
    </w:pPr>
  </w:style>
  <w:style w:type="paragraph" w:styleId="ListBullet3">
    <w:name w:val="List Bullet 3"/>
    <w:basedOn w:val="Text3"/>
    <w:uiPriority w:val="99"/>
    <w:rsid w:val="00541E9F"/>
    <w:pPr>
      <w:numPr>
        <w:numId w:val="17"/>
      </w:numPr>
      <w:tabs>
        <w:tab w:val="clear" w:pos="2302"/>
      </w:tabs>
    </w:pPr>
  </w:style>
  <w:style w:type="paragraph" w:styleId="ListBullet4">
    <w:name w:val="List Bullet 4"/>
    <w:basedOn w:val="Text4"/>
    <w:uiPriority w:val="99"/>
    <w:rsid w:val="00541E9F"/>
    <w:pPr>
      <w:numPr>
        <w:numId w:val="18"/>
      </w:numPr>
      <w:tabs>
        <w:tab w:val="clear" w:pos="2302"/>
      </w:tabs>
    </w:pPr>
  </w:style>
  <w:style w:type="paragraph" w:styleId="ListBullet5">
    <w:name w:val="List Bullet 5"/>
    <w:basedOn w:val="Normal"/>
    <w:autoRedefine/>
    <w:uiPriority w:val="99"/>
    <w:rsid w:val="00541E9F"/>
    <w:pPr>
      <w:numPr>
        <w:numId w:val="11"/>
      </w:numPr>
    </w:pPr>
  </w:style>
  <w:style w:type="paragraph" w:styleId="ListContinue">
    <w:name w:val="List Continue"/>
    <w:basedOn w:val="Normal"/>
    <w:uiPriority w:val="99"/>
    <w:rsid w:val="00541E9F"/>
    <w:pPr>
      <w:spacing w:after="120"/>
      <w:ind w:left="283"/>
    </w:pPr>
  </w:style>
  <w:style w:type="paragraph" w:styleId="ListContinue2">
    <w:name w:val="List Continue 2"/>
    <w:basedOn w:val="Normal"/>
    <w:uiPriority w:val="99"/>
    <w:rsid w:val="00541E9F"/>
    <w:pPr>
      <w:spacing w:after="120"/>
      <w:ind w:left="566"/>
    </w:pPr>
  </w:style>
  <w:style w:type="paragraph" w:styleId="ListContinue3">
    <w:name w:val="List Continue 3"/>
    <w:basedOn w:val="Normal"/>
    <w:uiPriority w:val="99"/>
    <w:rsid w:val="00541E9F"/>
    <w:pPr>
      <w:spacing w:after="120"/>
      <w:ind w:left="849"/>
    </w:pPr>
  </w:style>
  <w:style w:type="paragraph" w:styleId="ListContinue4">
    <w:name w:val="List Continue 4"/>
    <w:basedOn w:val="Normal"/>
    <w:uiPriority w:val="99"/>
    <w:rsid w:val="00541E9F"/>
    <w:pPr>
      <w:spacing w:after="120"/>
      <w:ind w:left="1132"/>
    </w:pPr>
  </w:style>
  <w:style w:type="paragraph" w:styleId="ListContinue5">
    <w:name w:val="List Continue 5"/>
    <w:basedOn w:val="Normal"/>
    <w:uiPriority w:val="99"/>
    <w:rsid w:val="00541E9F"/>
    <w:pPr>
      <w:spacing w:after="120"/>
      <w:ind w:left="1415"/>
    </w:pPr>
  </w:style>
  <w:style w:type="paragraph" w:styleId="ListNumber">
    <w:name w:val="List Number"/>
    <w:basedOn w:val="Normal"/>
    <w:uiPriority w:val="99"/>
    <w:rsid w:val="00541E9F"/>
    <w:pPr>
      <w:numPr>
        <w:numId w:val="24"/>
      </w:numPr>
    </w:pPr>
  </w:style>
  <w:style w:type="paragraph" w:styleId="ListNumber2">
    <w:name w:val="List Number 2"/>
    <w:basedOn w:val="Text2"/>
    <w:uiPriority w:val="99"/>
    <w:rsid w:val="00541E9F"/>
    <w:pPr>
      <w:numPr>
        <w:numId w:val="26"/>
      </w:numPr>
      <w:tabs>
        <w:tab w:val="clear" w:pos="2302"/>
      </w:tabs>
    </w:pPr>
  </w:style>
  <w:style w:type="paragraph" w:styleId="ListNumber3">
    <w:name w:val="List Number 3"/>
    <w:basedOn w:val="Text3"/>
    <w:uiPriority w:val="99"/>
    <w:rsid w:val="00541E9F"/>
    <w:pPr>
      <w:numPr>
        <w:numId w:val="27"/>
      </w:numPr>
      <w:tabs>
        <w:tab w:val="clear" w:pos="2302"/>
      </w:tabs>
    </w:pPr>
  </w:style>
  <w:style w:type="paragraph" w:styleId="ListNumber4">
    <w:name w:val="List Number 4"/>
    <w:basedOn w:val="Text4"/>
    <w:uiPriority w:val="99"/>
    <w:rsid w:val="00541E9F"/>
    <w:pPr>
      <w:numPr>
        <w:numId w:val="28"/>
      </w:numPr>
      <w:tabs>
        <w:tab w:val="clear" w:pos="2302"/>
      </w:tabs>
    </w:pPr>
  </w:style>
  <w:style w:type="paragraph" w:styleId="ListNumber5">
    <w:name w:val="List Number 5"/>
    <w:basedOn w:val="Normal"/>
    <w:uiPriority w:val="99"/>
    <w:rsid w:val="00541E9F"/>
    <w:pPr>
      <w:numPr>
        <w:numId w:val="12"/>
      </w:numPr>
    </w:pPr>
  </w:style>
  <w:style w:type="paragraph" w:styleId="MacroText">
    <w:name w:val="macro"/>
    <w:link w:val="MacroText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D3367B"/>
    <w:rPr>
      <w:rFonts w:ascii="Courier New" w:hAnsi="Courier New" w:cs="Courier New"/>
      <w:sz w:val="20"/>
      <w:szCs w:val="20"/>
      <w:lang w:val="fr-FR" w:eastAsia="en-US"/>
    </w:rPr>
  </w:style>
  <w:style w:type="paragraph" w:styleId="MessageHeader">
    <w:name w:val="Message Header"/>
    <w:basedOn w:val="Normal"/>
    <w:link w:val="MessageHeader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D3367B"/>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541E9F"/>
    <w:pPr>
      <w:ind w:left="720"/>
    </w:pPr>
    <w:rPr>
      <w:lang w:eastAsia="hu-HU"/>
    </w:rPr>
  </w:style>
  <w:style w:type="paragraph" w:styleId="NoteHeading">
    <w:name w:val="Note Heading"/>
    <w:basedOn w:val="Normal"/>
    <w:next w:val="Normal"/>
    <w:link w:val="NoteHeadingChar"/>
    <w:uiPriority w:val="99"/>
    <w:rsid w:val="00541E9F"/>
  </w:style>
  <w:style w:type="character" w:customStyle="1" w:styleId="NoteHeadingChar">
    <w:name w:val="Note Heading Char"/>
    <w:basedOn w:val="DefaultParagraphFont"/>
    <w:link w:val="NoteHeading"/>
    <w:uiPriority w:val="99"/>
    <w:semiHidden/>
    <w:rsid w:val="00D3367B"/>
    <w:rPr>
      <w:sz w:val="24"/>
      <w:szCs w:val="20"/>
      <w:lang w:val="fr-FR" w:eastAsia="en-US"/>
    </w:rPr>
  </w:style>
  <w:style w:type="paragraph" w:customStyle="1" w:styleId="NoteHead">
    <w:name w:val="NoteHead"/>
    <w:basedOn w:val="Normal"/>
    <w:next w:val="Subject"/>
    <w:uiPriority w:val="99"/>
    <w:rsid w:val="00541E9F"/>
    <w:pPr>
      <w:spacing w:before="720" w:after="720"/>
      <w:jc w:val="center"/>
    </w:pPr>
    <w:rPr>
      <w:b/>
      <w:smallCaps/>
    </w:rPr>
  </w:style>
  <w:style w:type="paragraph" w:customStyle="1" w:styleId="Subject">
    <w:name w:val="Subject"/>
    <w:basedOn w:val="Normal"/>
    <w:next w:val="Normal"/>
    <w:uiPriority w:val="99"/>
    <w:rsid w:val="00541E9F"/>
    <w:pPr>
      <w:spacing w:after="480"/>
      <w:ind w:left="1531" w:hanging="1531"/>
      <w:jc w:val="left"/>
    </w:pPr>
    <w:rPr>
      <w:b/>
    </w:rPr>
  </w:style>
  <w:style w:type="paragraph" w:customStyle="1" w:styleId="NoteList">
    <w:name w:val="NoteList"/>
    <w:basedOn w:val="Norma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541E9F"/>
    <w:pPr>
      <w:keepNext w:val="0"/>
      <w:spacing w:before="0"/>
      <w:outlineLvl w:val="9"/>
    </w:pPr>
    <w:rPr>
      <w:b w:val="0"/>
      <w:smallCaps w:val="0"/>
    </w:rPr>
  </w:style>
  <w:style w:type="paragraph" w:customStyle="1" w:styleId="NumPar2">
    <w:name w:val="NumPar 2"/>
    <w:basedOn w:val="Heading2"/>
    <w:next w:val="Text2"/>
    <w:uiPriority w:val="99"/>
    <w:rsid w:val="00541E9F"/>
    <w:pPr>
      <w:keepNext w:val="0"/>
      <w:outlineLvl w:val="9"/>
    </w:pPr>
    <w:rPr>
      <w:b w:val="0"/>
    </w:rPr>
  </w:style>
  <w:style w:type="paragraph" w:customStyle="1" w:styleId="NumPar3">
    <w:name w:val="NumPar 3"/>
    <w:basedOn w:val="Heading3"/>
    <w:next w:val="Text3"/>
    <w:uiPriority w:val="99"/>
    <w:rsid w:val="00541E9F"/>
    <w:pPr>
      <w:keepNext w:val="0"/>
      <w:outlineLvl w:val="9"/>
    </w:pPr>
    <w:rPr>
      <w:i w:val="0"/>
    </w:rPr>
  </w:style>
  <w:style w:type="paragraph" w:customStyle="1" w:styleId="NumPar4">
    <w:name w:val="NumPar 4"/>
    <w:basedOn w:val="Heading4"/>
    <w:next w:val="Text4"/>
    <w:uiPriority w:val="99"/>
    <w:rsid w:val="00541E9F"/>
    <w:pPr>
      <w:keepNext w:val="0"/>
      <w:outlineLvl w:val="9"/>
    </w:pPr>
  </w:style>
  <w:style w:type="paragraph" w:customStyle="1" w:styleId="PartTitle">
    <w:name w:val="PartTitle"/>
    <w:basedOn w:val="Normal"/>
    <w:next w:val="ChapterTitle"/>
    <w:uiPriority w:val="99"/>
    <w:rsid w:val="00541E9F"/>
    <w:pPr>
      <w:keepNext/>
      <w:pageBreakBefore/>
      <w:spacing w:after="480"/>
      <w:jc w:val="center"/>
    </w:pPr>
    <w:rPr>
      <w:b/>
      <w:sz w:val="36"/>
    </w:rPr>
  </w:style>
  <w:style w:type="paragraph" w:styleId="PlainText">
    <w:name w:val="Plain Text"/>
    <w:basedOn w:val="Normal"/>
    <w:link w:val="PlainTextChar"/>
    <w:uiPriority w:val="99"/>
    <w:rsid w:val="00541E9F"/>
    <w:rPr>
      <w:rFonts w:ascii="Courier New" w:hAnsi="Courier New"/>
      <w:sz w:val="20"/>
    </w:rPr>
  </w:style>
  <w:style w:type="character" w:customStyle="1" w:styleId="PlainTextChar">
    <w:name w:val="Plain Text Char"/>
    <w:basedOn w:val="DefaultParagraphFont"/>
    <w:link w:val="PlainText"/>
    <w:uiPriority w:val="99"/>
    <w:semiHidden/>
    <w:rsid w:val="00D3367B"/>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541E9F"/>
  </w:style>
  <w:style w:type="character" w:customStyle="1" w:styleId="SalutationChar">
    <w:name w:val="Salutation Char"/>
    <w:basedOn w:val="DefaultParagraphFont"/>
    <w:link w:val="Salutation"/>
    <w:uiPriority w:val="99"/>
    <w:semiHidden/>
    <w:rsid w:val="00D3367B"/>
    <w:rPr>
      <w:sz w:val="24"/>
      <w:szCs w:val="20"/>
      <w:lang w:val="fr-FR" w:eastAsia="en-US"/>
    </w:rPr>
  </w:style>
  <w:style w:type="paragraph" w:styleId="Signature">
    <w:name w:val="Signature"/>
    <w:basedOn w:val="Normal"/>
    <w:next w:val="Enclosures"/>
    <w:link w:val="SignatureChar"/>
    <w:uiPriority w:val="99"/>
    <w:rsid w:val="00541E9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3367B"/>
    <w:rPr>
      <w:sz w:val="24"/>
      <w:szCs w:val="20"/>
      <w:lang w:val="fr-FR" w:eastAsia="en-US"/>
    </w:rPr>
  </w:style>
  <w:style w:type="paragraph" w:styleId="Subtitle">
    <w:name w:val="Subtitle"/>
    <w:basedOn w:val="Normal"/>
    <w:link w:val="SubtitleChar"/>
    <w:uiPriority w:val="99"/>
    <w:qFormat/>
    <w:rsid w:val="00541E9F"/>
    <w:pPr>
      <w:spacing w:after="60"/>
      <w:jc w:val="center"/>
      <w:outlineLvl w:val="1"/>
    </w:pPr>
    <w:rPr>
      <w:rFonts w:ascii="Arial" w:hAnsi="Arial"/>
    </w:rPr>
  </w:style>
  <w:style w:type="character" w:customStyle="1" w:styleId="SubtitleChar">
    <w:name w:val="Subtitle Char"/>
    <w:basedOn w:val="DefaultParagraphFont"/>
    <w:link w:val="Subtitle"/>
    <w:uiPriority w:val="11"/>
    <w:rsid w:val="00D3367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541E9F"/>
    <w:pPr>
      <w:jc w:val="center"/>
    </w:pPr>
    <w:rPr>
      <w:b/>
      <w:sz w:val="40"/>
    </w:rPr>
  </w:style>
  <w:style w:type="paragraph" w:customStyle="1" w:styleId="SubTitle2">
    <w:name w:val="SubTitle 2"/>
    <w:basedOn w:val="Normal"/>
    <w:uiPriority w:val="99"/>
    <w:rsid w:val="00541E9F"/>
    <w:pPr>
      <w:jc w:val="center"/>
    </w:pPr>
    <w:rPr>
      <w:b/>
      <w:sz w:val="32"/>
    </w:rPr>
  </w:style>
  <w:style w:type="paragraph" w:styleId="TableofAuthorities">
    <w:name w:val="table of authorities"/>
    <w:basedOn w:val="Normal"/>
    <w:next w:val="Normal"/>
    <w:uiPriority w:val="99"/>
    <w:semiHidden/>
    <w:rsid w:val="00541E9F"/>
    <w:pPr>
      <w:ind w:left="240" w:hanging="240"/>
    </w:pPr>
  </w:style>
  <w:style w:type="paragraph" w:styleId="TableofFigures">
    <w:name w:val="table of figures"/>
    <w:basedOn w:val="Normal"/>
    <w:next w:val="Normal"/>
    <w:uiPriority w:val="99"/>
    <w:semiHidden/>
    <w:rsid w:val="00541E9F"/>
    <w:pPr>
      <w:ind w:left="480" w:hanging="480"/>
    </w:pPr>
  </w:style>
  <w:style w:type="paragraph" w:styleId="Title">
    <w:name w:val="Title"/>
    <w:basedOn w:val="Normal"/>
    <w:next w:val="SubTitle1"/>
    <w:link w:val="TitleChar"/>
    <w:uiPriority w:val="99"/>
    <w:qFormat/>
    <w:rsid w:val="00541E9F"/>
    <w:pPr>
      <w:spacing w:after="480"/>
      <w:jc w:val="center"/>
    </w:pPr>
    <w:rPr>
      <w:b/>
      <w:kern w:val="28"/>
      <w:sz w:val="48"/>
    </w:rPr>
  </w:style>
  <w:style w:type="character" w:customStyle="1" w:styleId="TitleChar">
    <w:name w:val="Title Char"/>
    <w:basedOn w:val="DefaultParagraphFont"/>
    <w:link w:val="Title"/>
    <w:uiPriority w:val="10"/>
    <w:rsid w:val="00D3367B"/>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541E9F"/>
    <w:pPr>
      <w:spacing w:before="120"/>
    </w:pPr>
    <w:rPr>
      <w:rFonts w:ascii="Arial" w:hAnsi="Arial"/>
      <w:b/>
    </w:rPr>
  </w:style>
  <w:style w:type="paragraph" w:styleId="TOC1">
    <w:name w:val="toc 1"/>
    <w:basedOn w:val="Normal"/>
    <w:next w:val="Normal"/>
    <w:uiPriority w:val="99"/>
    <w:semiHidden/>
    <w:rsid w:val="00541E9F"/>
    <w:pPr>
      <w:tabs>
        <w:tab w:val="right" w:leader="dot" w:pos="8640"/>
      </w:tabs>
      <w:spacing w:before="120" w:after="120"/>
      <w:ind w:left="482" w:right="720" w:hanging="482"/>
    </w:pPr>
    <w:rPr>
      <w:caps/>
    </w:rPr>
  </w:style>
  <w:style w:type="paragraph" w:styleId="TOC2">
    <w:name w:val="toc 2"/>
    <w:basedOn w:val="Normal"/>
    <w:next w:val="Normal"/>
    <w:uiPriority w:val="99"/>
    <w:semiHidden/>
    <w:rsid w:val="00541E9F"/>
    <w:pPr>
      <w:tabs>
        <w:tab w:val="right" w:leader="dot" w:pos="8640"/>
      </w:tabs>
      <w:spacing w:before="60" w:after="60"/>
      <w:ind w:left="1077" w:right="720" w:hanging="595"/>
    </w:pPr>
  </w:style>
  <w:style w:type="paragraph" w:styleId="TOC3">
    <w:name w:val="toc 3"/>
    <w:basedOn w:val="Normal"/>
    <w:next w:val="Normal"/>
    <w:uiPriority w:val="99"/>
    <w:semiHidden/>
    <w:rsid w:val="00541E9F"/>
    <w:pPr>
      <w:tabs>
        <w:tab w:val="right" w:leader="dot" w:pos="8640"/>
      </w:tabs>
      <w:spacing w:before="60" w:after="60"/>
      <w:ind w:left="1916" w:right="720" w:hanging="839"/>
    </w:pPr>
  </w:style>
  <w:style w:type="paragraph" w:styleId="TOC4">
    <w:name w:val="toc 4"/>
    <w:basedOn w:val="Normal"/>
    <w:next w:val="Normal"/>
    <w:uiPriority w:val="99"/>
    <w:semiHidden/>
    <w:rsid w:val="00541E9F"/>
    <w:pPr>
      <w:tabs>
        <w:tab w:val="right" w:leader="dot" w:pos="8641"/>
      </w:tabs>
      <w:spacing w:before="60" w:after="60"/>
      <w:ind w:left="2880" w:right="720" w:hanging="964"/>
    </w:pPr>
  </w:style>
  <w:style w:type="paragraph" w:styleId="TOC5">
    <w:name w:val="toc 5"/>
    <w:basedOn w:val="Normal"/>
    <w:next w:val="Normal"/>
    <w:uiPriority w:val="99"/>
    <w:semiHidden/>
    <w:rsid w:val="00541E9F"/>
    <w:pPr>
      <w:tabs>
        <w:tab w:val="right" w:leader="dot" w:pos="8641"/>
      </w:tabs>
      <w:spacing w:before="240" w:after="120"/>
      <w:ind w:right="720"/>
    </w:pPr>
    <w:rPr>
      <w:caps/>
    </w:rPr>
  </w:style>
  <w:style w:type="paragraph" w:styleId="TOC6">
    <w:name w:val="toc 6"/>
    <w:basedOn w:val="Normal"/>
    <w:next w:val="Normal"/>
    <w:autoRedefine/>
    <w:uiPriority w:val="99"/>
    <w:semiHidden/>
    <w:rsid w:val="00541E9F"/>
    <w:pPr>
      <w:ind w:left="1200"/>
    </w:pPr>
  </w:style>
  <w:style w:type="paragraph" w:styleId="TOC7">
    <w:name w:val="toc 7"/>
    <w:basedOn w:val="Normal"/>
    <w:next w:val="Normal"/>
    <w:autoRedefine/>
    <w:uiPriority w:val="99"/>
    <w:semiHidden/>
    <w:rsid w:val="00541E9F"/>
    <w:pPr>
      <w:ind w:left="1440"/>
    </w:pPr>
  </w:style>
  <w:style w:type="paragraph" w:styleId="TOC8">
    <w:name w:val="toc 8"/>
    <w:basedOn w:val="Normal"/>
    <w:next w:val="Normal"/>
    <w:autoRedefine/>
    <w:uiPriority w:val="99"/>
    <w:semiHidden/>
    <w:rsid w:val="00541E9F"/>
    <w:pPr>
      <w:ind w:left="1680"/>
    </w:pPr>
  </w:style>
  <w:style w:type="paragraph" w:styleId="TOC9">
    <w:name w:val="toc 9"/>
    <w:basedOn w:val="Normal"/>
    <w:next w:val="Normal"/>
    <w:autoRedefine/>
    <w:uiPriority w:val="99"/>
    <w:semiHidden/>
    <w:rsid w:val="00541E9F"/>
    <w:pPr>
      <w:ind w:left="1920"/>
    </w:pPr>
  </w:style>
  <w:style w:type="paragraph" w:customStyle="1" w:styleId="YReferences">
    <w:name w:val="YReferences"/>
    <w:basedOn w:val="Normal"/>
    <w:next w:val="Normal"/>
    <w:uiPriority w:val="99"/>
    <w:rsid w:val="00541E9F"/>
    <w:pPr>
      <w:spacing w:after="480"/>
      <w:ind w:left="1531" w:hanging="1531"/>
    </w:pPr>
  </w:style>
  <w:style w:type="paragraph" w:customStyle="1" w:styleId="ListBullet1">
    <w:name w:val="List Bullet 1"/>
    <w:basedOn w:val="Text1"/>
    <w:uiPriority w:val="99"/>
    <w:rsid w:val="00541E9F"/>
    <w:pPr>
      <w:numPr>
        <w:numId w:val="15"/>
      </w:numPr>
    </w:pPr>
  </w:style>
  <w:style w:type="paragraph" w:customStyle="1" w:styleId="ListDash">
    <w:name w:val="List Dash"/>
    <w:basedOn w:val="Normal"/>
    <w:uiPriority w:val="99"/>
    <w:rsid w:val="00541E9F"/>
    <w:pPr>
      <w:numPr>
        <w:numId w:val="19"/>
      </w:numPr>
    </w:pPr>
  </w:style>
  <w:style w:type="paragraph" w:customStyle="1" w:styleId="ListDash1">
    <w:name w:val="List Dash 1"/>
    <w:basedOn w:val="Text1"/>
    <w:uiPriority w:val="99"/>
    <w:rsid w:val="00541E9F"/>
    <w:pPr>
      <w:numPr>
        <w:numId w:val="20"/>
      </w:numPr>
    </w:pPr>
  </w:style>
  <w:style w:type="paragraph" w:customStyle="1" w:styleId="ListDash2">
    <w:name w:val="List Dash 2"/>
    <w:basedOn w:val="Text2"/>
    <w:uiPriority w:val="99"/>
    <w:rsid w:val="00541E9F"/>
    <w:pPr>
      <w:numPr>
        <w:numId w:val="21"/>
      </w:numPr>
      <w:tabs>
        <w:tab w:val="clear" w:pos="2302"/>
      </w:tabs>
    </w:pPr>
  </w:style>
  <w:style w:type="paragraph" w:customStyle="1" w:styleId="ListDash3">
    <w:name w:val="List Dash 3"/>
    <w:basedOn w:val="Text3"/>
    <w:uiPriority w:val="99"/>
    <w:rsid w:val="00541E9F"/>
    <w:pPr>
      <w:numPr>
        <w:numId w:val="22"/>
      </w:numPr>
      <w:tabs>
        <w:tab w:val="clear" w:pos="2302"/>
      </w:tabs>
    </w:pPr>
  </w:style>
  <w:style w:type="paragraph" w:customStyle="1" w:styleId="ListDash4">
    <w:name w:val="List Dash 4"/>
    <w:basedOn w:val="Text4"/>
    <w:uiPriority w:val="99"/>
    <w:rsid w:val="00541E9F"/>
    <w:pPr>
      <w:numPr>
        <w:numId w:val="23"/>
      </w:numPr>
      <w:tabs>
        <w:tab w:val="clear" w:pos="2302"/>
      </w:tabs>
    </w:pPr>
  </w:style>
  <w:style w:type="paragraph" w:customStyle="1" w:styleId="ListNumberLevel2">
    <w:name w:val="List Number (Level 2)"/>
    <w:basedOn w:val="Normal"/>
    <w:uiPriority w:val="99"/>
    <w:rsid w:val="00541E9F"/>
    <w:pPr>
      <w:numPr>
        <w:ilvl w:val="1"/>
        <w:numId w:val="24"/>
      </w:numPr>
    </w:pPr>
  </w:style>
  <w:style w:type="paragraph" w:customStyle="1" w:styleId="ListNumberLevel3">
    <w:name w:val="List Number (Level 3)"/>
    <w:basedOn w:val="Normal"/>
    <w:uiPriority w:val="99"/>
    <w:rsid w:val="00541E9F"/>
    <w:pPr>
      <w:numPr>
        <w:ilvl w:val="2"/>
        <w:numId w:val="24"/>
      </w:numPr>
    </w:pPr>
  </w:style>
  <w:style w:type="paragraph" w:customStyle="1" w:styleId="ListNumberLevel4">
    <w:name w:val="List Number (Level 4)"/>
    <w:basedOn w:val="Normal"/>
    <w:uiPriority w:val="99"/>
    <w:rsid w:val="00541E9F"/>
    <w:pPr>
      <w:numPr>
        <w:ilvl w:val="3"/>
        <w:numId w:val="24"/>
      </w:numPr>
    </w:pPr>
  </w:style>
  <w:style w:type="paragraph" w:customStyle="1" w:styleId="ListNumber1">
    <w:name w:val="List Number 1"/>
    <w:basedOn w:val="Text1"/>
    <w:uiPriority w:val="99"/>
    <w:rsid w:val="00541E9F"/>
    <w:pPr>
      <w:numPr>
        <w:numId w:val="25"/>
      </w:numPr>
    </w:pPr>
  </w:style>
  <w:style w:type="paragraph" w:customStyle="1" w:styleId="ListNumber1Level2">
    <w:name w:val="List Number 1 (Level 2)"/>
    <w:basedOn w:val="Text1"/>
    <w:uiPriority w:val="99"/>
    <w:rsid w:val="00541E9F"/>
    <w:pPr>
      <w:numPr>
        <w:ilvl w:val="1"/>
        <w:numId w:val="25"/>
      </w:numPr>
    </w:pPr>
  </w:style>
  <w:style w:type="paragraph" w:customStyle="1" w:styleId="ListNumber1Level3">
    <w:name w:val="List Number 1 (Level 3)"/>
    <w:basedOn w:val="Text1"/>
    <w:uiPriority w:val="99"/>
    <w:rsid w:val="00541E9F"/>
    <w:pPr>
      <w:numPr>
        <w:ilvl w:val="2"/>
        <w:numId w:val="25"/>
      </w:numPr>
    </w:pPr>
  </w:style>
  <w:style w:type="paragraph" w:customStyle="1" w:styleId="ListNumber1Level4">
    <w:name w:val="List Number 1 (Level 4)"/>
    <w:basedOn w:val="Text1"/>
    <w:uiPriority w:val="99"/>
    <w:rsid w:val="00541E9F"/>
    <w:pPr>
      <w:numPr>
        <w:ilvl w:val="3"/>
        <w:numId w:val="25"/>
      </w:numPr>
    </w:pPr>
  </w:style>
  <w:style w:type="paragraph" w:customStyle="1" w:styleId="ListNumber2Level2">
    <w:name w:val="List Number 2 (Level 2)"/>
    <w:basedOn w:val="Text2"/>
    <w:uiPriority w:val="99"/>
    <w:rsid w:val="00541E9F"/>
    <w:pPr>
      <w:numPr>
        <w:ilvl w:val="1"/>
        <w:numId w:val="26"/>
      </w:numPr>
      <w:tabs>
        <w:tab w:val="clear" w:pos="2302"/>
      </w:tabs>
    </w:pPr>
  </w:style>
  <w:style w:type="paragraph" w:customStyle="1" w:styleId="ListNumber2Level3">
    <w:name w:val="List Number 2 (Level 3)"/>
    <w:basedOn w:val="Text2"/>
    <w:uiPriority w:val="99"/>
    <w:rsid w:val="00541E9F"/>
    <w:pPr>
      <w:numPr>
        <w:ilvl w:val="2"/>
        <w:numId w:val="26"/>
      </w:numPr>
      <w:tabs>
        <w:tab w:val="clear" w:pos="2302"/>
      </w:tabs>
    </w:pPr>
  </w:style>
  <w:style w:type="paragraph" w:customStyle="1" w:styleId="ListNumber2Level4">
    <w:name w:val="List Number 2 (Level 4)"/>
    <w:basedOn w:val="Text2"/>
    <w:uiPriority w:val="99"/>
    <w:rsid w:val="00541E9F"/>
    <w:pPr>
      <w:numPr>
        <w:ilvl w:val="3"/>
        <w:numId w:val="26"/>
      </w:numPr>
      <w:tabs>
        <w:tab w:val="clear" w:pos="2302"/>
      </w:tabs>
    </w:pPr>
  </w:style>
  <w:style w:type="paragraph" w:customStyle="1" w:styleId="ListNumber3Level2">
    <w:name w:val="List Number 3 (Level 2)"/>
    <w:basedOn w:val="Text3"/>
    <w:uiPriority w:val="99"/>
    <w:rsid w:val="00541E9F"/>
    <w:pPr>
      <w:numPr>
        <w:ilvl w:val="1"/>
        <w:numId w:val="27"/>
      </w:numPr>
      <w:tabs>
        <w:tab w:val="clear" w:pos="2302"/>
      </w:tabs>
    </w:pPr>
  </w:style>
  <w:style w:type="paragraph" w:customStyle="1" w:styleId="ListNumber3Level3">
    <w:name w:val="List Number 3 (Level 3)"/>
    <w:basedOn w:val="Text3"/>
    <w:uiPriority w:val="99"/>
    <w:rsid w:val="00541E9F"/>
    <w:pPr>
      <w:numPr>
        <w:ilvl w:val="2"/>
        <w:numId w:val="27"/>
      </w:numPr>
      <w:tabs>
        <w:tab w:val="clear" w:pos="2302"/>
      </w:tabs>
    </w:pPr>
  </w:style>
  <w:style w:type="paragraph" w:customStyle="1" w:styleId="ListNumber3Level4">
    <w:name w:val="List Number 3 (Level 4)"/>
    <w:basedOn w:val="Text3"/>
    <w:uiPriority w:val="99"/>
    <w:rsid w:val="00541E9F"/>
    <w:pPr>
      <w:numPr>
        <w:ilvl w:val="3"/>
        <w:numId w:val="27"/>
      </w:numPr>
      <w:tabs>
        <w:tab w:val="clear" w:pos="2302"/>
      </w:tabs>
    </w:pPr>
  </w:style>
  <w:style w:type="paragraph" w:customStyle="1" w:styleId="ListNumber4Level2">
    <w:name w:val="List Number 4 (Level 2)"/>
    <w:basedOn w:val="Text4"/>
    <w:uiPriority w:val="99"/>
    <w:rsid w:val="00541E9F"/>
    <w:pPr>
      <w:numPr>
        <w:ilvl w:val="1"/>
        <w:numId w:val="28"/>
      </w:numPr>
      <w:tabs>
        <w:tab w:val="clear" w:pos="2302"/>
      </w:tabs>
    </w:pPr>
  </w:style>
  <w:style w:type="paragraph" w:customStyle="1" w:styleId="ListNumber4Level3">
    <w:name w:val="List Number 4 (Level 3)"/>
    <w:basedOn w:val="Text4"/>
    <w:uiPriority w:val="99"/>
    <w:rsid w:val="00541E9F"/>
    <w:pPr>
      <w:numPr>
        <w:ilvl w:val="2"/>
        <w:numId w:val="28"/>
      </w:numPr>
      <w:tabs>
        <w:tab w:val="clear" w:pos="2302"/>
      </w:tabs>
    </w:pPr>
  </w:style>
  <w:style w:type="paragraph" w:customStyle="1" w:styleId="ListNumber4Level4">
    <w:name w:val="List Number 4 (Level 4)"/>
    <w:basedOn w:val="Text4"/>
    <w:uiPriority w:val="99"/>
    <w:rsid w:val="00541E9F"/>
    <w:pPr>
      <w:numPr>
        <w:ilvl w:val="3"/>
        <w:numId w:val="28"/>
      </w:numPr>
      <w:tabs>
        <w:tab w:val="clear" w:pos="2302"/>
      </w:tabs>
    </w:pPr>
  </w:style>
  <w:style w:type="paragraph" w:styleId="TOCHeading">
    <w:name w:val="TOC Heading"/>
    <w:basedOn w:val="Normal"/>
    <w:next w:val="Normal"/>
    <w:uiPriority w:val="99"/>
    <w:qFormat/>
    <w:rsid w:val="00541E9F"/>
    <w:pPr>
      <w:keepNext/>
      <w:spacing w:before="240"/>
      <w:jc w:val="center"/>
    </w:pPr>
    <w:rPr>
      <w:b/>
    </w:rPr>
  </w:style>
  <w:style w:type="paragraph" w:customStyle="1" w:styleId="Contact">
    <w:name w:val="Contact"/>
    <w:basedOn w:val="Normal"/>
    <w:next w:val="Normal"/>
    <w:uiPriority w:val="99"/>
    <w:rsid w:val="00541E9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hu-HU"/>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hu-HU"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22503625">
      <w:marLeft w:val="0"/>
      <w:marRight w:val="0"/>
      <w:marTop w:val="0"/>
      <w:marBottom w:val="0"/>
      <w:divBdr>
        <w:top w:val="none" w:sz="0" w:space="0" w:color="auto"/>
        <w:left w:val="none" w:sz="0" w:space="0" w:color="auto"/>
        <w:bottom w:val="none" w:sz="0" w:space="0" w:color="auto"/>
        <w:right w:val="none" w:sz="0" w:space="0" w:color="auto"/>
      </w:divBdr>
    </w:div>
    <w:div w:id="1822503631">
      <w:marLeft w:val="0"/>
      <w:marRight w:val="0"/>
      <w:marTop w:val="0"/>
      <w:marBottom w:val="0"/>
      <w:divBdr>
        <w:top w:val="none" w:sz="0" w:space="0" w:color="auto"/>
        <w:left w:val="none" w:sz="0" w:space="0" w:color="auto"/>
        <w:bottom w:val="none" w:sz="0" w:space="0" w:color="auto"/>
        <w:right w:val="none" w:sz="0" w:space="0" w:color="auto"/>
      </w:divBdr>
    </w:div>
    <w:div w:id="1822503640">
      <w:marLeft w:val="0"/>
      <w:marRight w:val="0"/>
      <w:marTop w:val="0"/>
      <w:marBottom w:val="0"/>
      <w:divBdr>
        <w:top w:val="none" w:sz="0" w:space="0" w:color="auto"/>
        <w:left w:val="none" w:sz="0" w:space="0" w:color="auto"/>
        <w:bottom w:val="none" w:sz="0" w:space="0" w:color="auto"/>
        <w:right w:val="none" w:sz="0" w:space="0" w:color="auto"/>
      </w:divBdr>
    </w:div>
    <w:div w:id="1822503644">
      <w:marLeft w:val="0"/>
      <w:marRight w:val="0"/>
      <w:marTop w:val="0"/>
      <w:marBottom w:val="0"/>
      <w:divBdr>
        <w:top w:val="none" w:sz="0" w:space="0" w:color="auto"/>
        <w:left w:val="none" w:sz="0" w:space="0" w:color="auto"/>
        <w:bottom w:val="none" w:sz="0" w:space="0" w:color="auto"/>
        <w:right w:val="none" w:sz="0" w:space="0" w:color="auto"/>
      </w:divBdr>
    </w:div>
    <w:div w:id="1822503645">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100"/>
          <w:marBottom w:val="15"/>
          <w:divBdr>
            <w:top w:val="none" w:sz="0" w:space="0" w:color="auto"/>
            <w:left w:val="none" w:sz="0" w:space="0" w:color="auto"/>
            <w:bottom w:val="none" w:sz="0" w:space="0" w:color="auto"/>
            <w:right w:val="none" w:sz="0" w:space="0" w:color="auto"/>
          </w:divBdr>
          <w:divsChild>
            <w:div w:id="1822503636">
              <w:marLeft w:val="0"/>
              <w:marRight w:val="0"/>
              <w:marTop w:val="100"/>
              <w:marBottom w:val="100"/>
              <w:divBdr>
                <w:top w:val="none" w:sz="0" w:space="0" w:color="auto"/>
                <w:left w:val="none" w:sz="0" w:space="0" w:color="auto"/>
                <w:bottom w:val="none" w:sz="0" w:space="0" w:color="auto"/>
                <w:right w:val="none" w:sz="0" w:space="0" w:color="auto"/>
              </w:divBdr>
              <w:divsChild>
                <w:div w:id="1822503702">
                  <w:marLeft w:val="0"/>
                  <w:marRight w:val="0"/>
                  <w:marTop w:val="225"/>
                  <w:marBottom w:val="0"/>
                  <w:divBdr>
                    <w:top w:val="none" w:sz="0" w:space="0" w:color="auto"/>
                    <w:left w:val="none" w:sz="0" w:space="0" w:color="auto"/>
                    <w:bottom w:val="none" w:sz="0" w:space="0" w:color="auto"/>
                    <w:right w:val="none" w:sz="0" w:space="0" w:color="auto"/>
                  </w:divBdr>
                  <w:divsChild>
                    <w:div w:id="1822503671">
                      <w:marLeft w:val="0"/>
                      <w:marRight w:val="0"/>
                      <w:marTop w:val="0"/>
                      <w:marBottom w:val="0"/>
                      <w:divBdr>
                        <w:top w:val="none" w:sz="0" w:space="0" w:color="auto"/>
                        <w:left w:val="none" w:sz="0" w:space="0" w:color="auto"/>
                        <w:bottom w:val="none" w:sz="0" w:space="0" w:color="auto"/>
                        <w:right w:val="none" w:sz="0" w:space="0" w:color="auto"/>
                      </w:divBdr>
                      <w:divsChild>
                        <w:div w:id="1822503701">
                          <w:marLeft w:val="0"/>
                          <w:marRight w:val="0"/>
                          <w:marTop w:val="0"/>
                          <w:marBottom w:val="0"/>
                          <w:divBdr>
                            <w:top w:val="none" w:sz="0" w:space="0" w:color="auto"/>
                            <w:left w:val="none" w:sz="0" w:space="0" w:color="auto"/>
                            <w:bottom w:val="none" w:sz="0" w:space="0" w:color="auto"/>
                            <w:right w:val="none" w:sz="0" w:space="0" w:color="auto"/>
                          </w:divBdr>
                          <w:divsChild>
                            <w:div w:id="1822503638">
                              <w:marLeft w:val="0"/>
                              <w:marRight w:val="0"/>
                              <w:marTop w:val="0"/>
                              <w:marBottom w:val="0"/>
                              <w:divBdr>
                                <w:top w:val="none" w:sz="0" w:space="0" w:color="auto"/>
                                <w:left w:val="none" w:sz="0" w:space="0" w:color="auto"/>
                                <w:bottom w:val="none" w:sz="0" w:space="0" w:color="auto"/>
                                <w:right w:val="none" w:sz="0" w:space="0" w:color="auto"/>
                              </w:divBdr>
                              <w:divsChild>
                                <w:div w:id="1822503637">
                                  <w:marLeft w:val="0"/>
                                  <w:marRight w:val="0"/>
                                  <w:marTop w:val="0"/>
                                  <w:marBottom w:val="0"/>
                                  <w:divBdr>
                                    <w:top w:val="none" w:sz="0" w:space="0" w:color="auto"/>
                                    <w:left w:val="none" w:sz="0" w:space="0" w:color="auto"/>
                                    <w:bottom w:val="none" w:sz="0" w:space="0" w:color="auto"/>
                                    <w:right w:val="none" w:sz="0" w:space="0" w:color="auto"/>
                                  </w:divBdr>
                                  <w:divsChild>
                                    <w:div w:id="1822503634">
                                      <w:marLeft w:val="0"/>
                                      <w:marRight w:val="0"/>
                                      <w:marTop w:val="0"/>
                                      <w:marBottom w:val="0"/>
                                      <w:divBdr>
                                        <w:top w:val="none" w:sz="0" w:space="0" w:color="auto"/>
                                        <w:left w:val="none" w:sz="0" w:space="0" w:color="auto"/>
                                        <w:bottom w:val="none" w:sz="0" w:space="0" w:color="auto"/>
                                        <w:right w:val="none" w:sz="0" w:space="0" w:color="auto"/>
                                      </w:divBdr>
                                      <w:divsChild>
                                        <w:div w:id="1822503643">
                                          <w:marLeft w:val="0"/>
                                          <w:marRight w:val="0"/>
                                          <w:marTop w:val="0"/>
                                          <w:marBottom w:val="0"/>
                                          <w:divBdr>
                                            <w:top w:val="none" w:sz="0" w:space="0" w:color="auto"/>
                                            <w:left w:val="none" w:sz="0" w:space="0" w:color="auto"/>
                                            <w:bottom w:val="none" w:sz="0" w:space="0" w:color="auto"/>
                                            <w:right w:val="none" w:sz="0" w:space="0" w:color="auto"/>
                                          </w:divBdr>
                                          <w:divsChild>
                                            <w:div w:id="1822503688">
                                              <w:marLeft w:val="0"/>
                                              <w:marRight w:val="0"/>
                                              <w:marTop w:val="0"/>
                                              <w:marBottom w:val="0"/>
                                              <w:divBdr>
                                                <w:top w:val="none" w:sz="0" w:space="0" w:color="auto"/>
                                                <w:left w:val="none" w:sz="0" w:space="0" w:color="auto"/>
                                                <w:bottom w:val="none" w:sz="0" w:space="0" w:color="auto"/>
                                                <w:right w:val="none" w:sz="0" w:space="0" w:color="auto"/>
                                              </w:divBdr>
                                              <w:divsChild>
                                                <w:div w:id="1822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03650">
      <w:marLeft w:val="0"/>
      <w:marRight w:val="0"/>
      <w:marTop w:val="0"/>
      <w:marBottom w:val="0"/>
      <w:divBdr>
        <w:top w:val="none" w:sz="0" w:space="0" w:color="auto"/>
        <w:left w:val="none" w:sz="0" w:space="0" w:color="auto"/>
        <w:bottom w:val="none" w:sz="0" w:space="0" w:color="auto"/>
        <w:right w:val="none" w:sz="0" w:space="0" w:color="auto"/>
      </w:divBdr>
    </w:div>
    <w:div w:id="1822503655">
      <w:marLeft w:val="0"/>
      <w:marRight w:val="0"/>
      <w:marTop w:val="0"/>
      <w:marBottom w:val="0"/>
      <w:divBdr>
        <w:top w:val="none" w:sz="0" w:space="0" w:color="auto"/>
        <w:left w:val="none" w:sz="0" w:space="0" w:color="auto"/>
        <w:bottom w:val="none" w:sz="0" w:space="0" w:color="auto"/>
        <w:right w:val="none" w:sz="0" w:space="0" w:color="auto"/>
      </w:divBdr>
    </w:div>
    <w:div w:id="1822503657">
      <w:marLeft w:val="0"/>
      <w:marRight w:val="0"/>
      <w:marTop w:val="0"/>
      <w:marBottom w:val="0"/>
      <w:divBdr>
        <w:top w:val="none" w:sz="0" w:space="0" w:color="auto"/>
        <w:left w:val="none" w:sz="0" w:space="0" w:color="auto"/>
        <w:bottom w:val="none" w:sz="0" w:space="0" w:color="auto"/>
        <w:right w:val="none" w:sz="0" w:space="0" w:color="auto"/>
      </w:divBdr>
      <w:divsChild>
        <w:div w:id="1822503667">
          <w:marLeft w:val="0"/>
          <w:marRight w:val="0"/>
          <w:marTop w:val="0"/>
          <w:marBottom w:val="0"/>
          <w:divBdr>
            <w:top w:val="none" w:sz="0" w:space="0" w:color="auto"/>
            <w:left w:val="none" w:sz="0" w:space="0" w:color="auto"/>
            <w:bottom w:val="none" w:sz="0" w:space="0" w:color="auto"/>
            <w:right w:val="none" w:sz="0" w:space="0" w:color="auto"/>
          </w:divBdr>
          <w:divsChild>
            <w:div w:id="1822503706">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1822503660">
                      <w:marLeft w:val="0"/>
                      <w:marRight w:val="0"/>
                      <w:marTop w:val="0"/>
                      <w:marBottom w:val="0"/>
                      <w:divBdr>
                        <w:top w:val="none" w:sz="0" w:space="0" w:color="auto"/>
                        <w:left w:val="none" w:sz="0" w:space="0" w:color="auto"/>
                        <w:bottom w:val="none" w:sz="0" w:space="0" w:color="auto"/>
                        <w:right w:val="none" w:sz="0" w:space="0" w:color="auto"/>
                      </w:divBdr>
                      <w:divsChild>
                        <w:div w:id="1822503689">
                          <w:marLeft w:val="0"/>
                          <w:marRight w:val="0"/>
                          <w:marTop w:val="0"/>
                          <w:marBottom w:val="0"/>
                          <w:divBdr>
                            <w:top w:val="none" w:sz="0" w:space="0" w:color="auto"/>
                            <w:left w:val="none" w:sz="0" w:space="0" w:color="auto"/>
                            <w:bottom w:val="none" w:sz="0" w:space="0" w:color="auto"/>
                            <w:right w:val="none" w:sz="0" w:space="0" w:color="auto"/>
                          </w:divBdr>
                          <w:divsChild>
                            <w:div w:id="1822503624">
                              <w:marLeft w:val="0"/>
                              <w:marRight w:val="0"/>
                              <w:marTop w:val="0"/>
                              <w:marBottom w:val="0"/>
                              <w:divBdr>
                                <w:top w:val="none" w:sz="0" w:space="0" w:color="auto"/>
                                <w:left w:val="none" w:sz="0" w:space="0" w:color="auto"/>
                                <w:bottom w:val="none" w:sz="0" w:space="0" w:color="auto"/>
                                <w:right w:val="none" w:sz="0" w:space="0" w:color="auto"/>
                              </w:divBdr>
                              <w:divsChild>
                                <w:div w:id="1822503663">
                                  <w:marLeft w:val="0"/>
                                  <w:marRight w:val="0"/>
                                  <w:marTop w:val="0"/>
                                  <w:marBottom w:val="0"/>
                                  <w:divBdr>
                                    <w:top w:val="none" w:sz="0" w:space="0" w:color="auto"/>
                                    <w:left w:val="none" w:sz="0" w:space="0" w:color="auto"/>
                                    <w:bottom w:val="none" w:sz="0" w:space="0" w:color="auto"/>
                                    <w:right w:val="none" w:sz="0" w:space="0" w:color="auto"/>
                                  </w:divBdr>
                                  <w:divsChild>
                                    <w:div w:id="1822503664">
                                      <w:marLeft w:val="0"/>
                                      <w:marRight w:val="0"/>
                                      <w:marTop w:val="0"/>
                                      <w:marBottom w:val="0"/>
                                      <w:divBdr>
                                        <w:top w:val="none" w:sz="0" w:space="0" w:color="auto"/>
                                        <w:left w:val="none" w:sz="0" w:space="0" w:color="auto"/>
                                        <w:bottom w:val="none" w:sz="0" w:space="0" w:color="auto"/>
                                        <w:right w:val="none" w:sz="0" w:space="0" w:color="auto"/>
                                      </w:divBdr>
                                      <w:divsChild>
                                        <w:div w:id="1822503708">
                                          <w:marLeft w:val="0"/>
                                          <w:marRight w:val="0"/>
                                          <w:marTop w:val="0"/>
                                          <w:marBottom w:val="0"/>
                                          <w:divBdr>
                                            <w:top w:val="none" w:sz="0" w:space="0" w:color="auto"/>
                                            <w:left w:val="none" w:sz="0" w:space="0" w:color="auto"/>
                                            <w:bottom w:val="none" w:sz="0" w:space="0" w:color="auto"/>
                                            <w:right w:val="none" w:sz="0" w:space="0" w:color="auto"/>
                                          </w:divBdr>
                                          <w:divsChild>
                                            <w:div w:id="1822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03661">
      <w:marLeft w:val="0"/>
      <w:marRight w:val="0"/>
      <w:marTop w:val="0"/>
      <w:marBottom w:val="0"/>
      <w:divBdr>
        <w:top w:val="none" w:sz="0" w:space="0" w:color="auto"/>
        <w:left w:val="none" w:sz="0" w:space="0" w:color="auto"/>
        <w:bottom w:val="none" w:sz="0" w:space="0" w:color="auto"/>
        <w:right w:val="none" w:sz="0" w:space="0" w:color="auto"/>
      </w:divBdr>
    </w:div>
    <w:div w:id="1822503662">
      <w:marLeft w:val="0"/>
      <w:marRight w:val="0"/>
      <w:marTop w:val="0"/>
      <w:marBottom w:val="0"/>
      <w:divBdr>
        <w:top w:val="none" w:sz="0" w:space="0" w:color="auto"/>
        <w:left w:val="none" w:sz="0" w:space="0" w:color="auto"/>
        <w:bottom w:val="none" w:sz="0" w:space="0" w:color="auto"/>
        <w:right w:val="none" w:sz="0" w:space="0" w:color="auto"/>
      </w:divBdr>
    </w:div>
    <w:div w:id="1822503668">
      <w:marLeft w:val="0"/>
      <w:marRight w:val="0"/>
      <w:marTop w:val="0"/>
      <w:marBottom w:val="0"/>
      <w:divBdr>
        <w:top w:val="none" w:sz="0" w:space="0" w:color="auto"/>
        <w:left w:val="none" w:sz="0" w:space="0" w:color="auto"/>
        <w:bottom w:val="none" w:sz="0" w:space="0" w:color="auto"/>
        <w:right w:val="none" w:sz="0" w:space="0" w:color="auto"/>
      </w:divBdr>
    </w:div>
    <w:div w:id="1822503669">
      <w:marLeft w:val="0"/>
      <w:marRight w:val="0"/>
      <w:marTop w:val="0"/>
      <w:marBottom w:val="0"/>
      <w:divBdr>
        <w:top w:val="none" w:sz="0" w:space="0" w:color="auto"/>
        <w:left w:val="none" w:sz="0" w:space="0" w:color="auto"/>
        <w:bottom w:val="none" w:sz="0" w:space="0" w:color="auto"/>
        <w:right w:val="none" w:sz="0" w:space="0" w:color="auto"/>
      </w:divBdr>
    </w:div>
    <w:div w:id="1822503672">
      <w:marLeft w:val="0"/>
      <w:marRight w:val="0"/>
      <w:marTop w:val="0"/>
      <w:marBottom w:val="0"/>
      <w:divBdr>
        <w:top w:val="none" w:sz="0" w:space="0" w:color="auto"/>
        <w:left w:val="none" w:sz="0" w:space="0" w:color="auto"/>
        <w:bottom w:val="none" w:sz="0" w:space="0" w:color="auto"/>
        <w:right w:val="none" w:sz="0" w:space="0" w:color="auto"/>
      </w:divBdr>
    </w:div>
    <w:div w:id="1822503675">
      <w:marLeft w:val="0"/>
      <w:marRight w:val="0"/>
      <w:marTop w:val="0"/>
      <w:marBottom w:val="0"/>
      <w:divBdr>
        <w:top w:val="none" w:sz="0" w:space="0" w:color="auto"/>
        <w:left w:val="none" w:sz="0" w:space="0" w:color="auto"/>
        <w:bottom w:val="none" w:sz="0" w:space="0" w:color="auto"/>
        <w:right w:val="none" w:sz="0" w:space="0" w:color="auto"/>
      </w:divBdr>
    </w:div>
    <w:div w:id="182250367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22503684">
      <w:marLeft w:val="0"/>
      <w:marRight w:val="0"/>
      <w:marTop w:val="0"/>
      <w:marBottom w:val="0"/>
      <w:divBdr>
        <w:top w:val="none" w:sz="0" w:space="0" w:color="auto"/>
        <w:left w:val="none" w:sz="0" w:space="0" w:color="auto"/>
        <w:bottom w:val="none" w:sz="0" w:space="0" w:color="auto"/>
        <w:right w:val="none" w:sz="0" w:space="0" w:color="auto"/>
      </w:divBdr>
    </w:div>
    <w:div w:id="1822503687">
      <w:marLeft w:val="0"/>
      <w:marRight w:val="0"/>
      <w:marTop w:val="0"/>
      <w:marBottom w:val="0"/>
      <w:divBdr>
        <w:top w:val="none" w:sz="0" w:space="0" w:color="auto"/>
        <w:left w:val="none" w:sz="0" w:space="0" w:color="auto"/>
        <w:bottom w:val="none" w:sz="0" w:space="0" w:color="auto"/>
        <w:right w:val="none" w:sz="0" w:space="0" w:color="auto"/>
      </w:divBdr>
    </w:div>
    <w:div w:id="1822503690">
      <w:marLeft w:val="0"/>
      <w:marRight w:val="0"/>
      <w:marTop w:val="0"/>
      <w:marBottom w:val="0"/>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sChild>
        <w:div w:id="1822503697">
          <w:marLeft w:val="0"/>
          <w:marRight w:val="0"/>
          <w:marTop w:val="0"/>
          <w:marBottom w:val="0"/>
          <w:divBdr>
            <w:top w:val="none" w:sz="0" w:space="0" w:color="auto"/>
            <w:left w:val="none" w:sz="0" w:space="0" w:color="auto"/>
            <w:bottom w:val="none" w:sz="0" w:space="0" w:color="auto"/>
            <w:right w:val="none" w:sz="0" w:space="0" w:color="auto"/>
          </w:divBdr>
          <w:divsChild>
            <w:div w:id="1822503705">
              <w:marLeft w:val="0"/>
              <w:marRight w:val="0"/>
              <w:marTop w:val="0"/>
              <w:marBottom w:val="0"/>
              <w:divBdr>
                <w:top w:val="none" w:sz="0" w:space="0" w:color="auto"/>
                <w:left w:val="none" w:sz="0" w:space="0" w:color="auto"/>
                <w:bottom w:val="none" w:sz="0" w:space="0" w:color="auto"/>
                <w:right w:val="none" w:sz="0" w:space="0" w:color="auto"/>
              </w:divBdr>
              <w:divsChild>
                <w:div w:id="1822503630">
                  <w:marLeft w:val="0"/>
                  <w:marRight w:val="0"/>
                  <w:marTop w:val="0"/>
                  <w:marBottom w:val="0"/>
                  <w:divBdr>
                    <w:top w:val="none" w:sz="0" w:space="0" w:color="auto"/>
                    <w:left w:val="none" w:sz="0" w:space="0" w:color="auto"/>
                    <w:bottom w:val="none" w:sz="0" w:space="0" w:color="auto"/>
                    <w:right w:val="none" w:sz="0" w:space="0" w:color="auto"/>
                  </w:divBdr>
                  <w:divsChild>
                    <w:div w:id="1822503678">
                      <w:marLeft w:val="0"/>
                      <w:marRight w:val="0"/>
                      <w:marTop w:val="0"/>
                      <w:marBottom w:val="0"/>
                      <w:divBdr>
                        <w:top w:val="none" w:sz="0" w:space="0" w:color="auto"/>
                        <w:left w:val="none" w:sz="0" w:space="0" w:color="auto"/>
                        <w:bottom w:val="none" w:sz="0" w:space="0" w:color="auto"/>
                        <w:right w:val="none" w:sz="0" w:space="0" w:color="auto"/>
                      </w:divBdr>
                      <w:divsChild>
                        <w:div w:id="1822503646">
                          <w:marLeft w:val="0"/>
                          <w:marRight w:val="0"/>
                          <w:marTop w:val="0"/>
                          <w:marBottom w:val="0"/>
                          <w:divBdr>
                            <w:top w:val="none" w:sz="0" w:space="0" w:color="auto"/>
                            <w:left w:val="none" w:sz="0" w:space="0" w:color="auto"/>
                            <w:bottom w:val="none" w:sz="0" w:space="0" w:color="auto"/>
                            <w:right w:val="none" w:sz="0" w:space="0" w:color="auto"/>
                          </w:divBdr>
                          <w:divsChild>
                            <w:div w:id="1822503648">
                              <w:marLeft w:val="0"/>
                              <w:marRight w:val="0"/>
                              <w:marTop w:val="0"/>
                              <w:marBottom w:val="0"/>
                              <w:divBdr>
                                <w:top w:val="none" w:sz="0" w:space="0" w:color="auto"/>
                                <w:left w:val="none" w:sz="0" w:space="0" w:color="auto"/>
                                <w:bottom w:val="none" w:sz="0" w:space="0" w:color="auto"/>
                                <w:right w:val="none" w:sz="0" w:space="0" w:color="auto"/>
                              </w:divBdr>
                              <w:divsChild>
                                <w:div w:id="1822503666">
                                  <w:marLeft w:val="0"/>
                                  <w:marRight w:val="0"/>
                                  <w:marTop w:val="0"/>
                                  <w:marBottom w:val="0"/>
                                  <w:divBdr>
                                    <w:top w:val="none" w:sz="0" w:space="0" w:color="auto"/>
                                    <w:left w:val="none" w:sz="0" w:space="0" w:color="auto"/>
                                    <w:bottom w:val="none" w:sz="0" w:space="0" w:color="auto"/>
                                    <w:right w:val="none" w:sz="0" w:space="0" w:color="auto"/>
                                  </w:divBdr>
                                  <w:divsChild>
                                    <w:div w:id="1822503693">
                                      <w:marLeft w:val="0"/>
                                      <w:marRight w:val="0"/>
                                      <w:marTop w:val="0"/>
                                      <w:marBottom w:val="0"/>
                                      <w:divBdr>
                                        <w:top w:val="none" w:sz="0" w:space="0" w:color="auto"/>
                                        <w:left w:val="none" w:sz="0" w:space="0" w:color="auto"/>
                                        <w:bottom w:val="none" w:sz="0" w:space="0" w:color="auto"/>
                                        <w:right w:val="none" w:sz="0" w:space="0" w:color="auto"/>
                                      </w:divBdr>
                                      <w:divsChild>
                                        <w:div w:id="1822503658">
                                          <w:marLeft w:val="0"/>
                                          <w:marRight w:val="0"/>
                                          <w:marTop w:val="0"/>
                                          <w:marBottom w:val="0"/>
                                          <w:divBdr>
                                            <w:top w:val="none" w:sz="0" w:space="0" w:color="auto"/>
                                            <w:left w:val="none" w:sz="0" w:space="0" w:color="auto"/>
                                            <w:bottom w:val="none" w:sz="0" w:space="0" w:color="auto"/>
                                            <w:right w:val="none" w:sz="0" w:space="0" w:color="auto"/>
                                          </w:divBdr>
                                          <w:divsChild>
                                            <w:div w:id="1822503683">
                                              <w:marLeft w:val="0"/>
                                              <w:marRight w:val="0"/>
                                              <w:marTop w:val="0"/>
                                              <w:marBottom w:val="0"/>
                                              <w:divBdr>
                                                <w:top w:val="none" w:sz="0" w:space="0" w:color="auto"/>
                                                <w:left w:val="none" w:sz="0" w:space="0" w:color="auto"/>
                                                <w:bottom w:val="none" w:sz="0" w:space="0" w:color="auto"/>
                                                <w:right w:val="none" w:sz="0" w:space="0" w:color="auto"/>
                                              </w:divBdr>
                                              <w:divsChild>
                                                <w:div w:id="1822503629">
                                                  <w:marLeft w:val="0"/>
                                                  <w:marRight w:val="0"/>
                                                  <w:marTop w:val="0"/>
                                                  <w:marBottom w:val="0"/>
                                                  <w:divBdr>
                                                    <w:top w:val="none" w:sz="0" w:space="0" w:color="auto"/>
                                                    <w:left w:val="none" w:sz="0" w:space="0" w:color="auto"/>
                                                    <w:bottom w:val="none" w:sz="0" w:space="0" w:color="auto"/>
                                                    <w:right w:val="none" w:sz="0" w:space="0" w:color="auto"/>
                                                  </w:divBdr>
                                                  <w:divsChild>
                                                    <w:div w:id="1822503679">
                                                      <w:marLeft w:val="0"/>
                                                      <w:marRight w:val="0"/>
                                                      <w:marTop w:val="0"/>
                                                      <w:marBottom w:val="0"/>
                                                      <w:divBdr>
                                                        <w:top w:val="none" w:sz="0" w:space="0" w:color="auto"/>
                                                        <w:left w:val="none" w:sz="0" w:space="0" w:color="auto"/>
                                                        <w:bottom w:val="none" w:sz="0" w:space="0" w:color="auto"/>
                                                        <w:right w:val="none" w:sz="0" w:space="0" w:color="auto"/>
                                                      </w:divBdr>
                                                      <w:divsChild>
                                                        <w:div w:id="1822503652">
                                                          <w:marLeft w:val="0"/>
                                                          <w:marRight w:val="0"/>
                                                          <w:marTop w:val="0"/>
                                                          <w:marBottom w:val="0"/>
                                                          <w:divBdr>
                                                            <w:top w:val="none" w:sz="0" w:space="0" w:color="auto"/>
                                                            <w:left w:val="none" w:sz="0" w:space="0" w:color="auto"/>
                                                            <w:bottom w:val="none" w:sz="0" w:space="0" w:color="auto"/>
                                                            <w:right w:val="none" w:sz="0" w:space="0" w:color="auto"/>
                                                          </w:divBdr>
                                                          <w:divsChild>
                                                            <w:div w:id="1822503654">
                                                              <w:marLeft w:val="0"/>
                                                              <w:marRight w:val="0"/>
                                                              <w:marTop w:val="0"/>
                                                              <w:marBottom w:val="0"/>
                                                              <w:divBdr>
                                                                <w:top w:val="none" w:sz="0" w:space="0" w:color="auto"/>
                                                                <w:left w:val="none" w:sz="0" w:space="0" w:color="auto"/>
                                                                <w:bottom w:val="none" w:sz="0" w:space="0" w:color="auto"/>
                                                                <w:right w:val="none" w:sz="0" w:space="0" w:color="auto"/>
                                                              </w:divBdr>
                                                              <w:divsChild>
                                                                <w:div w:id="1822503649">
                                                                  <w:marLeft w:val="0"/>
                                                                  <w:marRight w:val="0"/>
                                                                  <w:marTop w:val="0"/>
                                                                  <w:marBottom w:val="0"/>
                                                                  <w:divBdr>
                                                                    <w:top w:val="none" w:sz="0" w:space="0" w:color="auto"/>
                                                                    <w:left w:val="none" w:sz="0" w:space="0" w:color="auto"/>
                                                                    <w:bottom w:val="none" w:sz="0" w:space="0" w:color="auto"/>
                                                                    <w:right w:val="none" w:sz="0" w:space="0" w:color="auto"/>
                                                                  </w:divBdr>
                                                                  <w:divsChild>
                                                                    <w:div w:id="1822503674">
                                                                      <w:marLeft w:val="0"/>
                                                                      <w:marRight w:val="0"/>
                                                                      <w:marTop w:val="0"/>
                                                                      <w:marBottom w:val="0"/>
                                                                      <w:divBdr>
                                                                        <w:top w:val="none" w:sz="0" w:space="0" w:color="auto"/>
                                                                        <w:left w:val="none" w:sz="0" w:space="0" w:color="auto"/>
                                                                        <w:bottom w:val="none" w:sz="0" w:space="0" w:color="auto"/>
                                                                        <w:right w:val="none" w:sz="0" w:space="0" w:color="auto"/>
                                                                      </w:divBdr>
                                                                      <w:divsChild>
                                                                        <w:div w:id="1822503685">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1822503647">
                                                                                  <w:marLeft w:val="0"/>
                                                                                  <w:marRight w:val="0"/>
                                                                                  <w:marTop w:val="0"/>
                                                                                  <w:marBottom w:val="0"/>
                                                                                  <w:divBdr>
                                                                                    <w:top w:val="none" w:sz="0" w:space="0" w:color="auto"/>
                                                                                    <w:left w:val="none" w:sz="0" w:space="0" w:color="auto"/>
                                                                                    <w:bottom w:val="none" w:sz="0" w:space="0" w:color="auto"/>
                                                                                    <w:right w:val="none" w:sz="0" w:space="0" w:color="auto"/>
                                                                                  </w:divBdr>
                                                                                  <w:divsChild>
                                                                                    <w:div w:id="1822503686">
                                                                                      <w:marLeft w:val="0"/>
                                                                                      <w:marRight w:val="0"/>
                                                                                      <w:marTop w:val="0"/>
                                                                                      <w:marBottom w:val="0"/>
                                                                                      <w:divBdr>
                                                                                        <w:top w:val="none" w:sz="0" w:space="0" w:color="auto"/>
                                                                                        <w:left w:val="none" w:sz="0" w:space="0" w:color="auto"/>
                                                                                        <w:bottom w:val="none" w:sz="0" w:space="0" w:color="auto"/>
                                                                                        <w:right w:val="none" w:sz="0" w:space="0" w:color="auto"/>
                                                                                      </w:divBdr>
                                                                                      <w:divsChild>
                                                                                        <w:div w:id="1822503692">
                                                                                          <w:marLeft w:val="0"/>
                                                                                          <w:marRight w:val="0"/>
                                                                                          <w:marTop w:val="0"/>
                                                                                          <w:marBottom w:val="0"/>
                                                                                          <w:divBdr>
                                                                                            <w:top w:val="none" w:sz="0" w:space="0" w:color="auto"/>
                                                                                            <w:left w:val="none" w:sz="0" w:space="0" w:color="auto"/>
                                                                                            <w:bottom w:val="none" w:sz="0" w:space="0" w:color="auto"/>
                                                                                            <w:right w:val="none" w:sz="0" w:space="0" w:color="auto"/>
                                                                                          </w:divBdr>
                                                                                          <w:divsChild>
                                                                                            <w:div w:id="1822503680">
                                                                                              <w:marLeft w:val="0"/>
                                                                                              <w:marRight w:val="0"/>
                                                                                              <w:marTop w:val="0"/>
                                                                                              <w:marBottom w:val="0"/>
                                                                                              <w:divBdr>
                                                                                                <w:top w:val="none" w:sz="0" w:space="0" w:color="auto"/>
                                                                                                <w:left w:val="none" w:sz="0" w:space="0" w:color="auto"/>
                                                                                                <w:bottom w:val="none" w:sz="0" w:space="0" w:color="auto"/>
                                                                                                <w:right w:val="none" w:sz="0" w:space="0" w:color="auto"/>
                                                                                              </w:divBdr>
                                                                                              <w:divsChild>
                                                                                                <w:div w:id="1822503627">
                                                                                                  <w:marLeft w:val="0"/>
                                                                                                  <w:marRight w:val="0"/>
                                                                                                  <w:marTop w:val="0"/>
                                                                                                  <w:marBottom w:val="0"/>
                                                                                                  <w:divBdr>
                                                                                                    <w:top w:val="none" w:sz="0" w:space="0" w:color="auto"/>
                                                                                                    <w:left w:val="none" w:sz="0" w:space="0" w:color="auto"/>
                                                                                                    <w:bottom w:val="none" w:sz="0" w:space="0" w:color="auto"/>
                                                                                                    <w:right w:val="none" w:sz="0" w:space="0" w:color="auto"/>
                                                                                                  </w:divBdr>
                                                                                                  <w:divsChild>
                                                                                                    <w:div w:id="1822503673">
                                                                                                      <w:marLeft w:val="0"/>
                                                                                                      <w:marRight w:val="0"/>
                                                                                                      <w:marTop w:val="0"/>
                                                                                                      <w:marBottom w:val="0"/>
                                                                                                      <w:divBdr>
                                                                                                        <w:top w:val="none" w:sz="0" w:space="0" w:color="auto"/>
                                                                                                        <w:left w:val="none" w:sz="0" w:space="0" w:color="auto"/>
                                                                                                        <w:bottom w:val="none" w:sz="0" w:space="0" w:color="auto"/>
                                                                                                        <w:right w:val="none" w:sz="0" w:space="0" w:color="auto"/>
                                                                                                      </w:divBdr>
                                                                                                      <w:divsChild>
                                                                                                        <w:div w:id="1822503632">
                                                                                                          <w:marLeft w:val="0"/>
                                                                                                          <w:marRight w:val="0"/>
                                                                                                          <w:marTop w:val="0"/>
                                                                                                          <w:marBottom w:val="0"/>
                                                                                                          <w:divBdr>
                                                                                                            <w:top w:val="none" w:sz="0" w:space="0" w:color="auto"/>
                                                                                                            <w:left w:val="none" w:sz="0" w:space="0" w:color="auto"/>
                                                                                                            <w:bottom w:val="none" w:sz="0" w:space="0" w:color="auto"/>
                                                                                                            <w:right w:val="none" w:sz="0" w:space="0" w:color="auto"/>
                                                                                                          </w:divBdr>
                                                                                                          <w:divsChild>
                                                                                                            <w:div w:id="1822503704">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1822503639">
                                                                                                                      <w:marLeft w:val="0"/>
                                                                                                                      <w:marRight w:val="0"/>
                                                                                                                      <w:marTop w:val="0"/>
                                                                                                                      <w:marBottom w:val="0"/>
                                                                                                                      <w:divBdr>
                                                                                                                        <w:top w:val="none" w:sz="0" w:space="0" w:color="auto"/>
                                                                                                                        <w:left w:val="none" w:sz="0" w:space="0" w:color="auto"/>
                                                                                                                        <w:bottom w:val="none" w:sz="0" w:space="0" w:color="auto"/>
                                                                                                                        <w:right w:val="none" w:sz="0" w:space="0" w:color="auto"/>
                                                                                                                      </w:divBdr>
                                                                                                                      <w:divsChild>
                                                                                                                        <w:div w:id="1822503699">
                                                                                                                          <w:marLeft w:val="0"/>
                                                                                                                          <w:marRight w:val="0"/>
                                                                                                                          <w:marTop w:val="0"/>
                                                                                                                          <w:marBottom w:val="0"/>
                                                                                                                          <w:divBdr>
                                                                                                                            <w:top w:val="none" w:sz="0" w:space="0" w:color="auto"/>
                                                                                                                            <w:left w:val="none" w:sz="0" w:space="0" w:color="auto"/>
                                                                                                                            <w:bottom w:val="none" w:sz="0" w:space="0" w:color="auto"/>
                                                                                                                            <w:right w:val="none" w:sz="0" w:space="0" w:color="auto"/>
                                                                                                                          </w:divBdr>
                                                                                                                          <w:divsChild>
                                                                                                                            <w:div w:id="1822503641">
                                                                                                                              <w:marLeft w:val="0"/>
                                                                                                                              <w:marRight w:val="0"/>
                                                                                                                              <w:marTop w:val="0"/>
                                                                                                                              <w:marBottom w:val="0"/>
                                                                                                                              <w:divBdr>
                                                                                                                                <w:top w:val="none" w:sz="0" w:space="0" w:color="auto"/>
                                                                                                                                <w:left w:val="none" w:sz="0" w:space="0" w:color="auto"/>
                                                                                                                                <w:bottom w:val="none" w:sz="0" w:space="0" w:color="auto"/>
                                                                                                                                <w:right w:val="none" w:sz="0" w:space="0" w:color="auto"/>
                                                                                                                              </w:divBdr>
                                                                                                                              <w:divsChild>
                                                                                                                                <w:div w:id="1822503670">
                                                                                                                                  <w:marLeft w:val="0"/>
                                                                                                                                  <w:marRight w:val="0"/>
                                                                                                                                  <w:marTop w:val="0"/>
                                                                                                                                  <w:marBottom w:val="0"/>
                                                                                                                                  <w:divBdr>
                                                                                                                                    <w:top w:val="none" w:sz="0" w:space="0" w:color="auto"/>
                                                                                                                                    <w:left w:val="none" w:sz="0" w:space="0" w:color="auto"/>
                                                                                                                                    <w:bottom w:val="none" w:sz="0" w:space="0" w:color="auto"/>
                                                                                                                                    <w:right w:val="none" w:sz="0" w:space="0" w:color="auto"/>
                                                                                                                                  </w:divBdr>
                                                                                                                                  <w:divsChild>
                                                                                                                                    <w:div w:id="1822503665">
                                                                                                                                      <w:marLeft w:val="0"/>
                                                                                                                                      <w:marRight w:val="0"/>
                                                                                                                                      <w:marTop w:val="0"/>
                                                                                                                                      <w:marBottom w:val="0"/>
                                                                                                                                      <w:divBdr>
                                                                                                                                        <w:top w:val="none" w:sz="0" w:space="0" w:color="auto"/>
                                                                                                                                        <w:left w:val="none" w:sz="0" w:space="0" w:color="auto"/>
                                                                                                                                        <w:bottom w:val="none" w:sz="0" w:space="0" w:color="auto"/>
                                                                                                                                        <w:right w:val="none" w:sz="0" w:space="0" w:color="auto"/>
                                                                                                                                      </w:divBdr>
                                                                                                                                      <w:divsChild>
                                                                                                                                        <w:div w:id="1822503651">
                                                                                                                                          <w:marLeft w:val="0"/>
                                                                                                                                          <w:marRight w:val="0"/>
                                                                                                                                          <w:marTop w:val="0"/>
                                                                                                                                          <w:marBottom w:val="0"/>
                                                                                                                                          <w:divBdr>
                                                                                                                                            <w:top w:val="none" w:sz="0" w:space="0" w:color="auto"/>
                                                                                                                                            <w:left w:val="none" w:sz="0" w:space="0" w:color="auto"/>
                                                                                                                                            <w:bottom w:val="none" w:sz="0" w:space="0" w:color="auto"/>
                                                                                                                                            <w:right w:val="none" w:sz="0" w:space="0" w:color="auto"/>
                                                                                                                                          </w:divBdr>
                                                                                                                                          <w:divsChild>
                                                                                                                                            <w:div w:id="1822503694">
                                                                                                                                              <w:marLeft w:val="0"/>
                                                                                                                                              <w:marRight w:val="0"/>
                                                                                                                                              <w:marTop w:val="0"/>
                                                                                                                                              <w:marBottom w:val="0"/>
                                                                                                                                              <w:divBdr>
                                                                                                                                                <w:top w:val="none" w:sz="0" w:space="0" w:color="auto"/>
                                                                                                                                                <w:left w:val="none" w:sz="0" w:space="0" w:color="auto"/>
                                                                                                                                                <w:bottom w:val="none" w:sz="0" w:space="0" w:color="auto"/>
                                                                                                                                                <w:right w:val="none" w:sz="0" w:space="0" w:color="auto"/>
                                                                                                                                              </w:divBdr>
                                                                                                                                              <w:divsChild>
                                                                                                                                                <w:div w:id="1822503681">
                                                                                                                                                  <w:marLeft w:val="0"/>
                                                                                                                                                  <w:marRight w:val="0"/>
                                                                                                                                                  <w:marTop w:val="0"/>
                                                                                                                                                  <w:marBottom w:val="0"/>
                                                                                                                                                  <w:divBdr>
                                                                                                                                                    <w:top w:val="none" w:sz="0" w:space="0" w:color="auto"/>
                                                                                                                                                    <w:left w:val="none" w:sz="0" w:space="0" w:color="auto"/>
                                                                                                                                                    <w:bottom w:val="none" w:sz="0" w:space="0" w:color="auto"/>
                                                                                                                                                    <w:right w:val="none" w:sz="0" w:space="0" w:color="auto"/>
                                                                                                                                                  </w:divBdr>
                                                                                                                                                  <w:divsChild>
                                                                                                                                                    <w:div w:id="1822503700">
                                                                                                                                                      <w:marLeft w:val="0"/>
                                                                                                                                                      <w:marRight w:val="0"/>
                                                                                                                                                      <w:marTop w:val="0"/>
                                                                                                                                                      <w:marBottom w:val="0"/>
                                                                                                                                                      <w:divBdr>
                                                                                                                                                        <w:top w:val="none" w:sz="0" w:space="0" w:color="auto"/>
                                                                                                                                                        <w:left w:val="none" w:sz="0" w:space="0" w:color="auto"/>
                                                                                                                                                        <w:bottom w:val="none" w:sz="0" w:space="0" w:color="auto"/>
                                                                                                                                                        <w:right w:val="none" w:sz="0" w:space="0" w:color="auto"/>
                                                                                                                                                      </w:divBdr>
                                                                                                                                                      <w:divsChild>
                                                                                                                                                        <w:div w:id="1822503676">
                                                                                                                                                          <w:marLeft w:val="0"/>
                                                                                                                                                          <w:marRight w:val="0"/>
                                                                                                                                                          <w:marTop w:val="0"/>
                                                                                                                                                          <w:marBottom w:val="0"/>
                                                                                                                                                          <w:divBdr>
                                                                                                                                                            <w:top w:val="none" w:sz="0" w:space="0" w:color="auto"/>
                                                                                                                                                            <w:left w:val="none" w:sz="0" w:space="0" w:color="auto"/>
                                                                                                                                                            <w:bottom w:val="none" w:sz="0" w:space="0" w:color="auto"/>
                                                                                                                                                            <w:right w:val="none" w:sz="0" w:space="0" w:color="auto"/>
                                                                                                                                                          </w:divBdr>
                                                                                                                                                          <w:divsChild>
                                                                                                                                                            <w:div w:id="1822503633">
                                                                                                                                                              <w:marLeft w:val="0"/>
                                                                                                                                                              <w:marRight w:val="0"/>
                                                                                                                                                              <w:marTop w:val="0"/>
                                                                                                                                                              <w:marBottom w:val="0"/>
                                                                                                                                                              <w:divBdr>
                                                                                                                                                                <w:top w:val="none" w:sz="0" w:space="0" w:color="auto"/>
                                                                                                                                                                <w:left w:val="none" w:sz="0" w:space="0" w:color="auto"/>
                                                                                                                                                                <w:bottom w:val="none" w:sz="0" w:space="0" w:color="auto"/>
                                                                                                                                                                <w:right w:val="none" w:sz="0" w:space="0" w:color="auto"/>
                                                                                                                                                              </w:divBdr>
                                                                                                                                                              <w:divsChild>
                                                                                                                                                                <w:div w:id="1822503642">
                                                                                                                                                                  <w:marLeft w:val="0"/>
                                                                                                                                                                  <w:marRight w:val="0"/>
                                                                                                                                                                  <w:marTop w:val="0"/>
                                                                                                                                                                  <w:marBottom w:val="0"/>
                                                                                                                                                                  <w:divBdr>
                                                                                                                                                                    <w:top w:val="none" w:sz="0" w:space="0" w:color="auto"/>
                                                                                                                                                                    <w:left w:val="none" w:sz="0" w:space="0" w:color="auto"/>
                                                                                                                                                                    <w:bottom w:val="none" w:sz="0" w:space="0" w:color="auto"/>
                                                                                                                                                                    <w:right w:val="none" w:sz="0" w:space="0" w:color="auto"/>
                                                                                                                                                                  </w:divBdr>
                                                                                                                                                                </w:div>
                                                                                                                                                                <w:div w:id="1822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3695">
      <w:marLeft w:val="0"/>
      <w:marRight w:val="0"/>
      <w:marTop w:val="0"/>
      <w:marBottom w:val="0"/>
      <w:divBdr>
        <w:top w:val="none" w:sz="0" w:space="0" w:color="auto"/>
        <w:left w:val="none" w:sz="0" w:space="0" w:color="auto"/>
        <w:bottom w:val="none" w:sz="0" w:space="0" w:color="auto"/>
        <w:right w:val="none" w:sz="0" w:space="0" w:color="auto"/>
      </w:divBdr>
    </w:div>
    <w:div w:id="1822503696">
      <w:marLeft w:val="0"/>
      <w:marRight w:val="0"/>
      <w:marTop w:val="0"/>
      <w:marBottom w:val="0"/>
      <w:divBdr>
        <w:top w:val="none" w:sz="0" w:space="0" w:color="auto"/>
        <w:left w:val="none" w:sz="0" w:space="0" w:color="auto"/>
        <w:bottom w:val="none" w:sz="0" w:space="0" w:color="auto"/>
        <w:right w:val="none" w:sz="0" w:space="0" w:color="auto"/>
      </w:divBdr>
    </w:div>
    <w:div w:id="1822503698">
      <w:marLeft w:val="0"/>
      <w:marRight w:val="0"/>
      <w:marTop w:val="0"/>
      <w:marBottom w:val="0"/>
      <w:divBdr>
        <w:top w:val="none" w:sz="0" w:space="0" w:color="auto"/>
        <w:left w:val="none" w:sz="0" w:space="0" w:color="auto"/>
        <w:bottom w:val="none" w:sz="0" w:space="0" w:color="auto"/>
        <w:right w:val="none" w:sz="0" w:space="0" w:color="auto"/>
      </w:divBdr>
    </w:div>
    <w:div w:id="18225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40</TotalTime>
  <Pages>4</Pages>
  <Words>426</Words>
  <Characters>2942</Characters>
  <Application>Microsoft Office Word</Application>
  <DocSecurity>0</DocSecurity>
  <Lines>24</Lines>
  <Paragraphs>6</Paragraphs>
  <ScaleCrop>false</ScaleCrop>
  <Company>European Commission</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Páll Zita</cp:lastModifiedBy>
  <cp:revision>23</cp:revision>
  <cp:lastPrinted>2017-10-24T14:40:00Z</cp:lastPrinted>
  <dcterms:created xsi:type="dcterms:W3CDTF">2017-11-10T08:00:00Z</dcterms:created>
  <dcterms:modified xsi:type="dcterms:W3CDTF">2018-11-28T08:32:00Z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