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8A" w:rsidRDefault="00B75C8A" w:rsidP="002F549E">
      <w:pPr>
        <w:tabs>
          <w:tab w:val="right" w:pos="8280"/>
        </w:tabs>
        <w:spacing w:after="0"/>
        <w:ind w:right="-22"/>
        <w:contextualSpacing/>
        <w:jc w:val="center"/>
        <w:rPr>
          <w:rFonts w:ascii="Verdana" w:hAnsi="Verdana"/>
          <w:caps/>
          <w:color w:val="002060"/>
          <w:sz w:val="20"/>
          <w:lang w:val="en-GB"/>
        </w:rPr>
      </w:pPr>
    </w:p>
    <w:p w:rsidR="00B75C8A" w:rsidRPr="001C5CC2" w:rsidRDefault="00B75C8A"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B75C8A" w:rsidRDefault="00B75C8A"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F4362C">
        <w:rPr>
          <w:rStyle w:val="Vgjegyzet-hivatkozs"/>
          <w:rFonts w:ascii="Verdana" w:hAnsi="Verdana" w:cs="Arial"/>
          <w:b/>
          <w:color w:val="002060"/>
          <w:sz w:val="36"/>
          <w:szCs w:val="36"/>
          <w:lang w:val="en-GB"/>
        </w:rPr>
        <w:endnoteReference w:id="1"/>
      </w:r>
    </w:p>
    <w:p w:rsidR="00B75C8A" w:rsidRPr="00B223B0" w:rsidRDefault="00B75C8A" w:rsidP="00B223B0">
      <w:pPr>
        <w:spacing w:after="0"/>
        <w:ind w:right="-992"/>
        <w:jc w:val="left"/>
        <w:rPr>
          <w:rFonts w:ascii="Verdana" w:hAnsi="Verdana" w:cs="Arial"/>
          <w:b/>
          <w:color w:val="002060"/>
          <w:sz w:val="20"/>
          <w:lang w:val="en-GB"/>
        </w:rPr>
      </w:pPr>
    </w:p>
    <w:p w:rsidR="00B75C8A" w:rsidRPr="00EE59FA" w:rsidRDefault="00B75C8A" w:rsidP="00B223B0">
      <w:pPr>
        <w:pStyle w:val="Jegyzetszveg"/>
        <w:tabs>
          <w:tab w:val="left" w:pos="2552"/>
          <w:tab w:val="left" w:pos="3686"/>
          <w:tab w:val="left" w:pos="5954"/>
        </w:tabs>
        <w:spacing w:after="0"/>
        <w:rPr>
          <w:rFonts w:ascii="Verdana" w:hAnsi="Verdana" w:cs="Calibri"/>
          <w:sz w:val="18"/>
          <w:szCs w:val="18"/>
          <w:lang w:val="en-GB"/>
        </w:rPr>
      </w:pPr>
      <w:r w:rsidRPr="00EE59FA">
        <w:rPr>
          <w:rFonts w:ascii="Verdana" w:hAnsi="Verdana" w:cs="Calibri"/>
          <w:sz w:val="18"/>
          <w:szCs w:val="18"/>
          <w:lang w:val="en-GB"/>
        </w:rPr>
        <w:t>Planned period of the teaching</w:t>
      </w:r>
      <w:r w:rsidRPr="00EE59FA">
        <w:rPr>
          <w:rFonts w:ascii="Verdana" w:hAnsi="Verdana" w:cs="Calibri"/>
          <w:color w:val="FF0000"/>
          <w:sz w:val="18"/>
          <w:szCs w:val="18"/>
          <w:lang w:val="en-GB"/>
        </w:rPr>
        <w:t xml:space="preserve"> </w:t>
      </w:r>
      <w:r w:rsidRPr="00EE59FA">
        <w:rPr>
          <w:rFonts w:ascii="Verdana" w:hAnsi="Verdana" w:cs="Calibri"/>
          <w:sz w:val="18"/>
          <w:szCs w:val="18"/>
          <w:lang w:val="en-GB"/>
        </w:rPr>
        <w:t xml:space="preserve">activity: from </w:t>
      </w:r>
      <w:r w:rsidRPr="00322053">
        <w:rPr>
          <w:rFonts w:ascii="Verdana" w:hAnsi="Verdana" w:cs="Calibri"/>
          <w:i/>
          <w:color w:val="C00000"/>
          <w:sz w:val="18"/>
          <w:szCs w:val="18"/>
          <w:lang w:val="en-GB"/>
        </w:rPr>
        <w:t>day/month/year</w:t>
      </w:r>
      <w:r w:rsidRPr="00EE59FA">
        <w:rPr>
          <w:rFonts w:ascii="Verdana" w:hAnsi="Verdana" w:cs="Calibri"/>
          <w:sz w:val="18"/>
          <w:szCs w:val="18"/>
          <w:lang w:val="en-GB"/>
        </w:rPr>
        <w:t xml:space="preserve"> till </w:t>
      </w:r>
      <w:r w:rsidR="00322053" w:rsidRPr="00322053">
        <w:rPr>
          <w:rFonts w:ascii="Verdana" w:hAnsi="Verdana" w:cs="Calibri"/>
          <w:i/>
          <w:color w:val="C00000"/>
          <w:sz w:val="18"/>
          <w:szCs w:val="18"/>
          <w:lang w:val="en-GB"/>
        </w:rPr>
        <w:t>day/month/year</w:t>
      </w:r>
    </w:p>
    <w:p w:rsidR="00B75C8A" w:rsidRDefault="00B75C8A" w:rsidP="00B223B0">
      <w:pPr>
        <w:pStyle w:val="Jegyzetszveg"/>
        <w:tabs>
          <w:tab w:val="left" w:pos="2552"/>
          <w:tab w:val="left" w:pos="3686"/>
          <w:tab w:val="left" w:pos="5954"/>
        </w:tabs>
        <w:spacing w:after="0"/>
        <w:rPr>
          <w:rFonts w:ascii="Verdana" w:hAnsi="Verdana" w:cs="Calibri"/>
          <w:lang w:val="en-GB"/>
        </w:rPr>
      </w:pPr>
    </w:p>
    <w:p w:rsidR="00B75C8A" w:rsidRDefault="00B75C8A" w:rsidP="00B223B0">
      <w:pPr>
        <w:pStyle w:val="Jegyzetszveg"/>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EC633A" w:rsidRPr="0082411F">
        <w:rPr>
          <w:rFonts w:ascii="Verdana" w:hAnsi="Verdana" w:cs="Calibri"/>
          <w:lang w:val="en-GB"/>
        </w:rPr>
        <w:t>5</w:t>
      </w:r>
    </w:p>
    <w:p w:rsidR="00B75C8A" w:rsidRDefault="00B75C8A" w:rsidP="007033AD">
      <w:pPr>
        <w:spacing w:after="120"/>
        <w:ind w:right="-992"/>
        <w:jc w:val="left"/>
        <w:rPr>
          <w:rFonts w:ascii="Verdana" w:hAnsi="Verdana" w:cs="Arial"/>
          <w:b/>
          <w:color w:val="002060"/>
          <w:sz w:val="20"/>
          <w:lang w:val="en-GB"/>
        </w:rPr>
      </w:pPr>
    </w:p>
    <w:p w:rsidR="00B75C8A" w:rsidRPr="006261DD" w:rsidRDefault="00B75C8A"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B75C8A" w:rsidRPr="007673FA" w:rsidTr="00107B17">
        <w:trPr>
          <w:trHeight w:val="334"/>
        </w:trPr>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75C8A" w:rsidRPr="007673FA" w:rsidRDefault="00B75C8A" w:rsidP="00D416D8">
            <w:pPr>
              <w:shd w:val="clear" w:color="auto" w:fill="FFFFFF"/>
              <w:spacing w:after="0"/>
              <w:ind w:right="-992"/>
              <w:jc w:val="left"/>
              <w:rPr>
                <w:rFonts w:ascii="Verdana" w:hAnsi="Verdana" w:cs="Arial"/>
                <w:b/>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75C8A" w:rsidRPr="007673FA" w:rsidRDefault="00B75C8A" w:rsidP="00D416D8">
            <w:pPr>
              <w:shd w:val="clear" w:color="auto" w:fill="FFFFFF"/>
              <w:spacing w:after="0"/>
              <w:ind w:right="-992"/>
              <w:jc w:val="left"/>
              <w:rPr>
                <w:rFonts w:ascii="Verdana" w:hAnsi="Verdana" w:cs="Arial"/>
                <w:b/>
                <w:color w:val="002060"/>
                <w:sz w:val="20"/>
                <w:lang w:val="en-GB"/>
              </w:rPr>
            </w:pPr>
          </w:p>
        </w:tc>
      </w:tr>
      <w:tr w:rsidR="00B75C8A" w:rsidRPr="007673FA" w:rsidTr="00107B17">
        <w:trPr>
          <w:trHeight w:val="412"/>
        </w:trPr>
        <w:tc>
          <w:tcPr>
            <w:tcW w:w="2232" w:type="dxa"/>
            <w:shd w:val="clear" w:color="auto" w:fill="FFFFFF"/>
          </w:tcPr>
          <w:p w:rsidR="00B75C8A" w:rsidRPr="00DF7065" w:rsidRDefault="00B75C8A"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Vgjegyzet-hivatkozs"/>
                <w:rFonts w:ascii="Verdana" w:hAnsi="Verdana" w:cs="Arial"/>
                <w:sz w:val="20"/>
                <w:lang w:val="en-GB"/>
              </w:rPr>
              <w:endnoteReference w:id="2"/>
            </w:r>
          </w:p>
        </w:tc>
        <w:tc>
          <w:tcPr>
            <w:tcW w:w="2232" w:type="dxa"/>
            <w:shd w:val="clear" w:color="auto" w:fill="FFFFFF"/>
          </w:tcPr>
          <w:p w:rsidR="00B75C8A" w:rsidRPr="007673FA" w:rsidRDefault="00B75C8A" w:rsidP="00D416D8">
            <w:pPr>
              <w:shd w:val="clear" w:color="auto" w:fill="FFFFFF"/>
              <w:spacing w:after="0"/>
              <w:ind w:right="-992"/>
              <w:jc w:val="left"/>
              <w:rPr>
                <w:rFonts w:ascii="Verdana" w:hAnsi="Verdana" w:cs="Arial"/>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Vgjegyzet-hivatkozs"/>
                <w:rFonts w:ascii="Verdana" w:hAnsi="Verdana" w:cs="Arial"/>
                <w:sz w:val="20"/>
                <w:lang w:val="en-GB"/>
              </w:rPr>
              <w:endnoteReference w:id="3"/>
            </w:r>
          </w:p>
        </w:tc>
        <w:tc>
          <w:tcPr>
            <w:tcW w:w="2232" w:type="dxa"/>
            <w:shd w:val="clear" w:color="auto" w:fill="FFFFFF"/>
          </w:tcPr>
          <w:p w:rsidR="00B75C8A" w:rsidRPr="001164EB" w:rsidRDefault="00B75C8A" w:rsidP="00D416D8">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Ukraine</w:t>
            </w:r>
          </w:p>
        </w:tc>
      </w:tr>
      <w:tr w:rsidR="00B75C8A" w:rsidRPr="007673FA" w:rsidTr="00107B17">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B75C8A" w:rsidRPr="007673FA" w:rsidRDefault="00B75C8A" w:rsidP="00D416D8">
            <w:pPr>
              <w:shd w:val="clear" w:color="auto" w:fill="FFFFFF"/>
              <w:spacing w:after="0"/>
              <w:ind w:right="-992"/>
              <w:jc w:val="left"/>
              <w:rPr>
                <w:rFonts w:ascii="Verdana" w:hAnsi="Verdana" w:cs="Arial"/>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75C8A" w:rsidRPr="003915D9" w:rsidRDefault="00B75C8A" w:rsidP="003915D9">
            <w:pPr>
              <w:shd w:val="clear" w:color="auto" w:fill="FFFFFF"/>
              <w:spacing w:after="0"/>
              <w:ind w:right="-992"/>
              <w:jc w:val="left"/>
              <w:rPr>
                <w:rFonts w:ascii="Verdana" w:hAnsi="Verdana" w:cs="Arial"/>
                <w:b/>
                <w:color w:val="0070C0"/>
                <w:sz w:val="20"/>
                <w:lang w:val="en-GB"/>
              </w:rPr>
            </w:pPr>
            <w:r w:rsidRPr="003915D9">
              <w:rPr>
                <w:rFonts w:ascii="Verdana" w:hAnsi="Verdana" w:cs="Arial"/>
                <w:color w:val="0070C0"/>
                <w:sz w:val="20"/>
                <w:lang w:val="en-GB"/>
              </w:rPr>
              <w:t>201</w:t>
            </w:r>
            <w:r w:rsidR="003915D9" w:rsidRPr="003915D9">
              <w:rPr>
                <w:rFonts w:ascii="Verdana" w:hAnsi="Verdana" w:cs="Arial"/>
                <w:color w:val="0070C0"/>
                <w:sz w:val="20"/>
                <w:lang w:val="en-GB"/>
              </w:rPr>
              <w:t>9</w:t>
            </w:r>
            <w:r w:rsidRPr="003915D9">
              <w:rPr>
                <w:rFonts w:ascii="Verdana" w:hAnsi="Verdana" w:cs="Arial"/>
                <w:color w:val="0070C0"/>
                <w:sz w:val="20"/>
                <w:lang w:val="en-GB"/>
              </w:rPr>
              <w:t>/20</w:t>
            </w:r>
            <w:r w:rsidR="003915D9" w:rsidRPr="003915D9">
              <w:rPr>
                <w:rFonts w:ascii="Verdana" w:hAnsi="Verdana" w:cs="Arial"/>
                <w:color w:val="0070C0"/>
                <w:sz w:val="20"/>
                <w:lang w:val="en-GB"/>
              </w:rPr>
              <w:t>20</w:t>
            </w:r>
          </w:p>
        </w:tc>
      </w:tr>
      <w:tr w:rsidR="00B75C8A" w:rsidRPr="007673FA" w:rsidTr="008F3AC1">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75C8A" w:rsidRPr="00D04744" w:rsidRDefault="00B75C8A" w:rsidP="00D416D8">
            <w:pPr>
              <w:shd w:val="clear" w:color="auto" w:fill="FFFFFF"/>
              <w:spacing w:after="0"/>
              <w:ind w:right="-992"/>
              <w:jc w:val="left"/>
              <w:rPr>
                <w:rFonts w:ascii="Verdana" w:hAnsi="Verdana" w:cs="Arial"/>
                <w:color w:val="002060"/>
                <w:sz w:val="20"/>
                <w:lang w:val="en-GB"/>
              </w:rPr>
            </w:pPr>
          </w:p>
        </w:tc>
      </w:tr>
    </w:tbl>
    <w:p w:rsidR="00B75C8A" w:rsidRDefault="00B75C8A" w:rsidP="00107B17">
      <w:pPr>
        <w:shd w:val="clear" w:color="auto" w:fill="FFFFFF"/>
        <w:spacing w:after="120"/>
        <w:ind w:right="-992"/>
        <w:jc w:val="left"/>
        <w:rPr>
          <w:rFonts w:ascii="Verdana" w:hAnsi="Verdana" w:cs="Arial"/>
          <w:b/>
          <w:color w:val="002060"/>
          <w:sz w:val="16"/>
          <w:szCs w:val="16"/>
          <w:lang w:val="en-GB"/>
        </w:rPr>
      </w:pPr>
    </w:p>
    <w:p w:rsidR="00B75C8A" w:rsidRDefault="00B75C8A"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153797">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B75C8A" w:rsidRPr="009F5B61" w:rsidTr="00CF3BB1">
        <w:trPr>
          <w:trHeight w:val="314"/>
        </w:trPr>
        <w:tc>
          <w:tcPr>
            <w:tcW w:w="2228" w:type="dxa"/>
            <w:shd w:val="clear" w:color="auto" w:fill="FFFFFF"/>
          </w:tcPr>
          <w:p w:rsidR="00B75C8A" w:rsidRPr="005E466D" w:rsidRDefault="00B75C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75C8A" w:rsidRDefault="00B75C8A" w:rsidP="007310D8">
            <w:pPr>
              <w:shd w:val="clear" w:color="auto" w:fill="FFFFFF"/>
              <w:spacing w:after="0"/>
              <w:ind w:right="-992"/>
              <w:jc w:val="left"/>
              <w:rPr>
                <w:rFonts w:ascii="Verdana" w:hAnsi="Verdana" w:cs="Arial"/>
                <w:b/>
                <w:color w:val="002060"/>
                <w:sz w:val="20"/>
                <w:lang w:val="en-GB"/>
              </w:rPr>
            </w:pPr>
            <w:r w:rsidRPr="007310D8">
              <w:rPr>
                <w:rFonts w:ascii="Verdana" w:hAnsi="Verdana" w:cs="Arial"/>
                <w:b/>
                <w:color w:val="002060"/>
                <w:sz w:val="20"/>
                <w:lang w:val="en-GB"/>
              </w:rPr>
              <w:t xml:space="preserve">FERENC RAKOCZI II TRANSCARPATHIAN HUNGARIAN </w:t>
            </w:r>
          </w:p>
          <w:p w:rsidR="00B75C8A" w:rsidRPr="007310D8" w:rsidRDefault="00B75C8A" w:rsidP="007310D8">
            <w:pPr>
              <w:shd w:val="clear" w:color="auto" w:fill="FFFFFF"/>
              <w:spacing w:after="0"/>
              <w:ind w:right="-992"/>
              <w:jc w:val="left"/>
              <w:rPr>
                <w:rFonts w:ascii="Verdana" w:hAnsi="Verdana" w:cs="Arial"/>
                <w:b/>
                <w:caps/>
                <w:color w:val="002060"/>
                <w:sz w:val="20"/>
                <w:lang w:val="en-GB"/>
              </w:rPr>
            </w:pPr>
            <w:r w:rsidRPr="007310D8">
              <w:rPr>
                <w:rFonts w:ascii="Verdana" w:hAnsi="Verdana" w:cs="Arial"/>
                <w:b/>
                <w:color w:val="002060"/>
                <w:sz w:val="20"/>
                <w:lang w:val="en-GB"/>
              </w:rPr>
              <w:t>COLLEGE OF HIGHER EDUCATION</w:t>
            </w:r>
            <w:r w:rsidRPr="007310D8">
              <w:rPr>
                <w:rFonts w:ascii="Verdana" w:hAnsi="Verdana" w:cs="Arial"/>
                <w:b/>
                <w:caps/>
                <w:color w:val="002060"/>
                <w:sz w:val="20"/>
                <w:lang w:val="en-GB"/>
              </w:rPr>
              <w:t xml:space="preserve"> </w:t>
            </w:r>
          </w:p>
        </w:tc>
      </w:tr>
      <w:tr w:rsidR="004B2F39" w:rsidRPr="005E466D" w:rsidTr="00107B17">
        <w:trPr>
          <w:trHeight w:val="314"/>
        </w:trPr>
        <w:tc>
          <w:tcPr>
            <w:tcW w:w="2228" w:type="dxa"/>
            <w:shd w:val="clear" w:color="auto" w:fill="FFFFFF"/>
          </w:tcPr>
          <w:p w:rsidR="004B2F39" w:rsidRPr="005E466D" w:rsidRDefault="004B2F3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Vgjegyzet-hivatkozs"/>
                <w:rFonts w:ascii="Verdana" w:hAnsi="Verdana" w:cs="Arial"/>
                <w:sz w:val="20"/>
                <w:lang w:val="en-GB"/>
              </w:rPr>
              <w:endnoteReference w:id="5"/>
            </w:r>
            <w:r w:rsidRPr="005E466D">
              <w:rPr>
                <w:rFonts w:ascii="Verdana" w:hAnsi="Verdana" w:cs="Arial"/>
                <w:sz w:val="20"/>
                <w:lang w:val="en-GB"/>
              </w:rPr>
              <w:t xml:space="preserve"> </w:t>
            </w:r>
          </w:p>
          <w:p w:rsidR="004B2F39" w:rsidRPr="005E466D" w:rsidRDefault="004B2F3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4B2F39" w:rsidRPr="005E466D" w:rsidRDefault="004B2F3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4B2F39" w:rsidRPr="00915531" w:rsidRDefault="004B2F39" w:rsidP="00936929">
            <w:pPr>
              <w:shd w:val="clear" w:color="auto" w:fill="FFFFFF"/>
              <w:ind w:right="-993"/>
              <w:jc w:val="left"/>
              <w:rPr>
                <w:rFonts w:ascii="Verdana" w:hAnsi="Verdana" w:cs="Arial"/>
                <w:b/>
                <w:color w:val="002060"/>
                <w:sz w:val="18"/>
                <w:szCs w:val="18"/>
                <w:lang w:val="en-GB"/>
              </w:rPr>
            </w:pPr>
            <w:r>
              <w:rPr>
                <w:rFonts w:ascii="Verdana" w:hAnsi="Verdana" w:cs="Arial"/>
                <w:b/>
                <w:color w:val="002060"/>
                <w:sz w:val="18"/>
                <w:szCs w:val="18"/>
                <w:lang w:val="en-GB"/>
              </w:rPr>
              <w:t>-</w:t>
            </w:r>
          </w:p>
        </w:tc>
        <w:tc>
          <w:tcPr>
            <w:tcW w:w="2228" w:type="dxa"/>
            <w:shd w:val="clear" w:color="auto" w:fill="FFFFFF"/>
          </w:tcPr>
          <w:p w:rsidR="004B2F39" w:rsidRPr="005E466D" w:rsidRDefault="004B2F39"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4B2F39" w:rsidRPr="00D33E8B" w:rsidRDefault="004B2F39" w:rsidP="00C132F3">
            <w:pPr>
              <w:shd w:val="clear" w:color="auto" w:fill="FFFFFF"/>
              <w:spacing w:after="0"/>
              <w:ind w:right="-992"/>
              <w:jc w:val="left"/>
              <w:rPr>
                <w:rFonts w:ascii="Verdana" w:hAnsi="Verdana" w:cs="Arial"/>
                <w:color w:val="002060"/>
                <w:sz w:val="18"/>
                <w:szCs w:val="18"/>
                <w:lang w:val="en-GB"/>
              </w:rPr>
            </w:pPr>
            <w:r w:rsidRPr="00D33E8B">
              <w:rPr>
                <w:rFonts w:ascii="Verdana" w:hAnsi="Verdana" w:cs="Arial"/>
                <w:color w:val="002060"/>
                <w:sz w:val="18"/>
                <w:szCs w:val="18"/>
                <w:lang w:val="en-GB"/>
              </w:rPr>
              <w:t xml:space="preserve">Department of </w:t>
            </w:r>
          </w:p>
          <w:p w:rsidR="0099207C" w:rsidRPr="00EC633A" w:rsidRDefault="004B2F39" w:rsidP="0099207C">
            <w:pPr>
              <w:shd w:val="clear" w:color="auto" w:fill="FFFFFF"/>
              <w:spacing w:after="0"/>
              <w:ind w:right="-992"/>
              <w:jc w:val="left"/>
              <w:rPr>
                <w:rFonts w:ascii="Verdana" w:hAnsi="Verdana" w:cs="Arial"/>
                <w:b/>
                <w:color w:val="C00000"/>
                <w:sz w:val="20"/>
                <w:lang w:val="en-GB"/>
              </w:rPr>
            </w:pPr>
            <w:r w:rsidRPr="00EC633A">
              <w:rPr>
                <w:rFonts w:ascii="Verdana" w:hAnsi="Verdana" w:cs="Arial"/>
                <w:color w:val="C00000"/>
                <w:sz w:val="18"/>
                <w:szCs w:val="18"/>
                <w:lang w:val="en-GB"/>
              </w:rPr>
              <w:t xml:space="preserve">?? </w:t>
            </w:r>
          </w:p>
          <w:p w:rsidR="004B2F39" w:rsidRPr="007673FA" w:rsidRDefault="004B2F39" w:rsidP="00C132F3">
            <w:pPr>
              <w:shd w:val="clear" w:color="auto" w:fill="FFFFFF"/>
              <w:spacing w:after="0"/>
              <w:ind w:right="-993"/>
              <w:jc w:val="left"/>
              <w:rPr>
                <w:rFonts w:ascii="Verdana" w:hAnsi="Verdana" w:cs="Arial"/>
                <w:b/>
                <w:color w:val="002060"/>
                <w:sz w:val="20"/>
                <w:lang w:val="en-GB"/>
              </w:rPr>
            </w:pPr>
          </w:p>
        </w:tc>
      </w:tr>
      <w:tr w:rsidR="004B2F39" w:rsidRPr="005E466D" w:rsidTr="00107B17">
        <w:trPr>
          <w:trHeight w:val="472"/>
        </w:trPr>
        <w:tc>
          <w:tcPr>
            <w:tcW w:w="2228" w:type="dxa"/>
            <w:shd w:val="clear" w:color="auto" w:fill="FFFFFF"/>
          </w:tcPr>
          <w:p w:rsidR="004B2F39" w:rsidRPr="005E466D" w:rsidRDefault="004B2F3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4B2F39" w:rsidRDefault="004B2F39" w:rsidP="007310D8">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90202 Berehove,</w:t>
            </w:r>
          </w:p>
          <w:p w:rsidR="004B2F39" w:rsidRPr="005E466D" w:rsidRDefault="004B2F39" w:rsidP="007310D8">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Kossuth square 6.</w:t>
            </w:r>
          </w:p>
        </w:tc>
        <w:tc>
          <w:tcPr>
            <w:tcW w:w="2228" w:type="dxa"/>
            <w:shd w:val="clear" w:color="auto" w:fill="FFFFFF"/>
          </w:tcPr>
          <w:p w:rsidR="004B2F39" w:rsidRPr="005E466D" w:rsidRDefault="004B2F3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rsidR="004B2F39" w:rsidRPr="003C7BF2" w:rsidRDefault="004B2F39" w:rsidP="007310D8">
            <w:pPr>
              <w:shd w:val="clear" w:color="auto" w:fill="FFFFFF"/>
              <w:ind w:right="-993"/>
              <w:jc w:val="left"/>
              <w:rPr>
                <w:rFonts w:ascii="Verdana" w:hAnsi="Verdana" w:cs="Arial"/>
                <w:b/>
                <w:color w:val="002060"/>
                <w:sz w:val="20"/>
                <w:lang w:val="en-GB"/>
              </w:rPr>
            </w:pPr>
            <w:r w:rsidRPr="003C7BF2">
              <w:rPr>
                <w:rFonts w:ascii="Verdana" w:hAnsi="Verdana" w:cs="Arial"/>
                <w:b/>
                <w:color w:val="002060"/>
                <w:sz w:val="20"/>
                <w:lang w:val="en-GB"/>
              </w:rPr>
              <w:t xml:space="preserve">Ukraine / UA </w:t>
            </w:r>
          </w:p>
        </w:tc>
      </w:tr>
      <w:tr w:rsidR="004B2F39" w:rsidRPr="005E466D" w:rsidTr="00107B17">
        <w:trPr>
          <w:trHeight w:val="811"/>
        </w:trPr>
        <w:tc>
          <w:tcPr>
            <w:tcW w:w="2228" w:type="dxa"/>
            <w:shd w:val="clear" w:color="auto" w:fill="FFFFFF"/>
          </w:tcPr>
          <w:p w:rsidR="004B2F39" w:rsidRPr="005E466D" w:rsidRDefault="004B2F39" w:rsidP="00D416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4B2F39" w:rsidRPr="00677C81" w:rsidRDefault="004B2F39" w:rsidP="00D416D8">
            <w:pPr>
              <w:shd w:val="clear" w:color="auto" w:fill="FFFFFF"/>
              <w:spacing w:after="0"/>
              <w:ind w:right="-992"/>
              <w:jc w:val="left"/>
              <w:rPr>
                <w:rFonts w:ascii="Verdana" w:hAnsi="Verdana" w:cs="Arial"/>
                <w:color w:val="002060"/>
                <w:sz w:val="20"/>
                <w:lang w:val="en-GB"/>
              </w:rPr>
            </w:pPr>
            <w:r w:rsidRPr="00677C81">
              <w:rPr>
                <w:rFonts w:ascii="Verdana" w:hAnsi="Verdana" w:cs="Arial"/>
                <w:color w:val="002060"/>
                <w:sz w:val="20"/>
                <w:lang w:val="en-GB"/>
              </w:rPr>
              <w:t xml:space="preserve">FODOR Gyula, </w:t>
            </w:r>
          </w:p>
          <w:p w:rsidR="004B2F39" w:rsidRPr="00915531" w:rsidRDefault="004B2F39" w:rsidP="00D416D8">
            <w:pPr>
              <w:shd w:val="clear" w:color="auto" w:fill="FFFFFF"/>
              <w:spacing w:after="0"/>
              <w:ind w:right="-992"/>
              <w:jc w:val="left"/>
              <w:rPr>
                <w:rFonts w:ascii="Verdana" w:hAnsi="Verdana" w:cs="Arial"/>
                <w:color w:val="002060"/>
                <w:sz w:val="18"/>
                <w:szCs w:val="18"/>
                <w:lang w:val="en-GB"/>
              </w:rPr>
            </w:pPr>
            <w:r w:rsidRPr="00677C81">
              <w:rPr>
                <w:rFonts w:ascii="Verdana" w:hAnsi="Verdana" w:cs="Arial"/>
                <w:color w:val="002060"/>
                <w:sz w:val="20"/>
                <w:lang w:val="en-GB"/>
              </w:rPr>
              <w:t>vice-rector</w:t>
            </w:r>
            <w:r w:rsidRPr="00915531">
              <w:rPr>
                <w:rFonts w:ascii="Verdana" w:hAnsi="Verdana" w:cs="Arial"/>
                <w:color w:val="002060"/>
                <w:sz w:val="18"/>
                <w:szCs w:val="18"/>
                <w:lang w:val="en-GB"/>
              </w:rPr>
              <w:t xml:space="preserve"> </w:t>
            </w:r>
          </w:p>
        </w:tc>
        <w:tc>
          <w:tcPr>
            <w:tcW w:w="2228" w:type="dxa"/>
            <w:shd w:val="clear" w:color="auto" w:fill="FFFFFF"/>
          </w:tcPr>
          <w:p w:rsidR="004B2F39" w:rsidRDefault="004B2F39" w:rsidP="00D416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4B2F39" w:rsidRPr="00C17AB2" w:rsidRDefault="004B2F39" w:rsidP="00D416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4B2F39" w:rsidRDefault="004B2F39" w:rsidP="00D416D8">
            <w:pPr>
              <w:shd w:val="clear" w:color="auto" w:fill="FFFFFF"/>
              <w:spacing w:after="0"/>
              <w:ind w:right="-992"/>
              <w:rPr>
                <w:rFonts w:ascii="Verdana" w:hAnsi="Verdana" w:cs="Arial"/>
                <w:color w:val="002060"/>
                <w:sz w:val="18"/>
                <w:szCs w:val="18"/>
                <w:lang w:val="fr-BE"/>
              </w:rPr>
            </w:pPr>
            <w:r w:rsidRPr="00677C81">
              <w:rPr>
                <w:rFonts w:ascii="Verdana" w:hAnsi="Verdana" w:cs="Arial"/>
                <w:color w:val="002060"/>
                <w:sz w:val="18"/>
                <w:szCs w:val="18"/>
                <w:lang w:val="fr-BE"/>
              </w:rPr>
              <w:t>gyulafodor@</w:t>
            </w:r>
          </w:p>
          <w:p w:rsidR="004B2F39" w:rsidRDefault="004B2F39" w:rsidP="00D416D8">
            <w:pPr>
              <w:shd w:val="clear" w:color="auto" w:fill="FFFFFF"/>
              <w:spacing w:after="0"/>
              <w:ind w:right="-992"/>
              <w:rPr>
                <w:rFonts w:ascii="Verdana" w:hAnsi="Verdana" w:cs="Arial"/>
                <w:color w:val="002060"/>
                <w:sz w:val="18"/>
                <w:szCs w:val="18"/>
                <w:lang w:val="fr-BE"/>
              </w:rPr>
            </w:pPr>
            <w:r w:rsidRPr="00677C81">
              <w:rPr>
                <w:rFonts w:ascii="Verdana" w:hAnsi="Verdana" w:cs="Arial"/>
                <w:color w:val="002060"/>
                <w:sz w:val="18"/>
                <w:szCs w:val="18"/>
                <w:lang w:val="fr-BE"/>
              </w:rPr>
              <w:t>hotmail.com</w:t>
            </w:r>
            <w:r>
              <w:rPr>
                <w:rFonts w:ascii="Verdana" w:hAnsi="Verdana" w:cs="Arial"/>
                <w:color w:val="002060"/>
                <w:sz w:val="18"/>
                <w:szCs w:val="18"/>
                <w:lang w:val="fr-BE"/>
              </w:rPr>
              <w:t xml:space="preserve"> / +380 </w:t>
            </w:r>
          </w:p>
          <w:p w:rsidR="004B2F39" w:rsidRPr="00677C81" w:rsidRDefault="004B2F39" w:rsidP="00D416D8">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31 41-42829</w:t>
            </w:r>
          </w:p>
        </w:tc>
      </w:tr>
      <w:tr w:rsidR="004B2F39" w:rsidRPr="005F0E76" w:rsidTr="00107B17">
        <w:trPr>
          <w:trHeight w:val="811"/>
        </w:trPr>
        <w:tc>
          <w:tcPr>
            <w:tcW w:w="2228" w:type="dxa"/>
            <w:shd w:val="clear" w:color="auto" w:fill="FFFFFF"/>
          </w:tcPr>
          <w:p w:rsidR="004B2F39" w:rsidRPr="005E466D" w:rsidRDefault="004B2F39" w:rsidP="00B223B0">
            <w:pPr>
              <w:shd w:val="clear" w:color="auto" w:fill="FFFFFF"/>
              <w:spacing w:after="0"/>
              <w:ind w:right="-993"/>
              <w:jc w:val="left"/>
              <w:rPr>
                <w:rFonts w:ascii="Verdana" w:hAnsi="Verdana" w:cs="Arial"/>
                <w:sz w:val="20"/>
                <w:lang w:val="en-GB"/>
              </w:rPr>
            </w:pPr>
          </w:p>
        </w:tc>
        <w:tc>
          <w:tcPr>
            <w:tcW w:w="2228" w:type="dxa"/>
            <w:shd w:val="clear" w:color="auto" w:fill="FFFFFF"/>
          </w:tcPr>
          <w:p w:rsidR="004B2F39" w:rsidRPr="00915531" w:rsidRDefault="004B2F39" w:rsidP="00936929">
            <w:pPr>
              <w:shd w:val="clear" w:color="auto" w:fill="FFFFFF"/>
              <w:spacing w:after="0"/>
              <w:ind w:right="-992"/>
              <w:jc w:val="left"/>
              <w:rPr>
                <w:rFonts w:ascii="Verdana" w:hAnsi="Verdana" w:cs="Arial"/>
                <w:color w:val="002060"/>
                <w:sz w:val="18"/>
                <w:szCs w:val="18"/>
                <w:lang w:val="en-GB"/>
              </w:rPr>
            </w:pPr>
          </w:p>
        </w:tc>
        <w:tc>
          <w:tcPr>
            <w:tcW w:w="2228" w:type="dxa"/>
            <w:shd w:val="clear" w:color="auto" w:fill="FFFFFF"/>
          </w:tcPr>
          <w:p w:rsidR="004B2F39" w:rsidRPr="00782942" w:rsidRDefault="004B2F39"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4B2F39" w:rsidRPr="00F8532D" w:rsidRDefault="004B2F39"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4B2F39" w:rsidRDefault="004B2F39"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4B2F39" w:rsidRPr="00F8532D" w:rsidRDefault="004B2F39" w:rsidP="006508EB">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6508EB">
              <w:rPr>
                <w:rFonts w:ascii="Verdana" w:hAnsi="Verdana" w:cs="Arial"/>
                <w:sz w:val="16"/>
                <w:szCs w:val="16"/>
                <w:lang w:val="en-GB"/>
              </w:rPr>
              <w:t>&gt;</w:t>
            </w:r>
            <w:r w:rsidRPr="00AD0B3E">
              <w:rPr>
                <w:rFonts w:ascii="Verdana" w:hAnsi="Verdana" w:cs="Arial"/>
                <w:sz w:val="16"/>
                <w:szCs w:val="16"/>
                <w:lang w:val="en-GB"/>
              </w:rPr>
              <w:t>250 employees</w:t>
            </w:r>
          </w:p>
        </w:tc>
      </w:tr>
    </w:tbl>
    <w:p w:rsidR="00B75C8A" w:rsidRPr="006508EB" w:rsidRDefault="00B75C8A" w:rsidP="00107B17">
      <w:pPr>
        <w:shd w:val="clear" w:color="auto" w:fill="FFFFFF"/>
        <w:spacing w:after="120"/>
        <w:ind w:right="-992"/>
        <w:jc w:val="left"/>
        <w:rPr>
          <w:rFonts w:ascii="Verdana" w:hAnsi="Verdana" w:cs="Arial"/>
          <w:color w:val="002060"/>
          <w:sz w:val="16"/>
          <w:szCs w:val="16"/>
          <w:lang w:val="en-GB"/>
        </w:rPr>
      </w:pPr>
    </w:p>
    <w:p w:rsidR="00B75C8A" w:rsidRPr="007F5A78" w:rsidRDefault="00B75C8A" w:rsidP="00107B17">
      <w:pPr>
        <w:shd w:val="clear" w:color="auto" w:fill="FFFFFF"/>
        <w:ind w:right="-992"/>
        <w:jc w:val="left"/>
        <w:rPr>
          <w:rFonts w:ascii="Verdana" w:hAnsi="Verdana" w:cs="Arial"/>
          <w:b/>
          <w:color w:val="002060"/>
          <w:szCs w:val="24"/>
          <w:lang w:val="en-GB"/>
        </w:rPr>
      </w:pPr>
      <w:r w:rsidRPr="007F5A78">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B75C8A" w:rsidRPr="007673FA" w:rsidTr="0081766A">
        <w:trPr>
          <w:trHeight w:val="371"/>
        </w:trPr>
        <w:tc>
          <w:tcPr>
            <w:tcW w:w="2232" w:type="dxa"/>
            <w:shd w:val="clear" w:color="auto" w:fill="FFFFFF"/>
          </w:tcPr>
          <w:p w:rsidR="00B75C8A" w:rsidRPr="007673FA" w:rsidRDefault="00B75C8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75C8A" w:rsidRPr="00E54113" w:rsidRDefault="00B75C8A" w:rsidP="00BF0AAE">
            <w:pPr>
              <w:shd w:val="clear" w:color="auto" w:fill="FFFFFF"/>
              <w:spacing w:after="0"/>
              <w:ind w:right="-992"/>
              <w:jc w:val="left"/>
              <w:rPr>
                <w:rFonts w:ascii="Verdana" w:hAnsi="Verdana" w:cs="Arial"/>
                <w:b/>
                <w:caps/>
                <w:color w:val="002060"/>
                <w:sz w:val="18"/>
                <w:szCs w:val="18"/>
                <w:lang w:val="es-ES"/>
              </w:rPr>
            </w:pPr>
            <w:r w:rsidRPr="00E54113">
              <w:rPr>
                <w:rFonts w:ascii="Verdana" w:hAnsi="Verdana" w:cs="Arial"/>
                <w:b/>
                <w:caps/>
                <w:color w:val="002060"/>
                <w:sz w:val="18"/>
                <w:szCs w:val="18"/>
                <w:lang w:val="es-ES"/>
              </w:rPr>
              <w:t xml:space="preserve">Universitatea </w:t>
            </w:r>
          </w:p>
          <w:p w:rsidR="00B75C8A" w:rsidRPr="00E54113" w:rsidRDefault="00B75C8A" w:rsidP="00BF0AAE">
            <w:pPr>
              <w:shd w:val="clear" w:color="auto" w:fill="FFFFFF"/>
              <w:spacing w:after="0"/>
              <w:ind w:right="-992"/>
              <w:jc w:val="left"/>
              <w:rPr>
                <w:rFonts w:ascii="Verdana" w:hAnsi="Verdana" w:cs="Arial"/>
                <w:b/>
                <w:caps/>
                <w:color w:val="002060"/>
                <w:sz w:val="18"/>
                <w:szCs w:val="18"/>
                <w:lang w:val="es-ES"/>
              </w:rPr>
            </w:pPr>
            <w:r w:rsidRPr="00E54113">
              <w:rPr>
                <w:rFonts w:ascii="Verdana" w:hAnsi="Verdana" w:cs="Arial"/>
                <w:b/>
                <w:caps/>
                <w:color w:val="002060"/>
                <w:sz w:val="18"/>
                <w:szCs w:val="18"/>
                <w:lang w:val="es-ES"/>
              </w:rPr>
              <w:t xml:space="preserve">Sapientia din </w:t>
            </w:r>
          </w:p>
          <w:p w:rsidR="00B75C8A" w:rsidRPr="00E54113" w:rsidRDefault="00B75C8A" w:rsidP="00BF0AAE">
            <w:pPr>
              <w:shd w:val="clear" w:color="auto" w:fill="FFFFFF"/>
              <w:spacing w:after="0"/>
              <w:ind w:right="-992"/>
              <w:jc w:val="left"/>
              <w:rPr>
                <w:rFonts w:ascii="Verdana" w:hAnsi="Verdana" w:cs="Arial"/>
                <w:b/>
                <w:color w:val="002060"/>
                <w:sz w:val="18"/>
                <w:szCs w:val="18"/>
                <w:lang w:val="es-ES"/>
              </w:rPr>
            </w:pPr>
            <w:r w:rsidRPr="00E54113">
              <w:rPr>
                <w:rFonts w:ascii="Verdana" w:hAnsi="Verdana" w:cs="Arial"/>
                <w:b/>
                <w:caps/>
                <w:color w:val="002060"/>
                <w:sz w:val="18"/>
                <w:szCs w:val="18"/>
                <w:lang w:val="es-ES"/>
              </w:rPr>
              <w:t>Cluj-Napoca</w:t>
            </w:r>
          </w:p>
        </w:tc>
        <w:tc>
          <w:tcPr>
            <w:tcW w:w="2268" w:type="dxa"/>
            <w:vMerge w:val="restart"/>
            <w:shd w:val="clear" w:color="auto" w:fill="FFFFFF"/>
          </w:tcPr>
          <w:p w:rsidR="00B75C8A" w:rsidRPr="007673FA" w:rsidRDefault="00B75C8A"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75C8A" w:rsidRPr="00550B6B" w:rsidRDefault="00B75C8A" w:rsidP="00E91536">
            <w:pPr>
              <w:spacing w:after="0"/>
              <w:rPr>
                <w:rFonts w:ascii="Verdana" w:hAnsi="Verdana" w:cs="Arial"/>
                <w:b/>
                <w:color w:val="002060"/>
                <w:sz w:val="20"/>
                <w:lang w:val="en-GB"/>
              </w:rPr>
            </w:pPr>
            <w:r w:rsidRPr="00550B6B">
              <w:rPr>
                <w:rFonts w:ascii="Verdana" w:hAnsi="Verdana" w:cs="Arial"/>
                <w:color w:val="002060"/>
                <w:sz w:val="20"/>
                <w:lang w:val="en-GB"/>
              </w:rPr>
              <w:t xml:space="preserve">Faculty of </w:t>
            </w:r>
            <w:r w:rsidR="00E91536" w:rsidRPr="00EC633A">
              <w:rPr>
                <w:rFonts w:ascii="Verdana" w:hAnsi="Verdana" w:cs="Arial"/>
                <w:color w:val="C00000"/>
                <w:sz w:val="20"/>
                <w:lang w:val="en-GB"/>
              </w:rPr>
              <w:t>??</w:t>
            </w:r>
          </w:p>
        </w:tc>
      </w:tr>
      <w:tr w:rsidR="00B75C8A" w:rsidRPr="007673FA" w:rsidTr="0081766A">
        <w:trPr>
          <w:trHeight w:val="371"/>
        </w:trPr>
        <w:tc>
          <w:tcPr>
            <w:tcW w:w="2232" w:type="dxa"/>
            <w:shd w:val="clear" w:color="auto" w:fill="FFFFFF"/>
          </w:tcPr>
          <w:p w:rsidR="00B75C8A" w:rsidRPr="001264FF" w:rsidRDefault="00B75C8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75C8A" w:rsidRPr="007673FA" w:rsidRDefault="00B75C8A" w:rsidP="0013117C">
            <w:pPr>
              <w:shd w:val="clear" w:color="auto" w:fill="FFFFFF"/>
              <w:spacing w:after="0"/>
              <w:ind w:right="-993"/>
              <w:jc w:val="left"/>
              <w:rPr>
                <w:rFonts w:ascii="Verdana" w:hAnsi="Verdana" w:cs="Arial"/>
                <w:sz w:val="20"/>
                <w:lang w:val="en-GB"/>
              </w:rPr>
            </w:pPr>
            <w:r w:rsidRPr="003D4688">
              <w:rPr>
                <w:rFonts w:ascii="Verdana" w:hAnsi="Verdana" w:cs="Arial"/>
                <w:sz w:val="16"/>
                <w:szCs w:val="16"/>
                <w:lang w:val="en-GB"/>
              </w:rPr>
              <w:t>(if applicable)</w:t>
            </w:r>
          </w:p>
        </w:tc>
        <w:tc>
          <w:tcPr>
            <w:tcW w:w="2271" w:type="dxa"/>
            <w:shd w:val="clear" w:color="auto" w:fill="FFFFFF"/>
          </w:tcPr>
          <w:p w:rsidR="00B75C8A" w:rsidRPr="007310D8" w:rsidRDefault="00B75C8A" w:rsidP="007310D8">
            <w:pPr>
              <w:shd w:val="clear" w:color="auto" w:fill="FFFFFF"/>
              <w:spacing w:before="120" w:after="120"/>
              <w:ind w:right="-992"/>
              <w:jc w:val="left"/>
              <w:rPr>
                <w:rFonts w:ascii="Verdana" w:hAnsi="Verdana" w:cs="Arial"/>
                <w:b/>
                <w:color w:val="002060"/>
                <w:sz w:val="18"/>
                <w:szCs w:val="18"/>
                <w:lang w:val="en-GB"/>
              </w:rPr>
            </w:pPr>
            <w:r w:rsidRPr="007310D8">
              <w:rPr>
                <w:rFonts w:ascii="Verdana" w:hAnsi="Verdana" w:cs="Arial"/>
                <w:b/>
                <w:color w:val="002060"/>
                <w:sz w:val="18"/>
                <w:szCs w:val="18"/>
                <w:lang w:val="en-GB"/>
              </w:rPr>
              <w:t>RO CLUJNAP07</w:t>
            </w:r>
          </w:p>
        </w:tc>
        <w:tc>
          <w:tcPr>
            <w:tcW w:w="2268" w:type="dxa"/>
            <w:vMerge/>
            <w:shd w:val="clear" w:color="auto" w:fill="FFFFFF"/>
          </w:tcPr>
          <w:p w:rsidR="00B75C8A" w:rsidRPr="007673FA" w:rsidRDefault="00B75C8A"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B75C8A" w:rsidRPr="007673FA" w:rsidRDefault="00B75C8A" w:rsidP="00107B17">
            <w:pPr>
              <w:shd w:val="clear" w:color="auto" w:fill="FFFFFF"/>
              <w:ind w:right="-993"/>
              <w:jc w:val="center"/>
              <w:rPr>
                <w:rFonts w:ascii="Verdana" w:hAnsi="Verdana" w:cs="Arial"/>
                <w:b/>
                <w:color w:val="002060"/>
                <w:sz w:val="20"/>
                <w:lang w:val="en-GB"/>
              </w:rPr>
            </w:pPr>
          </w:p>
        </w:tc>
      </w:tr>
      <w:tr w:rsidR="00B75C8A" w:rsidRPr="007673FA" w:rsidTr="0081766A">
        <w:trPr>
          <w:trHeight w:val="559"/>
        </w:trPr>
        <w:tc>
          <w:tcPr>
            <w:tcW w:w="2232" w:type="dxa"/>
            <w:shd w:val="clear" w:color="auto" w:fill="FFFFFF"/>
          </w:tcPr>
          <w:p w:rsidR="00B75C8A" w:rsidRPr="007673FA" w:rsidRDefault="00B75C8A"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75C8A" w:rsidRPr="00E54113" w:rsidRDefault="00B75C8A" w:rsidP="00D416D8">
            <w:pPr>
              <w:shd w:val="clear" w:color="auto" w:fill="FFFFFF"/>
              <w:spacing w:after="0"/>
              <w:ind w:right="-992"/>
              <w:jc w:val="left"/>
              <w:rPr>
                <w:rFonts w:ascii="Verdana" w:hAnsi="Verdana" w:cs="Arial"/>
                <w:color w:val="002060"/>
                <w:sz w:val="20"/>
                <w:lang w:val="es-ES"/>
              </w:rPr>
            </w:pPr>
          </w:p>
        </w:tc>
        <w:tc>
          <w:tcPr>
            <w:tcW w:w="2268" w:type="dxa"/>
            <w:shd w:val="clear" w:color="auto" w:fill="FFFFFF"/>
          </w:tcPr>
          <w:p w:rsidR="00B75C8A" w:rsidRPr="007673FA" w:rsidRDefault="00B75C8A"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B75C8A" w:rsidRPr="00550B6B" w:rsidRDefault="00B75C8A" w:rsidP="003C7BF2">
            <w:pPr>
              <w:shd w:val="clear" w:color="auto" w:fill="FFFFFF"/>
              <w:ind w:right="-993"/>
              <w:jc w:val="left"/>
              <w:rPr>
                <w:rFonts w:ascii="Verdana" w:hAnsi="Verdana" w:cs="Arial"/>
                <w:b/>
                <w:color w:val="002060"/>
                <w:sz w:val="20"/>
                <w:lang w:val="en-GB"/>
              </w:rPr>
            </w:pPr>
            <w:r w:rsidRPr="00550B6B">
              <w:rPr>
                <w:rFonts w:ascii="Verdana" w:hAnsi="Verdana" w:cs="Arial"/>
                <w:b/>
                <w:color w:val="002060"/>
                <w:sz w:val="20"/>
                <w:lang w:val="en-GB"/>
              </w:rPr>
              <w:t>Romania / RO</w:t>
            </w:r>
          </w:p>
        </w:tc>
      </w:tr>
      <w:tr w:rsidR="00B75C8A" w:rsidRPr="00EF398E" w:rsidTr="00172045">
        <w:trPr>
          <w:trHeight w:val="688"/>
        </w:trPr>
        <w:tc>
          <w:tcPr>
            <w:tcW w:w="2232" w:type="dxa"/>
            <w:vMerge w:val="restart"/>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75C8A" w:rsidRPr="00322053" w:rsidRDefault="00B75C8A" w:rsidP="00172045">
            <w:pPr>
              <w:shd w:val="clear" w:color="auto" w:fill="FFFFFF"/>
              <w:spacing w:after="0"/>
              <w:ind w:right="-992"/>
              <w:jc w:val="left"/>
              <w:rPr>
                <w:rFonts w:ascii="Verdana" w:hAnsi="Verdana" w:cs="Arial"/>
                <w:color w:val="002060"/>
                <w:sz w:val="18"/>
                <w:szCs w:val="18"/>
                <w:lang w:val="es-ES"/>
              </w:rPr>
            </w:pPr>
            <w:r w:rsidRPr="00322053">
              <w:rPr>
                <w:rFonts w:ascii="Verdana" w:hAnsi="Verdana" w:cs="Arial"/>
                <w:color w:val="002060"/>
                <w:sz w:val="18"/>
                <w:szCs w:val="18"/>
                <w:lang w:val="es-ES"/>
              </w:rPr>
              <w:t>PÁLL Zita,</w:t>
            </w:r>
          </w:p>
          <w:p w:rsidR="00B75C8A" w:rsidRPr="00322053" w:rsidRDefault="00B75C8A" w:rsidP="00172045">
            <w:pPr>
              <w:shd w:val="clear" w:color="auto" w:fill="FFFFFF"/>
              <w:spacing w:after="0"/>
              <w:ind w:right="-992"/>
              <w:jc w:val="left"/>
              <w:rPr>
                <w:rFonts w:ascii="Verdana" w:hAnsi="Verdana" w:cs="Arial"/>
                <w:color w:val="002060"/>
                <w:sz w:val="18"/>
                <w:szCs w:val="18"/>
                <w:lang w:val="es-ES"/>
              </w:rPr>
            </w:pPr>
            <w:r w:rsidRPr="00322053">
              <w:rPr>
                <w:rFonts w:ascii="Verdana" w:hAnsi="Verdana" w:cs="Arial"/>
                <w:color w:val="002060"/>
                <w:sz w:val="18"/>
                <w:szCs w:val="18"/>
                <w:lang w:val="es-ES"/>
              </w:rPr>
              <w:t xml:space="preserve">Institutional </w:t>
            </w:r>
          </w:p>
          <w:p w:rsidR="00B75C8A" w:rsidRPr="00322053" w:rsidRDefault="00B75C8A" w:rsidP="00172045">
            <w:pPr>
              <w:shd w:val="clear" w:color="auto" w:fill="FFFFFF"/>
              <w:spacing w:after="0"/>
              <w:ind w:right="-992"/>
              <w:jc w:val="left"/>
              <w:rPr>
                <w:rFonts w:ascii="Verdana" w:hAnsi="Verdana" w:cs="Arial"/>
                <w:color w:val="002060"/>
                <w:sz w:val="18"/>
                <w:szCs w:val="18"/>
                <w:lang w:val="es-ES"/>
              </w:rPr>
            </w:pPr>
            <w:r w:rsidRPr="00322053">
              <w:rPr>
                <w:rFonts w:ascii="Verdana" w:hAnsi="Verdana" w:cs="Arial"/>
                <w:color w:val="002060"/>
                <w:sz w:val="18"/>
                <w:szCs w:val="18"/>
                <w:lang w:val="es-ES"/>
              </w:rPr>
              <w:t>Erasmus+ Coordinator</w:t>
            </w:r>
          </w:p>
        </w:tc>
        <w:tc>
          <w:tcPr>
            <w:tcW w:w="2268" w:type="dxa"/>
            <w:vMerge w:val="restart"/>
            <w:shd w:val="clear" w:color="auto" w:fill="FFFFFF"/>
          </w:tcPr>
          <w:p w:rsidR="00B75C8A" w:rsidRPr="00782942" w:rsidRDefault="00B75C8A"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B75C8A" w:rsidRDefault="00B75C8A" w:rsidP="00677C81">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erasmus</w:t>
            </w:r>
            <w:r w:rsidRPr="00677C81">
              <w:rPr>
                <w:rFonts w:ascii="Verdana" w:hAnsi="Verdana" w:cs="Arial"/>
                <w:color w:val="002060"/>
                <w:sz w:val="18"/>
                <w:szCs w:val="18"/>
                <w:lang w:val="fr-BE"/>
              </w:rPr>
              <w:t>@</w:t>
            </w:r>
          </w:p>
          <w:p w:rsidR="00B75C8A" w:rsidRDefault="00B75C8A" w:rsidP="00677C81">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 xml:space="preserve">sapientia.ro / +40 </w:t>
            </w:r>
          </w:p>
          <w:p w:rsidR="00B75C8A" w:rsidRPr="00677C81" w:rsidRDefault="00B75C8A" w:rsidP="00172045">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264 439266</w:t>
            </w:r>
          </w:p>
        </w:tc>
      </w:tr>
      <w:tr w:rsidR="00B75C8A" w:rsidRPr="00EF398E" w:rsidTr="0081766A">
        <w:trPr>
          <w:trHeight w:val="367"/>
        </w:trPr>
        <w:tc>
          <w:tcPr>
            <w:tcW w:w="2232" w:type="dxa"/>
            <w:vMerge/>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p>
        </w:tc>
        <w:tc>
          <w:tcPr>
            <w:tcW w:w="2271" w:type="dxa"/>
            <w:shd w:val="clear" w:color="auto" w:fill="FFFFFF"/>
          </w:tcPr>
          <w:p w:rsidR="00CF7BE7" w:rsidRDefault="00CF7BE7" w:rsidP="00CF7BE7">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Faculty</w:t>
            </w:r>
            <w:r w:rsidR="00B75C8A" w:rsidRPr="00322053">
              <w:rPr>
                <w:rFonts w:ascii="Verdana" w:hAnsi="Verdana" w:cs="Arial"/>
                <w:color w:val="002060"/>
                <w:sz w:val="18"/>
                <w:szCs w:val="18"/>
                <w:lang w:val="en-GB"/>
              </w:rPr>
              <w:t xml:space="preserve"> Erasmus+ </w:t>
            </w:r>
          </w:p>
          <w:p w:rsidR="00B75C8A" w:rsidRPr="00322053" w:rsidRDefault="00B75C8A" w:rsidP="00CF7BE7">
            <w:pPr>
              <w:shd w:val="clear" w:color="auto" w:fill="FFFFFF"/>
              <w:spacing w:after="0"/>
              <w:ind w:right="-992"/>
              <w:jc w:val="left"/>
              <w:rPr>
                <w:rFonts w:ascii="Verdana" w:hAnsi="Verdana" w:cs="Arial"/>
                <w:color w:val="002060"/>
                <w:sz w:val="18"/>
                <w:szCs w:val="18"/>
                <w:lang w:val="en-GB"/>
              </w:rPr>
            </w:pPr>
            <w:r w:rsidRPr="00322053">
              <w:rPr>
                <w:rFonts w:ascii="Verdana" w:hAnsi="Verdana" w:cs="Arial"/>
                <w:color w:val="002060"/>
                <w:sz w:val="18"/>
                <w:szCs w:val="18"/>
                <w:lang w:val="en-GB"/>
              </w:rPr>
              <w:t>Coordinator</w:t>
            </w:r>
          </w:p>
        </w:tc>
        <w:tc>
          <w:tcPr>
            <w:tcW w:w="2268" w:type="dxa"/>
            <w:vMerge/>
            <w:shd w:val="clear" w:color="auto" w:fill="FFFFFF"/>
          </w:tcPr>
          <w:p w:rsidR="00B75C8A" w:rsidRPr="00782942" w:rsidRDefault="00B75C8A" w:rsidP="00B223B0">
            <w:pPr>
              <w:shd w:val="clear" w:color="auto" w:fill="FFFFFF"/>
              <w:spacing w:after="120"/>
              <w:ind w:right="-993"/>
              <w:jc w:val="left"/>
              <w:rPr>
                <w:rFonts w:ascii="Verdana" w:hAnsi="Verdana" w:cs="Arial"/>
                <w:sz w:val="20"/>
                <w:lang w:val="fr-BE"/>
              </w:rPr>
            </w:pPr>
          </w:p>
        </w:tc>
        <w:tc>
          <w:tcPr>
            <w:tcW w:w="2157" w:type="dxa"/>
            <w:shd w:val="clear" w:color="auto" w:fill="FFFFFF"/>
          </w:tcPr>
          <w:p w:rsidR="00B75C8A" w:rsidRDefault="00B75C8A" w:rsidP="00677C81">
            <w:pPr>
              <w:shd w:val="clear" w:color="auto" w:fill="FFFFFF"/>
              <w:spacing w:after="0"/>
              <w:ind w:right="-992"/>
              <w:rPr>
                <w:rFonts w:ascii="Verdana" w:hAnsi="Verdana" w:cs="Arial"/>
                <w:color w:val="002060"/>
                <w:sz w:val="18"/>
                <w:szCs w:val="18"/>
                <w:lang w:val="fr-BE"/>
              </w:rPr>
            </w:pPr>
          </w:p>
        </w:tc>
      </w:tr>
    </w:tbl>
    <w:p w:rsidR="00B75C8A" w:rsidRPr="00A941C9" w:rsidRDefault="00B75C8A" w:rsidP="0013117C">
      <w:pPr>
        <w:pStyle w:val="Cmsor4"/>
        <w:keepNext w:val="0"/>
        <w:numPr>
          <w:ilvl w:val="0"/>
          <w:numId w:val="0"/>
        </w:numPr>
        <w:spacing w:after="0"/>
        <w:jc w:val="left"/>
        <w:rPr>
          <w:rFonts w:ascii="Verdana" w:hAnsi="Verdana" w:cs="Arial"/>
          <w:sz w:val="20"/>
          <w:lang w:val="fr-BE"/>
        </w:rPr>
      </w:pPr>
    </w:p>
    <w:p w:rsidR="00B75C8A" w:rsidRDefault="00B75C8A"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B75C8A" w:rsidRDefault="00B75C8A"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B75C8A" w:rsidRPr="00B223B0" w:rsidRDefault="00B75C8A" w:rsidP="00A75662">
      <w:pPr>
        <w:spacing w:after="120"/>
        <w:ind w:right="-992"/>
        <w:jc w:val="left"/>
        <w:rPr>
          <w:rFonts w:ascii="Verdana" w:hAnsi="Verdana" w:cs="Calibri"/>
          <w:b/>
          <w:color w:val="002060"/>
          <w:sz w:val="20"/>
          <w:lang w:val="en-GB"/>
        </w:rPr>
      </w:pPr>
    </w:p>
    <w:p w:rsidR="00B75C8A" w:rsidRPr="00354F60" w:rsidRDefault="00B75C8A"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75C8A" w:rsidRPr="00121A1B" w:rsidRDefault="00B75C8A"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Vgjegyzet-hivatkozs"/>
          <w:rFonts w:ascii="Verdana" w:hAnsi="Verdana" w:cs="Calibri"/>
          <w:lang w:val="en-GB"/>
        </w:rPr>
        <w:endnoteReference w:id="7"/>
      </w:r>
      <w:r w:rsidRPr="00121A1B">
        <w:rPr>
          <w:rFonts w:ascii="Verdana" w:hAnsi="Verdana" w:cs="Calibri"/>
          <w:lang w:val="en-GB"/>
        </w:rPr>
        <w:t xml:space="preserve">: </w:t>
      </w:r>
      <w:r w:rsidRPr="003915D9">
        <w:rPr>
          <w:rFonts w:ascii="Verdana" w:hAnsi="Verdana" w:cs="Calibri"/>
          <w:color w:val="C00000"/>
          <w:lang w:val="en-GB"/>
        </w:rPr>
        <w:t>0521 Environmental sciences</w:t>
      </w:r>
      <w:r w:rsidR="003915D9">
        <w:rPr>
          <w:rFonts w:ascii="Verdana" w:hAnsi="Verdana" w:cs="Calibri"/>
          <w:color w:val="C00000"/>
          <w:lang w:val="en-GB"/>
        </w:rPr>
        <w:t>?</w:t>
      </w:r>
      <w:r w:rsidR="003915D9" w:rsidRPr="003915D9">
        <w:rPr>
          <w:rFonts w:ascii="Verdana" w:hAnsi="Verdana" w:cs="Calibri"/>
          <w:color w:val="C00000"/>
          <w:lang w:val="en-GB"/>
        </w:rPr>
        <w:t xml:space="preserve"> </w:t>
      </w:r>
      <w:r w:rsidR="003915D9" w:rsidRPr="003915D9">
        <w:rPr>
          <w:rFonts w:ascii="Verdana" w:hAnsi="Verdana"/>
          <w:color w:val="C00000"/>
        </w:rPr>
        <w:t>051 Biological and related sciences</w:t>
      </w:r>
      <w:r w:rsidR="003915D9">
        <w:rPr>
          <w:rFonts w:ascii="Verdana" w:hAnsi="Verdana"/>
          <w:color w:val="C00000"/>
        </w:rPr>
        <w:t>?</w:t>
      </w:r>
      <w:r w:rsidRPr="00121A1B">
        <w:rPr>
          <w:rFonts w:ascii="Verdana" w:hAnsi="Verdana" w:cs="Calibri"/>
          <w:lang w:val="en-GB"/>
        </w:rPr>
        <w:t>.</w:t>
      </w:r>
    </w:p>
    <w:p w:rsidR="00B75C8A" w:rsidRPr="00B223B0" w:rsidRDefault="00B75C8A"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B75C8A" w:rsidRPr="00490F95" w:rsidRDefault="00B75C8A"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82411F" w:rsidRDefault="00B75C8A"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1A3617">
        <w:rPr>
          <w:rStyle w:val="Vgjegyzet-hivatkozs"/>
          <w:rFonts w:ascii="Verdana" w:hAnsi="Verdana" w:cs="Calibri"/>
          <w:lang w:val="en-GB"/>
        </w:rPr>
        <w:endnoteReference w:id="8"/>
      </w:r>
      <w:r w:rsidRPr="00490F95">
        <w:rPr>
          <w:rFonts w:ascii="Verdana" w:hAnsi="Verdana" w:cs="Calibri"/>
          <w:lang w:val="en-GB"/>
        </w:rPr>
        <w:t>:</w:t>
      </w:r>
      <w:r w:rsidR="004209F6">
        <w:rPr>
          <w:rFonts w:ascii="Verdana" w:hAnsi="Verdana" w:cs="Calibri"/>
          <w:lang w:val="en-GB"/>
        </w:rPr>
        <w:t xml:space="preserve"> </w:t>
      </w:r>
      <w:r w:rsidR="00EC633A" w:rsidRPr="0082411F">
        <w:rPr>
          <w:rFonts w:ascii="Verdana" w:hAnsi="Verdana" w:cs="Calibri"/>
          <w:lang w:val="en-GB"/>
        </w:rPr>
        <w:t>8</w:t>
      </w:r>
    </w:p>
    <w:p w:rsidR="00B75C8A" w:rsidRPr="00490F95" w:rsidRDefault="00B75C8A" w:rsidP="005A1D32">
      <w:pPr>
        <w:pStyle w:val="Jegyzetszveg"/>
        <w:tabs>
          <w:tab w:val="left" w:pos="2552"/>
          <w:tab w:val="left" w:pos="3686"/>
          <w:tab w:val="left" w:pos="5954"/>
        </w:tabs>
        <w:rPr>
          <w:rFonts w:ascii="Verdana" w:hAnsi="Verdana" w:cs="Calibri"/>
          <w:lang w:val="en-GB"/>
        </w:rPr>
      </w:pPr>
      <w:bookmarkStart w:id="0" w:name="_GoBack"/>
      <w:bookmarkEnd w:id="0"/>
      <w:r>
        <w:rPr>
          <w:rFonts w:ascii="Verdana" w:hAnsi="Verdana" w:cs="Calibri"/>
          <w:lang w:val="en-GB"/>
        </w:rPr>
        <w:t xml:space="preserve">Language of instruction: </w:t>
      </w:r>
      <w:r w:rsidRPr="00E54113">
        <w:rPr>
          <w:rFonts w:ascii="Verdana" w:hAnsi="Verdana" w:cs="Calibri"/>
          <w:lang w:val="en-GB"/>
        </w:rPr>
        <w:t>Hungarian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75C8A" w:rsidRPr="00490F95" w:rsidRDefault="00B75C8A" w:rsidP="00E152D3">
            <w:pPr>
              <w:spacing w:after="120"/>
              <w:ind w:left="-6" w:firstLine="6"/>
              <w:rPr>
                <w:rFonts w:ascii="Verdana" w:hAnsi="Verdana" w:cs="Calibri"/>
                <w:b/>
                <w:sz w:val="20"/>
                <w:lang w:val="en-GB"/>
              </w:rPr>
            </w:pPr>
          </w:p>
          <w:p w:rsidR="00B75C8A" w:rsidRPr="00490F95" w:rsidRDefault="00B75C8A" w:rsidP="00F71F07">
            <w:pPr>
              <w:spacing w:after="120"/>
              <w:rPr>
                <w:rFonts w:ascii="Verdana" w:hAnsi="Verdana" w:cs="Calibri"/>
                <w:sz w:val="20"/>
                <w:lang w:val="en-GB"/>
              </w:rPr>
            </w:pPr>
          </w:p>
        </w:tc>
      </w:tr>
    </w:tbl>
    <w:p w:rsidR="00B75C8A" w:rsidRPr="00490F95" w:rsidRDefault="00B75C8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75C8A" w:rsidRDefault="00B75C8A" w:rsidP="00FF62A2">
            <w:pPr>
              <w:spacing w:after="120"/>
              <w:rPr>
                <w:rFonts w:ascii="Verdana" w:hAnsi="Verdana" w:cs="Calibri"/>
                <w:sz w:val="20"/>
                <w:lang w:val="en-GB"/>
              </w:rPr>
            </w:pPr>
          </w:p>
          <w:p w:rsidR="00B75C8A" w:rsidRDefault="00B75C8A" w:rsidP="00FF62A2">
            <w:pPr>
              <w:spacing w:after="120"/>
              <w:rPr>
                <w:rFonts w:ascii="Verdana" w:hAnsi="Verdana" w:cs="Calibri"/>
                <w:sz w:val="20"/>
                <w:lang w:val="en-GB"/>
              </w:rPr>
            </w:pPr>
          </w:p>
          <w:p w:rsidR="00B75C8A" w:rsidRPr="00121A1B" w:rsidRDefault="00B75C8A" w:rsidP="00FF62A2">
            <w:pPr>
              <w:spacing w:after="120"/>
              <w:rPr>
                <w:rFonts w:ascii="Verdana" w:hAnsi="Verdana" w:cs="Calibri"/>
                <w:sz w:val="20"/>
                <w:lang w:val="en-GB"/>
              </w:rPr>
            </w:pPr>
          </w:p>
          <w:p w:rsidR="00B75C8A" w:rsidRPr="00490F95" w:rsidRDefault="00B75C8A" w:rsidP="00B223B0">
            <w:pPr>
              <w:spacing w:after="120"/>
              <w:ind w:left="-6" w:firstLine="6"/>
              <w:rPr>
                <w:rFonts w:ascii="Verdana" w:hAnsi="Verdana" w:cs="Calibri"/>
                <w:sz w:val="20"/>
                <w:lang w:val="en-GB"/>
              </w:rPr>
            </w:pPr>
          </w:p>
        </w:tc>
      </w:tr>
    </w:tbl>
    <w:p w:rsidR="00B75C8A" w:rsidRPr="00490F95" w:rsidRDefault="00B75C8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B75C8A" w:rsidRDefault="00B75C8A" w:rsidP="00FF62A2">
            <w:pPr>
              <w:spacing w:after="120"/>
              <w:ind w:left="-6" w:firstLine="6"/>
              <w:rPr>
                <w:rFonts w:ascii="Verdana" w:hAnsi="Verdana" w:cs="Calibri"/>
                <w:b/>
                <w:sz w:val="20"/>
                <w:lang w:val="en-GB"/>
              </w:rPr>
            </w:pPr>
          </w:p>
          <w:p w:rsidR="00B75C8A" w:rsidRDefault="00B75C8A" w:rsidP="00FF62A2">
            <w:pPr>
              <w:spacing w:after="120"/>
              <w:ind w:left="-6" w:firstLine="6"/>
              <w:rPr>
                <w:rFonts w:ascii="Verdana" w:hAnsi="Verdana" w:cs="Calibri"/>
                <w:b/>
                <w:sz w:val="20"/>
                <w:lang w:val="en-GB"/>
              </w:rPr>
            </w:pPr>
          </w:p>
          <w:p w:rsidR="00B75C8A" w:rsidRDefault="00B75C8A" w:rsidP="00FF62A2">
            <w:pPr>
              <w:spacing w:after="120"/>
              <w:ind w:left="-6" w:firstLine="6"/>
              <w:rPr>
                <w:rFonts w:ascii="Verdana" w:hAnsi="Verdana" w:cs="Calibri"/>
                <w:b/>
                <w:sz w:val="20"/>
                <w:lang w:val="en-GB"/>
              </w:rPr>
            </w:pPr>
          </w:p>
          <w:p w:rsidR="00B75C8A" w:rsidRPr="00490F95" w:rsidRDefault="00B75C8A" w:rsidP="00FF62A2">
            <w:pPr>
              <w:spacing w:after="120"/>
              <w:ind w:left="-6" w:firstLine="6"/>
              <w:rPr>
                <w:rFonts w:ascii="Verdana" w:hAnsi="Verdana" w:cs="Calibri"/>
                <w:b/>
                <w:sz w:val="20"/>
                <w:lang w:val="en-GB"/>
              </w:rPr>
            </w:pPr>
          </w:p>
          <w:p w:rsidR="00B75C8A" w:rsidRPr="00490F95" w:rsidRDefault="00B75C8A" w:rsidP="00F71F07">
            <w:pPr>
              <w:spacing w:after="120"/>
              <w:rPr>
                <w:rFonts w:ascii="Verdana" w:hAnsi="Verdana" w:cs="Calibri"/>
                <w:sz w:val="20"/>
                <w:lang w:val="en-GB"/>
              </w:rPr>
            </w:pPr>
          </w:p>
        </w:tc>
      </w:tr>
    </w:tbl>
    <w:p w:rsidR="00B75C8A" w:rsidRPr="00490F95" w:rsidRDefault="00B75C8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75C8A" w:rsidRDefault="00B75C8A" w:rsidP="00FF62A2">
            <w:pPr>
              <w:spacing w:after="120"/>
              <w:ind w:left="-6" w:firstLine="6"/>
              <w:rPr>
                <w:rFonts w:ascii="Verdana" w:hAnsi="Verdana" w:cs="Calibri"/>
                <w:b/>
                <w:sz w:val="20"/>
                <w:lang w:val="en-GB"/>
              </w:rPr>
            </w:pPr>
          </w:p>
          <w:p w:rsidR="00B75C8A" w:rsidRDefault="00B75C8A" w:rsidP="00FF62A2">
            <w:pPr>
              <w:spacing w:after="120"/>
              <w:ind w:left="-6" w:firstLine="6"/>
              <w:rPr>
                <w:rFonts w:ascii="Verdana" w:hAnsi="Verdana" w:cs="Calibri"/>
                <w:b/>
                <w:sz w:val="20"/>
                <w:lang w:val="en-GB"/>
              </w:rPr>
            </w:pPr>
          </w:p>
          <w:p w:rsidR="00B75C8A" w:rsidRPr="00490F95" w:rsidRDefault="00B75C8A" w:rsidP="00FF62A2">
            <w:pPr>
              <w:spacing w:after="120"/>
              <w:ind w:left="-6" w:firstLine="6"/>
              <w:rPr>
                <w:rFonts w:ascii="Verdana" w:hAnsi="Verdana" w:cs="Calibri"/>
                <w:b/>
                <w:sz w:val="20"/>
                <w:lang w:val="en-GB"/>
              </w:rPr>
            </w:pPr>
          </w:p>
          <w:p w:rsidR="00B75C8A" w:rsidRPr="00490F95" w:rsidRDefault="00B75C8A" w:rsidP="00FF62A2">
            <w:pPr>
              <w:spacing w:after="120"/>
              <w:rPr>
                <w:rFonts w:ascii="Verdana" w:hAnsi="Verdana" w:cs="Calibri"/>
                <w:sz w:val="20"/>
                <w:lang w:val="en-GB"/>
              </w:rPr>
            </w:pPr>
          </w:p>
        </w:tc>
      </w:tr>
    </w:tbl>
    <w:p w:rsidR="00B75C8A" w:rsidRDefault="00B75C8A"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B75C8A" w:rsidRPr="00B223B0" w:rsidRDefault="00B75C8A"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75C8A" w:rsidRPr="00B223B0" w:rsidRDefault="00B75C8A"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75C8A" w:rsidRPr="00B223B0" w:rsidRDefault="00B75C8A"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B75C8A" w:rsidRPr="00B223B0" w:rsidRDefault="00B75C8A"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B75C8A" w:rsidRPr="00B223B0" w:rsidRDefault="00B75C8A"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B75C8A" w:rsidRPr="00FF66CC" w:rsidTr="00107B17">
        <w:trPr>
          <w:jc w:val="center"/>
        </w:trPr>
        <w:tc>
          <w:tcPr>
            <w:tcW w:w="8876" w:type="dxa"/>
            <w:shd w:val="clear" w:color="auto" w:fill="FFFFFF"/>
          </w:tcPr>
          <w:p w:rsidR="00B75C8A" w:rsidRPr="00490F95" w:rsidRDefault="00B75C8A"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75C8A" w:rsidRPr="00490F95" w:rsidRDefault="00B75C8A"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1A3617">
              <w:rPr>
                <w:rFonts w:ascii="Verdana" w:hAnsi="Verdana" w:cs="Calibri"/>
                <w:sz w:val="20"/>
                <w:lang w:val="en-GB"/>
              </w:rPr>
              <w:t xml:space="preserve"> </w:t>
            </w:r>
          </w:p>
          <w:p w:rsidR="00B75C8A" w:rsidRPr="00490F95" w:rsidRDefault="00B75C8A"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B75C8A" w:rsidRPr="00B223B0" w:rsidRDefault="00B75C8A"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B75C8A" w:rsidRPr="00490F95" w:rsidTr="00107B17">
        <w:trPr>
          <w:jc w:val="center"/>
        </w:trPr>
        <w:tc>
          <w:tcPr>
            <w:tcW w:w="8841" w:type="dxa"/>
            <w:shd w:val="clear" w:color="auto" w:fill="FFFFFF"/>
          </w:tcPr>
          <w:p w:rsidR="00B75C8A" w:rsidRPr="00490F95" w:rsidRDefault="00B75C8A"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rsidR="00B75C8A" w:rsidRPr="00490F95" w:rsidRDefault="00B75C8A"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A3617">
              <w:rPr>
                <w:rFonts w:ascii="Verdana" w:hAnsi="Verdana" w:cs="Calibri"/>
                <w:sz w:val="20"/>
                <w:lang w:val="en-GB"/>
              </w:rPr>
              <w:t xml:space="preserve"> </w:t>
            </w:r>
          </w:p>
          <w:p w:rsidR="00B75C8A" w:rsidRPr="00490F95" w:rsidRDefault="00B75C8A"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B75C8A" w:rsidRPr="00B223B0" w:rsidRDefault="00B75C8A"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B75C8A" w:rsidRPr="00490F95" w:rsidTr="00107B17">
        <w:trPr>
          <w:jc w:val="center"/>
        </w:trPr>
        <w:tc>
          <w:tcPr>
            <w:tcW w:w="8823" w:type="dxa"/>
            <w:shd w:val="clear" w:color="auto" w:fill="FFFFFF"/>
          </w:tcPr>
          <w:p w:rsidR="00B75C8A" w:rsidRPr="00490F95" w:rsidRDefault="00B75C8A"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75C8A" w:rsidRPr="00490F95" w:rsidRDefault="00B75C8A"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
          <w:p w:rsidR="00B75C8A" w:rsidRPr="00490F95" w:rsidRDefault="00B75C8A"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B75C8A" w:rsidRPr="00E003B8" w:rsidRDefault="00B75C8A">
      <w:pPr>
        <w:spacing w:after="120"/>
        <w:rPr>
          <w:rFonts w:ascii="Verdana" w:hAnsi="Verdana" w:cs="Calibri"/>
          <w:b/>
          <w:color w:val="002060"/>
          <w:sz w:val="28"/>
          <w:lang w:val="en-GB"/>
        </w:rPr>
      </w:pPr>
    </w:p>
    <w:sectPr w:rsidR="00B75C8A" w:rsidRPr="00E003B8"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5B" w:rsidRDefault="009D025B">
      <w:r>
        <w:separator/>
      </w:r>
    </w:p>
  </w:endnote>
  <w:endnote w:type="continuationSeparator" w:id="0">
    <w:p w:rsidR="009D025B" w:rsidRDefault="009D025B">
      <w:r>
        <w:continuationSeparator/>
      </w:r>
    </w:p>
  </w:endnote>
  <w:endnote w:id="1">
    <w:p w:rsidR="00F4362C" w:rsidRDefault="00F4362C" w:rsidP="00F4362C">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rsidR="00F4362C" w:rsidRDefault="00F4362C" w:rsidP="00F4362C">
      <w:pPr>
        <w:pStyle w:val="Vgjegyzetszvege"/>
        <w:numPr>
          <w:ilvl w:val="0"/>
          <w:numId w:val="34"/>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F4362C" w:rsidRPr="00AB24FE" w:rsidRDefault="00F4362C" w:rsidP="00F4362C">
      <w:pPr>
        <w:pStyle w:val="Vgjegyzetszvege"/>
        <w:numPr>
          <w:ilvl w:val="0"/>
          <w:numId w:val="34"/>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F4362C" w:rsidRPr="001B5227" w:rsidRDefault="00F4362C" w:rsidP="00F4362C">
      <w:pPr>
        <w:pStyle w:val="Vgjegyzetszvege"/>
        <w:numPr>
          <w:ilvl w:val="0"/>
          <w:numId w:val="34"/>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F4362C" w:rsidRDefault="00F4362C" w:rsidP="00F4362C">
      <w:pPr>
        <w:pStyle w:val="Vgjegyzetszvege"/>
        <w:numPr>
          <w:ilvl w:val="0"/>
          <w:numId w:val="34"/>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F4362C" w:rsidRPr="00AB24FE" w:rsidRDefault="00F4362C" w:rsidP="00F4362C">
      <w:pPr>
        <w:pStyle w:val="Vgjegyzetszvege"/>
        <w:spacing w:after="0"/>
        <w:ind w:left="714"/>
        <w:rPr>
          <w:rFonts w:ascii="Verdana" w:hAnsi="Verdana"/>
          <w:sz w:val="16"/>
          <w:szCs w:val="16"/>
          <w:lang w:val="en-GB"/>
        </w:rPr>
      </w:pPr>
    </w:p>
  </w:endnote>
  <w:endnote w:id="2">
    <w:p w:rsidR="00B75C8A" w:rsidRDefault="00B75C8A"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75C8A" w:rsidRDefault="00B75C8A"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153797" w:rsidRPr="002F549E" w:rsidRDefault="00153797" w:rsidP="00153797">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rsidR="004B2F39" w:rsidRDefault="004B2F39"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4B2F39" w:rsidRDefault="004B2F39"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hivatkozs"/>
            <w:rFonts w:ascii="Verdana" w:hAnsi="Verdana"/>
            <w:sz w:val="16"/>
            <w:szCs w:val="16"/>
            <w:lang w:val="en-GB"/>
          </w:rPr>
          <w:t>https://www.iso.org/obp/ui/#search</w:t>
        </w:r>
      </w:hyperlink>
      <w:r w:rsidRPr="002F549E">
        <w:rPr>
          <w:rFonts w:ascii="Verdana" w:hAnsi="Verdana"/>
          <w:sz w:val="16"/>
          <w:szCs w:val="16"/>
          <w:lang w:val="en-GB"/>
        </w:rPr>
        <w:t>.</w:t>
      </w:r>
    </w:p>
  </w:endnote>
  <w:endnote w:id="7">
    <w:p w:rsidR="00B75C8A" w:rsidRDefault="00B75C8A" w:rsidP="00B223B0">
      <w:pPr>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hivatkozs"/>
            <w:rFonts w:ascii="Verdana" w:hAnsi="Verdana"/>
            <w:sz w:val="16"/>
            <w:szCs w:val="16"/>
            <w:lang w:val="en-GB"/>
          </w:rPr>
          <w:t>http://ec.europa.eu/education/tools/isced-f_en.htm</w:t>
        </w:r>
      </w:hyperlink>
      <w:r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1A3617" w:rsidRPr="00461D1B" w:rsidRDefault="001A3617" w:rsidP="001A3617">
      <w:pPr>
        <w:pStyle w:val="Vgjegyzetszvege"/>
        <w:rPr>
          <w:rFonts w:ascii="Verdana" w:hAnsi="Verdana" w:cs="Calibri"/>
          <w:sz w:val="16"/>
          <w:szCs w:val="16"/>
          <w:lang w:val="en-GB"/>
        </w:rPr>
      </w:pPr>
      <w:r>
        <w:rPr>
          <w:rStyle w:val="Vgjegyzet-hivatkozs"/>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B75C8A" w:rsidRDefault="00B75C8A"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8A" w:rsidRDefault="00F717D2">
    <w:pPr>
      <w:pStyle w:val="llb"/>
      <w:jc w:val="center"/>
    </w:pPr>
    <w:r>
      <w:fldChar w:fldCharType="begin"/>
    </w:r>
    <w:r>
      <w:instrText xml:space="preserve"> PAGE   \* MERGEFORMAT </w:instrText>
    </w:r>
    <w:r>
      <w:fldChar w:fldCharType="separate"/>
    </w:r>
    <w:r w:rsidR="0082411F">
      <w:rPr>
        <w:noProof/>
      </w:rPr>
      <w:t>1</w:t>
    </w:r>
    <w:r>
      <w:rPr>
        <w:noProof/>
      </w:rPr>
      <w:fldChar w:fldCharType="end"/>
    </w:r>
  </w:p>
  <w:p w:rsidR="00B75C8A" w:rsidRPr="007E2F6C" w:rsidRDefault="00B75C8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8A" w:rsidRDefault="00B75C8A">
    <w:pPr>
      <w:pStyle w:val="llb"/>
    </w:pPr>
  </w:p>
  <w:p w:rsidR="00B75C8A" w:rsidRPr="00910BEB" w:rsidRDefault="00B75C8A"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5B" w:rsidRDefault="009D025B">
      <w:r>
        <w:separator/>
      </w:r>
    </w:p>
  </w:footnote>
  <w:footnote w:type="continuationSeparator" w:id="0">
    <w:p w:rsidR="009D025B" w:rsidRDefault="009D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75C8A" w:rsidRPr="00D22628" w:rsidTr="00084A0C">
      <w:trPr>
        <w:trHeight w:val="823"/>
      </w:trPr>
      <w:tc>
        <w:tcPr>
          <w:tcW w:w="7135" w:type="dxa"/>
          <w:vAlign w:val="center"/>
        </w:tcPr>
        <w:p w:rsidR="00B75C8A" w:rsidRPr="00AD66BB" w:rsidRDefault="009D025B"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hu-HU" w:eastAsia="hu-HU"/>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B75C8A" w:rsidRPr="00AD66BB" w:rsidRDefault="00B75C8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75C8A" w:rsidRDefault="00B75C8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75C8A" w:rsidRPr="0099207C" w:rsidRDefault="00B75C8A" w:rsidP="007967A9">
                      <w:pPr>
                        <w:tabs>
                          <w:tab w:val="left" w:pos="3119"/>
                        </w:tabs>
                        <w:spacing w:after="0"/>
                        <w:jc w:val="left"/>
                        <w:rPr>
                          <w:rFonts w:ascii="Verdana" w:hAnsi="Verdana"/>
                          <w:b/>
                          <w:i/>
                          <w:color w:val="C00000"/>
                          <w:sz w:val="16"/>
                          <w:szCs w:val="16"/>
                          <w:lang w:val="en-GB"/>
                        </w:rPr>
                      </w:pPr>
                      <w:r w:rsidRPr="0099207C">
                        <w:rPr>
                          <w:rFonts w:ascii="Verdana" w:hAnsi="Verdana"/>
                          <w:b/>
                          <w:i/>
                          <w:color w:val="C00000"/>
                          <w:sz w:val="16"/>
                          <w:szCs w:val="16"/>
                          <w:lang w:val="en-GB"/>
                        </w:rPr>
                        <w:t>Participant’s name</w:t>
                      </w:r>
                    </w:p>
                    <w:p w:rsidR="00B75C8A" w:rsidRPr="00AD66BB" w:rsidRDefault="00B75C8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C275D5">
            <w:rPr>
              <w:noProof/>
              <w:lang w:val="hu-HU" w:eastAsia="hu-HU"/>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B75C8A" w:rsidRPr="00B6735A">
            <w:rPr>
              <w:rFonts w:ascii="Verdana" w:hAnsi="Verdana"/>
              <w:b/>
              <w:sz w:val="18"/>
              <w:szCs w:val="18"/>
              <w:lang w:val="en-GB"/>
            </w:rPr>
            <w:t xml:space="preserve">       </w:t>
          </w:r>
        </w:p>
      </w:tc>
      <w:tc>
        <w:tcPr>
          <w:tcW w:w="1252" w:type="dxa"/>
        </w:tcPr>
        <w:p w:rsidR="00B75C8A" w:rsidRPr="00967BFC" w:rsidRDefault="00B75C8A" w:rsidP="00C05937">
          <w:pPr>
            <w:pStyle w:val="ZDGName"/>
            <w:rPr>
              <w:lang w:val="en-GB"/>
            </w:rPr>
          </w:pPr>
        </w:p>
      </w:tc>
    </w:tr>
  </w:tbl>
  <w:p w:rsidR="00B75C8A" w:rsidRPr="00B6735A" w:rsidRDefault="00B75C8A"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8A" w:rsidRPr="00865FC1" w:rsidRDefault="00B75C8A"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7424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4F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2D5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06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CF96C"/>
    <w:lvl w:ilvl="0">
      <w:start w:val="1"/>
      <w:numFmt w:val="bullet"/>
      <w:pStyle w:val="NumPar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A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2AC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36E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2DD3599"/>
    <w:multiLevelType w:val="multilevel"/>
    <w:tmpl w:val="4EAA5BA6"/>
    <w:lvl w:ilvl="0">
      <w:start w:val="1"/>
      <w:numFmt w:val="decimal"/>
      <w:pStyle w:val="Szmozottlist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Szmozottlista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5"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3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36" w15:restartNumberingAfterBreak="0">
    <w:nsid w:val="722304D7"/>
    <w:multiLevelType w:val="multilevel"/>
    <w:tmpl w:val="9DE2758E"/>
    <w:lvl w:ilvl="0">
      <w:start w:val="1"/>
      <w:numFmt w:val="decimal"/>
      <w:pStyle w:val="Szmozottlista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4"/>
  </w:num>
  <w:num w:numId="18">
    <w:abstractNumId w:val="35"/>
  </w:num>
  <w:num w:numId="19">
    <w:abstractNumId w:val="21"/>
  </w:num>
  <w:num w:numId="20">
    <w:abstractNumId w:val="33"/>
  </w:num>
  <w:num w:numId="21">
    <w:abstractNumId w:val="32"/>
  </w:num>
  <w:num w:numId="22">
    <w:abstractNumId w:val="27"/>
  </w:num>
  <w:num w:numId="23">
    <w:abstractNumId w:val="31"/>
  </w:num>
  <w:num w:numId="24">
    <w:abstractNumId w:val="18"/>
  </w:num>
  <w:num w:numId="25">
    <w:abstractNumId w:val="22"/>
  </w:num>
  <w:num w:numId="26">
    <w:abstractNumId w:val="15"/>
  </w:num>
  <w:num w:numId="27">
    <w:abstractNumId w:val="20"/>
  </w:num>
  <w:num w:numId="28">
    <w:abstractNumId w:val="36"/>
  </w:num>
  <w:num w:numId="29">
    <w:abstractNumId w:val="30"/>
  </w:num>
  <w:num w:numId="30">
    <w:abstractNumId w:val="16"/>
  </w:num>
  <w:num w:numId="31">
    <w:abstractNumId w:val="25"/>
  </w:num>
  <w:num w:numId="32">
    <w:abstractNumId w:val="26"/>
  </w:num>
  <w:num w:numId="33">
    <w:abstractNumId w:val="29"/>
  </w:num>
  <w:num w:numId="3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29E"/>
    <w:rsid w:val="000566D0"/>
    <w:rsid w:val="000573F9"/>
    <w:rsid w:val="000605C0"/>
    <w:rsid w:val="00060AB1"/>
    <w:rsid w:val="000624B2"/>
    <w:rsid w:val="00062E29"/>
    <w:rsid w:val="00071695"/>
    <w:rsid w:val="0007337F"/>
    <w:rsid w:val="000734DE"/>
    <w:rsid w:val="00073505"/>
    <w:rsid w:val="0007372E"/>
    <w:rsid w:val="00076EA2"/>
    <w:rsid w:val="00080D53"/>
    <w:rsid w:val="00081568"/>
    <w:rsid w:val="00082002"/>
    <w:rsid w:val="00082284"/>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6EC"/>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4EB"/>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17C"/>
    <w:rsid w:val="00131D6D"/>
    <w:rsid w:val="00133E2A"/>
    <w:rsid w:val="00135752"/>
    <w:rsid w:val="00136138"/>
    <w:rsid w:val="00140769"/>
    <w:rsid w:val="00142A0B"/>
    <w:rsid w:val="00142E7C"/>
    <w:rsid w:val="00144275"/>
    <w:rsid w:val="0014545E"/>
    <w:rsid w:val="001507B9"/>
    <w:rsid w:val="00151D39"/>
    <w:rsid w:val="0015235B"/>
    <w:rsid w:val="0015351B"/>
    <w:rsid w:val="00153797"/>
    <w:rsid w:val="00153B61"/>
    <w:rsid w:val="001543B4"/>
    <w:rsid w:val="0015507D"/>
    <w:rsid w:val="0015521A"/>
    <w:rsid w:val="00155F8B"/>
    <w:rsid w:val="00157579"/>
    <w:rsid w:val="0016364F"/>
    <w:rsid w:val="001640FA"/>
    <w:rsid w:val="001645EE"/>
    <w:rsid w:val="00170246"/>
    <w:rsid w:val="00172045"/>
    <w:rsid w:val="00174FC4"/>
    <w:rsid w:val="001804C6"/>
    <w:rsid w:val="00181A1E"/>
    <w:rsid w:val="00181BCF"/>
    <w:rsid w:val="00183A28"/>
    <w:rsid w:val="00185102"/>
    <w:rsid w:val="0018661B"/>
    <w:rsid w:val="00187B14"/>
    <w:rsid w:val="001901AA"/>
    <w:rsid w:val="001903D7"/>
    <w:rsid w:val="0019175E"/>
    <w:rsid w:val="00196A96"/>
    <w:rsid w:val="00197969"/>
    <w:rsid w:val="001A0ABB"/>
    <w:rsid w:val="001A160E"/>
    <w:rsid w:val="001A1A67"/>
    <w:rsid w:val="001A1F7E"/>
    <w:rsid w:val="001A3617"/>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D6733"/>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F42"/>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168"/>
    <w:rsid w:val="002C43F7"/>
    <w:rsid w:val="002C55E2"/>
    <w:rsid w:val="002C5C57"/>
    <w:rsid w:val="002D11FC"/>
    <w:rsid w:val="002D12F2"/>
    <w:rsid w:val="002D1ECC"/>
    <w:rsid w:val="002D2C3E"/>
    <w:rsid w:val="002D31AD"/>
    <w:rsid w:val="002D3FEC"/>
    <w:rsid w:val="002D52C0"/>
    <w:rsid w:val="002D70EE"/>
    <w:rsid w:val="002D72DE"/>
    <w:rsid w:val="002E0266"/>
    <w:rsid w:val="002E1B5D"/>
    <w:rsid w:val="002E2055"/>
    <w:rsid w:val="002E2FBF"/>
    <w:rsid w:val="002E402B"/>
    <w:rsid w:val="002E4CAD"/>
    <w:rsid w:val="002E782C"/>
    <w:rsid w:val="002F07EA"/>
    <w:rsid w:val="002F09CC"/>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2053"/>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5D9"/>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8EB"/>
    <w:rsid w:val="003B6B9F"/>
    <w:rsid w:val="003B6EAA"/>
    <w:rsid w:val="003C0BCA"/>
    <w:rsid w:val="003C1440"/>
    <w:rsid w:val="003C2D83"/>
    <w:rsid w:val="003C4371"/>
    <w:rsid w:val="003C496C"/>
    <w:rsid w:val="003C5E5B"/>
    <w:rsid w:val="003C67DC"/>
    <w:rsid w:val="003C7BF2"/>
    <w:rsid w:val="003C7CEB"/>
    <w:rsid w:val="003D0705"/>
    <w:rsid w:val="003D4688"/>
    <w:rsid w:val="003D63E3"/>
    <w:rsid w:val="003D6856"/>
    <w:rsid w:val="003D6FD9"/>
    <w:rsid w:val="003D7C14"/>
    <w:rsid w:val="003D7EC0"/>
    <w:rsid w:val="003E1756"/>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9F6"/>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3ED"/>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2F39"/>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4EDC"/>
    <w:rsid w:val="004E5358"/>
    <w:rsid w:val="004E5A42"/>
    <w:rsid w:val="004E6C5A"/>
    <w:rsid w:val="004E770A"/>
    <w:rsid w:val="004F3617"/>
    <w:rsid w:val="004F38D5"/>
    <w:rsid w:val="004F5483"/>
    <w:rsid w:val="005004B5"/>
    <w:rsid w:val="005035E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1E9F"/>
    <w:rsid w:val="00542908"/>
    <w:rsid w:val="00546165"/>
    <w:rsid w:val="005466DD"/>
    <w:rsid w:val="0054698A"/>
    <w:rsid w:val="0055026A"/>
    <w:rsid w:val="0055048B"/>
    <w:rsid w:val="00550B6B"/>
    <w:rsid w:val="00550EDA"/>
    <w:rsid w:val="00551095"/>
    <w:rsid w:val="0055434B"/>
    <w:rsid w:val="00555E26"/>
    <w:rsid w:val="00557D61"/>
    <w:rsid w:val="00562DC9"/>
    <w:rsid w:val="005655B4"/>
    <w:rsid w:val="00565A17"/>
    <w:rsid w:val="005677CD"/>
    <w:rsid w:val="00570E1C"/>
    <w:rsid w:val="00571903"/>
    <w:rsid w:val="00572343"/>
    <w:rsid w:val="0057449C"/>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D81"/>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A3C"/>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17A"/>
    <w:rsid w:val="00640398"/>
    <w:rsid w:val="00640943"/>
    <w:rsid w:val="0064178A"/>
    <w:rsid w:val="00641F44"/>
    <w:rsid w:val="006421B3"/>
    <w:rsid w:val="006455DC"/>
    <w:rsid w:val="00645792"/>
    <w:rsid w:val="006462D1"/>
    <w:rsid w:val="00646505"/>
    <w:rsid w:val="006469CB"/>
    <w:rsid w:val="00647770"/>
    <w:rsid w:val="006501B7"/>
    <w:rsid w:val="006508EB"/>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49AB"/>
    <w:rsid w:val="00667705"/>
    <w:rsid w:val="006677CA"/>
    <w:rsid w:val="00672D6F"/>
    <w:rsid w:val="0067546F"/>
    <w:rsid w:val="00675DCA"/>
    <w:rsid w:val="00676B6E"/>
    <w:rsid w:val="006773B3"/>
    <w:rsid w:val="00677C81"/>
    <w:rsid w:val="00677EF6"/>
    <w:rsid w:val="006803B8"/>
    <w:rsid w:val="00680A26"/>
    <w:rsid w:val="006825F3"/>
    <w:rsid w:val="0068325A"/>
    <w:rsid w:val="00683971"/>
    <w:rsid w:val="00690DA5"/>
    <w:rsid w:val="006914AD"/>
    <w:rsid w:val="00693978"/>
    <w:rsid w:val="00694912"/>
    <w:rsid w:val="006960AD"/>
    <w:rsid w:val="0069676C"/>
    <w:rsid w:val="006A41B0"/>
    <w:rsid w:val="006A4368"/>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7306"/>
    <w:rsid w:val="006C028D"/>
    <w:rsid w:val="006C0A02"/>
    <w:rsid w:val="006C1F62"/>
    <w:rsid w:val="006C41A1"/>
    <w:rsid w:val="006C500C"/>
    <w:rsid w:val="006C5949"/>
    <w:rsid w:val="006C5B58"/>
    <w:rsid w:val="006C6516"/>
    <w:rsid w:val="006C72BD"/>
    <w:rsid w:val="006C753A"/>
    <w:rsid w:val="006D0382"/>
    <w:rsid w:val="006D05AA"/>
    <w:rsid w:val="006D13C5"/>
    <w:rsid w:val="006D283B"/>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230"/>
    <w:rsid w:val="0070242A"/>
    <w:rsid w:val="007033AD"/>
    <w:rsid w:val="007064C9"/>
    <w:rsid w:val="00711FB9"/>
    <w:rsid w:val="0071242D"/>
    <w:rsid w:val="007127CF"/>
    <w:rsid w:val="00713494"/>
    <w:rsid w:val="00713E3E"/>
    <w:rsid w:val="00715A92"/>
    <w:rsid w:val="00716A65"/>
    <w:rsid w:val="00717CFD"/>
    <w:rsid w:val="007242C0"/>
    <w:rsid w:val="00727BA7"/>
    <w:rsid w:val="007306FD"/>
    <w:rsid w:val="00730DBC"/>
    <w:rsid w:val="007310D8"/>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2E9"/>
    <w:rsid w:val="00774D28"/>
    <w:rsid w:val="00775212"/>
    <w:rsid w:val="00777672"/>
    <w:rsid w:val="007812AB"/>
    <w:rsid w:val="007818F3"/>
    <w:rsid w:val="0078210D"/>
    <w:rsid w:val="00782942"/>
    <w:rsid w:val="0078369E"/>
    <w:rsid w:val="007844D0"/>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3E5E"/>
    <w:rsid w:val="007D4427"/>
    <w:rsid w:val="007D46C5"/>
    <w:rsid w:val="007D4F1B"/>
    <w:rsid w:val="007D5385"/>
    <w:rsid w:val="007D6641"/>
    <w:rsid w:val="007D669D"/>
    <w:rsid w:val="007D78D3"/>
    <w:rsid w:val="007E0B89"/>
    <w:rsid w:val="007E1A42"/>
    <w:rsid w:val="007E1AA2"/>
    <w:rsid w:val="007E1F2E"/>
    <w:rsid w:val="007E293D"/>
    <w:rsid w:val="007E2F6C"/>
    <w:rsid w:val="007E347D"/>
    <w:rsid w:val="007E35FC"/>
    <w:rsid w:val="007E4B17"/>
    <w:rsid w:val="007E4C03"/>
    <w:rsid w:val="007E7290"/>
    <w:rsid w:val="007F0F8D"/>
    <w:rsid w:val="007F183D"/>
    <w:rsid w:val="007F2282"/>
    <w:rsid w:val="007F5A78"/>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411F"/>
    <w:rsid w:val="00827D3F"/>
    <w:rsid w:val="00830326"/>
    <w:rsid w:val="00831FDB"/>
    <w:rsid w:val="00832D56"/>
    <w:rsid w:val="00833DC4"/>
    <w:rsid w:val="00834938"/>
    <w:rsid w:val="00836EEE"/>
    <w:rsid w:val="00836F1F"/>
    <w:rsid w:val="00837C60"/>
    <w:rsid w:val="00841A91"/>
    <w:rsid w:val="008428C9"/>
    <w:rsid w:val="00842CD2"/>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6B"/>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924"/>
    <w:rsid w:val="00900A82"/>
    <w:rsid w:val="00900C5A"/>
    <w:rsid w:val="00901387"/>
    <w:rsid w:val="00902B1C"/>
    <w:rsid w:val="00907137"/>
    <w:rsid w:val="009079A9"/>
    <w:rsid w:val="009105FA"/>
    <w:rsid w:val="00910BEB"/>
    <w:rsid w:val="009114C3"/>
    <w:rsid w:val="00913949"/>
    <w:rsid w:val="00914158"/>
    <w:rsid w:val="00915045"/>
    <w:rsid w:val="00915531"/>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6929"/>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4F0E"/>
    <w:rsid w:val="00975871"/>
    <w:rsid w:val="00975998"/>
    <w:rsid w:val="009816B3"/>
    <w:rsid w:val="00981B06"/>
    <w:rsid w:val="00982B62"/>
    <w:rsid w:val="00987231"/>
    <w:rsid w:val="0098738E"/>
    <w:rsid w:val="00991496"/>
    <w:rsid w:val="00991746"/>
    <w:rsid w:val="009917CB"/>
    <w:rsid w:val="0099207C"/>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25B"/>
    <w:rsid w:val="009D1896"/>
    <w:rsid w:val="009D43A7"/>
    <w:rsid w:val="009D4878"/>
    <w:rsid w:val="009D4AC6"/>
    <w:rsid w:val="009D56E5"/>
    <w:rsid w:val="009E1C65"/>
    <w:rsid w:val="009E1DBD"/>
    <w:rsid w:val="009E6FCD"/>
    <w:rsid w:val="009E7D00"/>
    <w:rsid w:val="009F0892"/>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125B"/>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820"/>
    <w:rsid w:val="00A37D3B"/>
    <w:rsid w:val="00A40261"/>
    <w:rsid w:val="00A41285"/>
    <w:rsid w:val="00A434F9"/>
    <w:rsid w:val="00A4398E"/>
    <w:rsid w:val="00A446E8"/>
    <w:rsid w:val="00A45B25"/>
    <w:rsid w:val="00A46125"/>
    <w:rsid w:val="00A46B2C"/>
    <w:rsid w:val="00A46DDD"/>
    <w:rsid w:val="00A4700E"/>
    <w:rsid w:val="00A4746C"/>
    <w:rsid w:val="00A5118C"/>
    <w:rsid w:val="00A5146D"/>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2F5A"/>
    <w:rsid w:val="00AD394A"/>
    <w:rsid w:val="00AD4D4B"/>
    <w:rsid w:val="00AD4D51"/>
    <w:rsid w:val="00AD66BB"/>
    <w:rsid w:val="00AD754C"/>
    <w:rsid w:val="00AE2EE2"/>
    <w:rsid w:val="00AE4B27"/>
    <w:rsid w:val="00AE4CA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8EF"/>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5C8A"/>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1F"/>
    <w:rsid w:val="00BD2949"/>
    <w:rsid w:val="00BD3595"/>
    <w:rsid w:val="00BD57BB"/>
    <w:rsid w:val="00BD5A63"/>
    <w:rsid w:val="00BD5BE2"/>
    <w:rsid w:val="00BD7858"/>
    <w:rsid w:val="00BE243C"/>
    <w:rsid w:val="00BE2929"/>
    <w:rsid w:val="00BE35FF"/>
    <w:rsid w:val="00BE46DF"/>
    <w:rsid w:val="00BF054D"/>
    <w:rsid w:val="00BF0AAE"/>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5D5"/>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9EF"/>
    <w:rsid w:val="00C46FA7"/>
    <w:rsid w:val="00C51E92"/>
    <w:rsid w:val="00C5251A"/>
    <w:rsid w:val="00C5445C"/>
    <w:rsid w:val="00C5464F"/>
    <w:rsid w:val="00C60B0E"/>
    <w:rsid w:val="00C60BD6"/>
    <w:rsid w:val="00C62C56"/>
    <w:rsid w:val="00C64987"/>
    <w:rsid w:val="00C708EE"/>
    <w:rsid w:val="00C70E42"/>
    <w:rsid w:val="00C70EF8"/>
    <w:rsid w:val="00C71077"/>
    <w:rsid w:val="00C718BD"/>
    <w:rsid w:val="00C71B12"/>
    <w:rsid w:val="00C71E2F"/>
    <w:rsid w:val="00C71F6F"/>
    <w:rsid w:val="00C72865"/>
    <w:rsid w:val="00C76C09"/>
    <w:rsid w:val="00C80044"/>
    <w:rsid w:val="00C807EB"/>
    <w:rsid w:val="00C80C0A"/>
    <w:rsid w:val="00C80F56"/>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CF7BE7"/>
    <w:rsid w:val="00D02AA9"/>
    <w:rsid w:val="00D02BAF"/>
    <w:rsid w:val="00D040A3"/>
    <w:rsid w:val="00D041C6"/>
    <w:rsid w:val="00D04744"/>
    <w:rsid w:val="00D0504B"/>
    <w:rsid w:val="00D10B14"/>
    <w:rsid w:val="00D1312B"/>
    <w:rsid w:val="00D1319D"/>
    <w:rsid w:val="00D13357"/>
    <w:rsid w:val="00D13D66"/>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16D8"/>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76BF9"/>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BB"/>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082"/>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309E"/>
    <w:rsid w:val="00E34630"/>
    <w:rsid w:val="00E34E62"/>
    <w:rsid w:val="00E35D4F"/>
    <w:rsid w:val="00E37C1F"/>
    <w:rsid w:val="00E415AE"/>
    <w:rsid w:val="00E4376B"/>
    <w:rsid w:val="00E43A4C"/>
    <w:rsid w:val="00E46A1B"/>
    <w:rsid w:val="00E46AF7"/>
    <w:rsid w:val="00E46FFF"/>
    <w:rsid w:val="00E479D9"/>
    <w:rsid w:val="00E52A1D"/>
    <w:rsid w:val="00E537B2"/>
    <w:rsid w:val="00E54113"/>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36"/>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33A"/>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59FA"/>
    <w:rsid w:val="00EE60CF"/>
    <w:rsid w:val="00EE73A0"/>
    <w:rsid w:val="00EE7AFA"/>
    <w:rsid w:val="00EF2A3E"/>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2CB"/>
    <w:rsid w:val="00F42090"/>
    <w:rsid w:val="00F4362C"/>
    <w:rsid w:val="00F45029"/>
    <w:rsid w:val="00F47C8D"/>
    <w:rsid w:val="00F50463"/>
    <w:rsid w:val="00F54C1B"/>
    <w:rsid w:val="00F55526"/>
    <w:rsid w:val="00F56B51"/>
    <w:rsid w:val="00F62299"/>
    <w:rsid w:val="00F62D7B"/>
    <w:rsid w:val="00F644F5"/>
    <w:rsid w:val="00F64C4D"/>
    <w:rsid w:val="00F64F47"/>
    <w:rsid w:val="00F6613D"/>
    <w:rsid w:val="00F66C29"/>
    <w:rsid w:val="00F66FA2"/>
    <w:rsid w:val="00F67E14"/>
    <w:rsid w:val="00F70505"/>
    <w:rsid w:val="00F70FCA"/>
    <w:rsid w:val="00F717D2"/>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B7D0B"/>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B6E5E4"/>
  <w15:docId w15:val="{335BF852-2338-4991-A759-A161C7FD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A1D32"/>
    <w:pPr>
      <w:spacing w:after="240"/>
      <w:jc w:val="both"/>
    </w:pPr>
    <w:rPr>
      <w:sz w:val="24"/>
      <w:szCs w:val="20"/>
      <w:lang w:val="fr-FR" w:eastAsia="en-US"/>
    </w:rPr>
  </w:style>
  <w:style w:type="paragraph" w:styleId="Cmsor1">
    <w:name w:val="heading 1"/>
    <w:basedOn w:val="Norml"/>
    <w:next w:val="Text1"/>
    <w:link w:val="Cmsor1Char"/>
    <w:uiPriority w:val="99"/>
    <w:qFormat/>
    <w:rsid w:val="00BF6AA3"/>
    <w:pPr>
      <w:keepNext/>
      <w:tabs>
        <w:tab w:val="num" w:pos="480"/>
      </w:tabs>
      <w:spacing w:before="240"/>
      <w:ind w:left="480" w:hanging="480"/>
      <w:outlineLvl w:val="0"/>
    </w:pPr>
    <w:rPr>
      <w:b/>
      <w:smallCaps/>
    </w:rPr>
  </w:style>
  <w:style w:type="paragraph" w:styleId="Cmsor2">
    <w:name w:val="heading 2"/>
    <w:basedOn w:val="Norml"/>
    <w:next w:val="Text2"/>
    <w:link w:val="Cmsor2Char"/>
    <w:uiPriority w:val="99"/>
    <w:qFormat/>
    <w:rsid w:val="00541E9F"/>
    <w:pPr>
      <w:keepNext/>
      <w:numPr>
        <w:ilvl w:val="1"/>
        <w:numId w:val="3"/>
      </w:numPr>
      <w:tabs>
        <w:tab w:val="clear" w:pos="926"/>
        <w:tab w:val="num" w:pos="1200"/>
      </w:tabs>
      <w:ind w:left="1200" w:hanging="720"/>
      <w:outlineLvl w:val="1"/>
    </w:pPr>
    <w:rPr>
      <w:b/>
    </w:rPr>
  </w:style>
  <w:style w:type="paragraph" w:styleId="Cmsor3">
    <w:name w:val="heading 3"/>
    <w:basedOn w:val="Norml"/>
    <w:next w:val="Text3"/>
    <w:link w:val="Cmsor3Char"/>
    <w:uiPriority w:val="99"/>
    <w:qFormat/>
    <w:rsid w:val="00541E9F"/>
    <w:pPr>
      <w:keepNext/>
      <w:numPr>
        <w:ilvl w:val="2"/>
        <w:numId w:val="3"/>
      </w:numPr>
      <w:tabs>
        <w:tab w:val="clear" w:pos="926"/>
        <w:tab w:val="num" w:pos="1920"/>
      </w:tabs>
      <w:ind w:left="1920" w:hanging="720"/>
      <w:outlineLvl w:val="2"/>
    </w:pPr>
    <w:rPr>
      <w:i/>
    </w:rPr>
  </w:style>
  <w:style w:type="paragraph" w:styleId="Cmsor4">
    <w:name w:val="heading 4"/>
    <w:basedOn w:val="Norml"/>
    <w:next w:val="Text4"/>
    <w:link w:val="Cmsor4Char"/>
    <w:uiPriority w:val="99"/>
    <w:qFormat/>
    <w:rsid w:val="00541E9F"/>
    <w:pPr>
      <w:keepNext/>
      <w:numPr>
        <w:ilvl w:val="3"/>
        <w:numId w:val="3"/>
      </w:numPr>
      <w:tabs>
        <w:tab w:val="clear" w:pos="926"/>
        <w:tab w:val="num" w:pos="1920"/>
      </w:tabs>
      <w:ind w:left="1920" w:hanging="720"/>
      <w:outlineLvl w:val="3"/>
    </w:pPr>
  </w:style>
  <w:style w:type="paragraph" w:styleId="Cmsor5">
    <w:name w:val="heading 5"/>
    <w:basedOn w:val="Norml"/>
    <w:next w:val="Norml"/>
    <w:link w:val="Cmsor5Char"/>
    <w:uiPriority w:val="99"/>
    <w:qFormat/>
    <w:rsid w:val="00541E9F"/>
    <w:pPr>
      <w:tabs>
        <w:tab w:val="num" w:pos="0"/>
      </w:tabs>
      <w:spacing w:before="240" w:after="60"/>
      <w:outlineLvl w:val="4"/>
    </w:pPr>
    <w:rPr>
      <w:rFonts w:ascii="Arial" w:hAnsi="Arial"/>
      <w:sz w:val="22"/>
    </w:rPr>
  </w:style>
  <w:style w:type="paragraph" w:styleId="Cmsor6">
    <w:name w:val="heading 6"/>
    <w:basedOn w:val="Norml"/>
    <w:next w:val="Norml"/>
    <w:link w:val="Cmsor6Char"/>
    <w:uiPriority w:val="99"/>
    <w:qFormat/>
    <w:rsid w:val="00541E9F"/>
    <w:pPr>
      <w:tabs>
        <w:tab w:val="num" w:pos="0"/>
      </w:tabs>
      <w:spacing w:before="240" w:after="60"/>
      <w:outlineLvl w:val="5"/>
    </w:pPr>
    <w:rPr>
      <w:rFonts w:ascii="Arial" w:hAnsi="Arial"/>
      <w:i/>
      <w:sz w:val="22"/>
    </w:rPr>
  </w:style>
  <w:style w:type="paragraph" w:styleId="Cmsor7">
    <w:name w:val="heading 7"/>
    <w:basedOn w:val="Norml"/>
    <w:next w:val="Norml"/>
    <w:link w:val="Cmsor7Char"/>
    <w:uiPriority w:val="99"/>
    <w:qFormat/>
    <w:rsid w:val="00541E9F"/>
    <w:pPr>
      <w:tabs>
        <w:tab w:val="num" w:pos="0"/>
      </w:tabs>
      <w:spacing w:before="240" w:after="60"/>
      <w:outlineLvl w:val="6"/>
    </w:pPr>
    <w:rPr>
      <w:rFonts w:ascii="Arial" w:hAnsi="Arial"/>
      <w:sz w:val="20"/>
    </w:rPr>
  </w:style>
  <w:style w:type="paragraph" w:styleId="Cmsor8">
    <w:name w:val="heading 8"/>
    <w:basedOn w:val="Norml"/>
    <w:next w:val="Norml"/>
    <w:link w:val="Cmsor8Char"/>
    <w:uiPriority w:val="99"/>
    <w:qFormat/>
    <w:rsid w:val="00541E9F"/>
    <w:pPr>
      <w:tabs>
        <w:tab w:val="num" w:pos="0"/>
      </w:tabs>
      <w:spacing w:before="240" w:after="60"/>
      <w:outlineLvl w:val="7"/>
    </w:pPr>
    <w:rPr>
      <w:rFonts w:ascii="Arial" w:hAnsi="Arial"/>
      <w:i/>
      <w:sz w:val="20"/>
    </w:rPr>
  </w:style>
  <w:style w:type="paragraph" w:styleId="Cmsor9">
    <w:name w:val="heading 9"/>
    <w:basedOn w:val="Norml"/>
    <w:next w:val="Norml"/>
    <w:link w:val="Cmsor9Char"/>
    <w:uiPriority w:val="99"/>
    <w:qFormat/>
    <w:rsid w:val="00541E9F"/>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3367B"/>
    <w:rPr>
      <w:b/>
      <w:smallCaps/>
      <w:sz w:val="24"/>
      <w:szCs w:val="20"/>
      <w:lang w:val="fr-FR" w:eastAsia="en-US"/>
    </w:rPr>
  </w:style>
  <w:style w:type="character" w:customStyle="1" w:styleId="Cmsor2Char">
    <w:name w:val="Címsor 2 Char"/>
    <w:basedOn w:val="Bekezdsalapbettpusa"/>
    <w:link w:val="Cmsor2"/>
    <w:uiPriority w:val="9"/>
    <w:semiHidden/>
    <w:rsid w:val="00D3367B"/>
    <w:rPr>
      <w:rFonts w:asciiTheme="majorHAnsi" w:eastAsiaTheme="majorEastAsia" w:hAnsiTheme="majorHAnsi" w:cstheme="majorBidi"/>
      <w:b/>
      <w:bCs/>
      <w:i/>
      <w:iCs/>
      <w:sz w:val="28"/>
      <w:szCs w:val="28"/>
      <w:lang w:val="fr-FR" w:eastAsia="en-US"/>
    </w:rPr>
  </w:style>
  <w:style w:type="character" w:customStyle="1" w:styleId="Cmsor3Char">
    <w:name w:val="Címsor 3 Char"/>
    <w:basedOn w:val="Bekezdsalapbettpusa"/>
    <w:link w:val="Cmsor3"/>
    <w:uiPriority w:val="99"/>
    <w:locked/>
    <w:rsid w:val="005D5129"/>
    <w:rPr>
      <w:i/>
      <w:sz w:val="24"/>
      <w:lang w:val="fr-FR" w:eastAsia="en-US"/>
    </w:rPr>
  </w:style>
  <w:style w:type="character" w:customStyle="1" w:styleId="Cmsor4Char">
    <w:name w:val="Címsor 4 Char"/>
    <w:basedOn w:val="Bekezdsalapbettpusa"/>
    <w:link w:val="Cmsor4"/>
    <w:uiPriority w:val="9"/>
    <w:semiHidden/>
    <w:rsid w:val="00D3367B"/>
    <w:rPr>
      <w:rFonts w:asciiTheme="minorHAnsi" w:eastAsiaTheme="minorEastAsia" w:hAnsiTheme="minorHAnsi" w:cstheme="minorBidi"/>
      <w:b/>
      <w:bCs/>
      <w:sz w:val="28"/>
      <w:szCs w:val="28"/>
      <w:lang w:val="fr-FR" w:eastAsia="en-US"/>
    </w:rPr>
  </w:style>
  <w:style w:type="character" w:customStyle="1" w:styleId="Cmsor5Char">
    <w:name w:val="Címsor 5 Char"/>
    <w:basedOn w:val="Bekezdsalapbettpusa"/>
    <w:link w:val="Cmsor5"/>
    <w:uiPriority w:val="9"/>
    <w:semiHidden/>
    <w:rsid w:val="00D3367B"/>
    <w:rPr>
      <w:rFonts w:asciiTheme="minorHAnsi" w:eastAsiaTheme="minorEastAsia" w:hAnsiTheme="minorHAnsi" w:cstheme="minorBidi"/>
      <w:b/>
      <w:bCs/>
      <w:i/>
      <w:iCs/>
      <w:sz w:val="26"/>
      <w:szCs w:val="26"/>
      <w:lang w:val="fr-FR" w:eastAsia="en-US"/>
    </w:rPr>
  </w:style>
  <w:style w:type="character" w:customStyle="1" w:styleId="Cmsor6Char">
    <w:name w:val="Címsor 6 Char"/>
    <w:basedOn w:val="Bekezdsalapbettpusa"/>
    <w:link w:val="Cmsor6"/>
    <w:uiPriority w:val="9"/>
    <w:semiHidden/>
    <w:rsid w:val="00D3367B"/>
    <w:rPr>
      <w:rFonts w:asciiTheme="minorHAnsi" w:eastAsiaTheme="minorEastAsia" w:hAnsiTheme="minorHAnsi" w:cstheme="minorBidi"/>
      <w:b/>
      <w:bCs/>
      <w:lang w:val="fr-FR" w:eastAsia="en-US"/>
    </w:rPr>
  </w:style>
  <w:style w:type="character" w:customStyle="1" w:styleId="Cmsor7Char">
    <w:name w:val="Címsor 7 Char"/>
    <w:basedOn w:val="Bekezdsalapbettpusa"/>
    <w:link w:val="Cmsor7"/>
    <w:uiPriority w:val="9"/>
    <w:semiHidden/>
    <w:rsid w:val="00D3367B"/>
    <w:rPr>
      <w:rFonts w:asciiTheme="minorHAnsi" w:eastAsiaTheme="minorEastAsia" w:hAnsiTheme="minorHAnsi" w:cstheme="minorBidi"/>
      <w:sz w:val="24"/>
      <w:szCs w:val="24"/>
      <w:lang w:val="fr-FR" w:eastAsia="en-US"/>
    </w:rPr>
  </w:style>
  <w:style w:type="character" w:customStyle="1" w:styleId="Cmsor8Char">
    <w:name w:val="Címsor 8 Char"/>
    <w:basedOn w:val="Bekezdsalapbettpusa"/>
    <w:link w:val="Cmsor8"/>
    <w:uiPriority w:val="9"/>
    <w:semiHidden/>
    <w:rsid w:val="00D3367B"/>
    <w:rPr>
      <w:rFonts w:asciiTheme="minorHAnsi" w:eastAsiaTheme="minorEastAsia" w:hAnsiTheme="minorHAnsi" w:cstheme="minorBidi"/>
      <w:i/>
      <w:iCs/>
      <w:sz w:val="24"/>
      <w:szCs w:val="24"/>
      <w:lang w:val="fr-FR" w:eastAsia="en-US"/>
    </w:rPr>
  </w:style>
  <w:style w:type="character" w:customStyle="1" w:styleId="Cmsor9Char">
    <w:name w:val="Címsor 9 Char"/>
    <w:basedOn w:val="Bekezdsalapbettpusa"/>
    <w:link w:val="Cmsor9"/>
    <w:uiPriority w:val="9"/>
    <w:semiHidden/>
    <w:rsid w:val="00D3367B"/>
    <w:rPr>
      <w:rFonts w:asciiTheme="majorHAnsi" w:eastAsiaTheme="majorEastAsia" w:hAnsiTheme="majorHAnsi" w:cstheme="majorBidi"/>
      <w:lang w:val="fr-FR" w:eastAsia="en-US"/>
    </w:rPr>
  </w:style>
  <w:style w:type="paragraph" w:customStyle="1" w:styleId="Text1">
    <w:name w:val="Text 1"/>
    <w:basedOn w:val="Norml"/>
    <w:uiPriority w:val="99"/>
    <w:rsid w:val="00541E9F"/>
    <w:pPr>
      <w:ind w:left="482"/>
    </w:pPr>
  </w:style>
  <w:style w:type="paragraph" w:customStyle="1" w:styleId="Text2">
    <w:name w:val="Text 2"/>
    <w:basedOn w:val="Norml"/>
    <w:uiPriority w:val="99"/>
    <w:rsid w:val="00541E9F"/>
    <w:pPr>
      <w:tabs>
        <w:tab w:val="left" w:pos="2302"/>
      </w:tabs>
      <w:ind w:left="1202"/>
    </w:pPr>
  </w:style>
  <w:style w:type="paragraph" w:customStyle="1" w:styleId="Text3">
    <w:name w:val="Text 3"/>
    <w:basedOn w:val="Norml"/>
    <w:uiPriority w:val="99"/>
    <w:rsid w:val="00541E9F"/>
    <w:pPr>
      <w:tabs>
        <w:tab w:val="left" w:pos="2302"/>
      </w:tabs>
      <w:ind w:left="1202"/>
    </w:pPr>
  </w:style>
  <w:style w:type="paragraph" w:customStyle="1" w:styleId="Text4">
    <w:name w:val="Text 4"/>
    <w:basedOn w:val="Norml"/>
    <w:uiPriority w:val="99"/>
    <w:rsid w:val="00541E9F"/>
    <w:pPr>
      <w:tabs>
        <w:tab w:val="left" w:pos="2302"/>
      </w:tabs>
      <w:ind w:left="1202"/>
    </w:pPr>
  </w:style>
  <w:style w:type="paragraph" w:customStyle="1" w:styleId="Address">
    <w:name w:val="Address"/>
    <w:basedOn w:val="Norml"/>
    <w:uiPriority w:val="99"/>
    <w:rsid w:val="00541E9F"/>
    <w:pPr>
      <w:spacing w:after="0"/>
      <w:jc w:val="left"/>
    </w:pPr>
  </w:style>
  <w:style w:type="paragraph" w:customStyle="1" w:styleId="AddressTL">
    <w:name w:val="AddressTL"/>
    <w:basedOn w:val="Norml"/>
    <w:next w:val="Norml"/>
    <w:uiPriority w:val="99"/>
    <w:rsid w:val="00541E9F"/>
    <w:pPr>
      <w:spacing w:after="720"/>
      <w:jc w:val="left"/>
    </w:pPr>
  </w:style>
  <w:style w:type="paragraph" w:customStyle="1" w:styleId="AddressTR">
    <w:name w:val="AddressTR"/>
    <w:basedOn w:val="Norml"/>
    <w:next w:val="Norml"/>
    <w:uiPriority w:val="99"/>
    <w:rsid w:val="00541E9F"/>
    <w:pPr>
      <w:spacing w:after="720"/>
      <w:ind w:left="5103"/>
      <w:jc w:val="left"/>
    </w:pPr>
  </w:style>
  <w:style w:type="paragraph" w:styleId="Szvegblokk">
    <w:name w:val="Block Text"/>
    <w:basedOn w:val="Norml"/>
    <w:uiPriority w:val="99"/>
    <w:rsid w:val="00541E9F"/>
    <w:pPr>
      <w:spacing w:after="120"/>
      <w:ind w:left="1440" w:right="1440"/>
    </w:pPr>
  </w:style>
  <w:style w:type="paragraph" w:styleId="Szvegtrzs">
    <w:name w:val="Body Text"/>
    <w:basedOn w:val="Norml"/>
    <w:link w:val="SzvegtrzsChar"/>
    <w:uiPriority w:val="99"/>
    <w:rsid w:val="00541E9F"/>
    <w:pPr>
      <w:spacing w:after="120"/>
    </w:pPr>
  </w:style>
  <w:style w:type="character" w:customStyle="1" w:styleId="SzvegtrzsChar">
    <w:name w:val="Szövegtörzs Char"/>
    <w:basedOn w:val="Bekezdsalapbettpusa"/>
    <w:link w:val="Szvegtrzs"/>
    <w:uiPriority w:val="99"/>
    <w:semiHidden/>
    <w:rsid w:val="00D3367B"/>
    <w:rPr>
      <w:sz w:val="24"/>
      <w:szCs w:val="20"/>
      <w:lang w:val="fr-FR" w:eastAsia="en-US"/>
    </w:rPr>
  </w:style>
  <w:style w:type="paragraph" w:styleId="Szvegtrzs2">
    <w:name w:val="Body Text 2"/>
    <w:basedOn w:val="Norml"/>
    <w:link w:val="Szvegtrzs2Char"/>
    <w:uiPriority w:val="99"/>
    <w:rsid w:val="00541E9F"/>
    <w:pPr>
      <w:spacing w:after="120" w:line="480" w:lineRule="auto"/>
    </w:pPr>
  </w:style>
  <w:style w:type="character" w:customStyle="1" w:styleId="Szvegtrzs2Char">
    <w:name w:val="Szövegtörzs 2 Char"/>
    <w:basedOn w:val="Bekezdsalapbettpusa"/>
    <w:link w:val="Szvegtrzs2"/>
    <w:uiPriority w:val="99"/>
    <w:semiHidden/>
    <w:rsid w:val="00D3367B"/>
    <w:rPr>
      <w:sz w:val="24"/>
      <w:szCs w:val="20"/>
      <w:lang w:val="fr-FR" w:eastAsia="en-US"/>
    </w:rPr>
  </w:style>
  <w:style w:type="paragraph" w:styleId="Szvegtrzs3">
    <w:name w:val="Body Text 3"/>
    <w:basedOn w:val="Norml"/>
    <w:link w:val="Szvegtrzs3Char"/>
    <w:uiPriority w:val="99"/>
    <w:rsid w:val="00541E9F"/>
    <w:pPr>
      <w:spacing w:after="120"/>
    </w:pPr>
    <w:rPr>
      <w:sz w:val="16"/>
    </w:rPr>
  </w:style>
  <w:style w:type="character" w:customStyle="1" w:styleId="Szvegtrzs3Char">
    <w:name w:val="Szövegtörzs 3 Char"/>
    <w:basedOn w:val="Bekezdsalapbettpusa"/>
    <w:link w:val="Szvegtrzs3"/>
    <w:uiPriority w:val="99"/>
    <w:semiHidden/>
    <w:rsid w:val="00D3367B"/>
    <w:rPr>
      <w:sz w:val="16"/>
      <w:szCs w:val="16"/>
      <w:lang w:val="fr-FR" w:eastAsia="en-US"/>
    </w:rPr>
  </w:style>
  <w:style w:type="paragraph" w:styleId="Szvegtrzselssora">
    <w:name w:val="Body Text First Indent"/>
    <w:basedOn w:val="Szvegtrzs"/>
    <w:link w:val="SzvegtrzselssoraChar"/>
    <w:uiPriority w:val="99"/>
    <w:rsid w:val="00541E9F"/>
    <w:pPr>
      <w:ind w:firstLine="210"/>
    </w:pPr>
  </w:style>
  <w:style w:type="character" w:customStyle="1" w:styleId="SzvegtrzselssoraChar">
    <w:name w:val="Szövegtörzs első sora Char"/>
    <w:basedOn w:val="SzvegtrzsChar"/>
    <w:link w:val="Szvegtrzselssora"/>
    <w:uiPriority w:val="99"/>
    <w:semiHidden/>
    <w:rsid w:val="00D3367B"/>
    <w:rPr>
      <w:sz w:val="24"/>
      <w:szCs w:val="20"/>
      <w:lang w:val="fr-FR" w:eastAsia="en-US"/>
    </w:rPr>
  </w:style>
  <w:style w:type="paragraph" w:styleId="Szvegtrzsbehzssal">
    <w:name w:val="Body Text Indent"/>
    <w:basedOn w:val="Norml"/>
    <w:link w:val="SzvegtrzsbehzssalChar"/>
    <w:uiPriority w:val="99"/>
    <w:rsid w:val="00541E9F"/>
    <w:pPr>
      <w:spacing w:after="120"/>
      <w:ind w:left="283"/>
    </w:pPr>
  </w:style>
  <w:style w:type="character" w:customStyle="1" w:styleId="SzvegtrzsbehzssalChar">
    <w:name w:val="Szövegtörzs behúzással Char"/>
    <w:basedOn w:val="Bekezdsalapbettpusa"/>
    <w:link w:val="Szvegtrzsbehzssal"/>
    <w:uiPriority w:val="99"/>
    <w:semiHidden/>
    <w:rsid w:val="00D3367B"/>
    <w:rPr>
      <w:sz w:val="24"/>
      <w:szCs w:val="20"/>
      <w:lang w:val="fr-FR" w:eastAsia="en-US"/>
    </w:rPr>
  </w:style>
  <w:style w:type="paragraph" w:styleId="Szvegtrzselssora2">
    <w:name w:val="Body Text First Indent 2"/>
    <w:basedOn w:val="Szvegtrzsbehzssal"/>
    <w:link w:val="Szvegtrzselssora2Char"/>
    <w:uiPriority w:val="99"/>
    <w:rsid w:val="00541E9F"/>
    <w:pPr>
      <w:ind w:firstLine="210"/>
    </w:pPr>
  </w:style>
  <w:style w:type="character" w:customStyle="1" w:styleId="Szvegtrzselssora2Char">
    <w:name w:val="Szövegtörzs első sora 2 Char"/>
    <w:basedOn w:val="SzvegtrzsbehzssalChar"/>
    <w:link w:val="Szvegtrzselssora2"/>
    <w:uiPriority w:val="99"/>
    <w:semiHidden/>
    <w:rsid w:val="00D3367B"/>
    <w:rPr>
      <w:sz w:val="24"/>
      <w:szCs w:val="20"/>
      <w:lang w:val="fr-FR" w:eastAsia="en-US"/>
    </w:rPr>
  </w:style>
  <w:style w:type="paragraph" w:styleId="Szvegtrzsbehzssal2">
    <w:name w:val="Body Text Indent 2"/>
    <w:basedOn w:val="Norml"/>
    <w:link w:val="Szvegtrzsbehzssal2Char"/>
    <w:uiPriority w:val="99"/>
    <w:rsid w:val="00541E9F"/>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D3367B"/>
    <w:rPr>
      <w:sz w:val="24"/>
      <w:szCs w:val="20"/>
      <w:lang w:val="fr-FR" w:eastAsia="en-US"/>
    </w:rPr>
  </w:style>
  <w:style w:type="paragraph" w:styleId="Szvegtrzsbehzssal3">
    <w:name w:val="Body Text Indent 3"/>
    <w:basedOn w:val="Norml"/>
    <w:link w:val="Szvegtrzsbehzssal3Char"/>
    <w:uiPriority w:val="99"/>
    <w:rsid w:val="00541E9F"/>
    <w:pPr>
      <w:spacing w:after="120"/>
      <w:ind w:left="283"/>
    </w:pPr>
    <w:rPr>
      <w:sz w:val="16"/>
    </w:rPr>
  </w:style>
  <w:style w:type="character" w:customStyle="1" w:styleId="Szvegtrzsbehzssal3Char">
    <w:name w:val="Szövegtörzs behúzással 3 Char"/>
    <w:basedOn w:val="Bekezdsalapbettpusa"/>
    <w:link w:val="Szvegtrzsbehzssal3"/>
    <w:uiPriority w:val="99"/>
    <w:semiHidden/>
    <w:rsid w:val="00D3367B"/>
    <w:rPr>
      <w:sz w:val="16"/>
      <w:szCs w:val="16"/>
      <w:lang w:val="fr-FR" w:eastAsia="en-US"/>
    </w:rPr>
  </w:style>
  <w:style w:type="paragraph" w:styleId="Kpalrs">
    <w:name w:val="caption"/>
    <w:basedOn w:val="Norml"/>
    <w:next w:val="Norml"/>
    <w:uiPriority w:val="99"/>
    <w:qFormat/>
    <w:rsid w:val="00541E9F"/>
    <w:pPr>
      <w:spacing w:before="120" w:after="120"/>
    </w:pPr>
    <w:rPr>
      <w:b/>
    </w:rPr>
  </w:style>
  <w:style w:type="paragraph" w:customStyle="1" w:styleId="ChapterTitle">
    <w:name w:val="ChapterTitle"/>
    <w:basedOn w:val="Norml"/>
    <w:next w:val="SectionTitle"/>
    <w:uiPriority w:val="99"/>
    <w:rsid w:val="00541E9F"/>
    <w:pPr>
      <w:keepNext/>
      <w:spacing w:after="480"/>
      <w:jc w:val="center"/>
    </w:pPr>
    <w:rPr>
      <w:b/>
      <w:sz w:val="32"/>
    </w:rPr>
  </w:style>
  <w:style w:type="paragraph" w:customStyle="1" w:styleId="SectionTitle">
    <w:name w:val="SectionTitle"/>
    <w:basedOn w:val="Norml"/>
    <w:next w:val="Cmsor1"/>
    <w:uiPriority w:val="99"/>
    <w:rsid w:val="00541E9F"/>
    <w:pPr>
      <w:keepNext/>
      <w:spacing w:after="480"/>
      <w:jc w:val="center"/>
    </w:pPr>
    <w:rPr>
      <w:b/>
      <w:smallCaps/>
      <w:sz w:val="28"/>
    </w:rPr>
  </w:style>
  <w:style w:type="paragraph" w:styleId="Befejezs">
    <w:name w:val="Closing"/>
    <w:basedOn w:val="Norml"/>
    <w:link w:val="BefejezsChar"/>
    <w:uiPriority w:val="99"/>
    <w:rsid w:val="00541E9F"/>
    <w:pPr>
      <w:ind w:left="4252"/>
    </w:pPr>
  </w:style>
  <w:style w:type="character" w:customStyle="1" w:styleId="BefejezsChar">
    <w:name w:val="Befejezés Char"/>
    <w:basedOn w:val="Bekezdsalapbettpusa"/>
    <w:link w:val="Befejezs"/>
    <w:uiPriority w:val="99"/>
    <w:semiHidden/>
    <w:rsid w:val="00D3367B"/>
    <w:rPr>
      <w:sz w:val="24"/>
      <w:szCs w:val="20"/>
      <w:lang w:val="fr-FR" w:eastAsia="en-US"/>
    </w:rPr>
  </w:style>
  <w:style w:type="paragraph" w:styleId="Jegyzetszveg">
    <w:name w:val="annotation text"/>
    <w:basedOn w:val="Norml"/>
    <w:link w:val="JegyzetszvegChar"/>
    <w:uiPriority w:val="99"/>
    <w:rsid w:val="00541E9F"/>
    <w:rPr>
      <w:sz w:val="20"/>
    </w:rPr>
  </w:style>
  <w:style w:type="character" w:customStyle="1" w:styleId="JegyzetszvegChar">
    <w:name w:val="Jegyzetszöveg Char"/>
    <w:basedOn w:val="Bekezdsalapbettpusa"/>
    <w:link w:val="Jegyzetszveg"/>
    <w:uiPriority w:val="99"/>
    <w:locked/>
    <w:rsid w:val="00F0066C"/>
    <w:rPr>
      <w:lang w:val="fr-FR" w:eastAsia="en-US"/>
    </w:rPr>
  </w:style>
  <w:style w:type="paragraph" w:styleId="Dtum">
    <w:name w:val="Date"/>
    <w:basedOn w:val="Norml"/>
    <w:next w:val="References"/>
    <w:link w:val="DtumChar"/>
    <w:uiPriority w:val="99"/>
    <w:rsid w:val="00541E9F"/>
    <w:pPr>
      <w:spacing w:after="0"/>
      <w:ind w:left="5103" w:right="-567"/>
      <w:jc w:val="left"/>
    </w:pPr>
  </w:style>
  <w:style w:type="character" w:customStyle="1" w:styleId="DtumChar">
    <w:name w:val="Dátum Char"/>
    <w:basedOn w:val="Bekezdsalapbettpusa"/>
    <w:link w:val="Dtum"/>
    <w:uiPriority w:val="99"/>
    <w:semiHidden/>
    <w:rsid w:val="00D3367B"/>
    <w:rPr>
      <w:sz w:val="24"/>
      <w:szCs w:val="20"/>
      <w:lang w:val="fr-FR" w:eastAsia="en-US"/>
    </w:rPr>
  </w:style>
  <w:style w:type="paragraph" w:customStyle="1" w:styleId="References">
    <w:name w:val="References"/>
    <w:basedOn w:val="Norml"/>
    <w:next w:val="AddressTR"/>
    <w:uiPriority w:val="99"/>
    <w:rsid w:val="00541E9F"/>
    <w:pPr>
      <w:ind w:left="5103"/>
      <w:jc w:val="left"/>
    </w:pPr>
    <w:rPr>
      <w:sz w:val="20"/>
    </w:rPr>
  </w:style>
  <w:style w:type="paragraph" w:styleId="Dokumentumtrkp">
    <w:name w:val="Document Map"/>
    <w:basedOn w:val="Norml"/>
    <w:link w:val="DokumentumtrkpChar"/>
    <w:uiPriority w:val="99"/>
    <w:semiHidden/>
    <w:rsid w:val="00541E9F"/>
    <w:pPr>
      <w:shd w:val="clear" w:color="auto" w:fill="000080"/>
    </w:pPr>
    <w:rPr>
      <w:rFonts w:ascii="Tahoma" w:hAnsi="Tahoma"/>
    </w:rPr>
  </w:style>
  <w:style w:type="character" w:customStyle="1" w:styleId="DokumentumtrkpChar">
    <w:name w:val="Dokumentumtérkép Char"/>
    <w:basedOn w:val="Bekezdsalapbettpusa"/>
    <w:link w:val="Dokumentumtrkp"/>
    <w:uiPriority w:val="99"/>
    <w:semiHidden/>
    <w:rsid w:val="00D3367B"/>
    <w:rPr>
      <w:sz w:val="0"/>
      <w:szCs w:val="0"/>
      <w:lang w:val="fr-FR" w:eastAsia="en-US"/>
    </w:rPr>
  </w:style>
  <w:style w:type="paragraph" w:customStyle="1" w:styleId="DoubSign">
    <w:name w:val="DoubSign"/>
    <w:basedOn w:val="Norml"/>
    <w:next w:val="Enclosures"/>
    <w:uiPriority w:val="99"/>
    <w:rsid w:val="00541E9F"/>
    <w:pPr>
      <w:tabs>
        <w:tab w:val="left" w:pos="5103"/>
      </w:tabs>
      <w:spacing w:before="1200" w:after="0"/>
      <w:jc w:val="left"/>
    </w:pPr>
  </w:style>
  <w:style w:type="paragraph" w:customStyle="1" w:styleId="Enclosures">
    <w:name w:val="Enclosures"/>
    <w:basedOn w:val="Norml"/>
    <w:uiPriority w:val="99"/>
    <w:rsid w:val="00541E9F"/>
    <w:pPr>
      <w:keepNext/>
      <w:keepLines/>
      <w:tabs>
        <w:tab w:val="left" w:pos="5642"/>
      </w:tabs>
      <w:spacing w:before="480" w:after="0"/>
      <w:ind w:left="1191" w:hanging="1191"/>
      <w:jc w:val="left"/>
    </w:pPr>
  </w:style>
  <w:style w:type="paragraph" w:styleId="Vgjegyzetszvege">
    <w:name w:val="endnote text"/>
    <w:basedOn w:val="Norml"/>
    <w:link w:val="VgjegyzetszvegeChar"/>
    <w:semiHidden/>
    <w:rsid w:val="00541E9F"/>
    <w:rPr>
      <w:sz w:val="20"/>
    </w:rPr>
  </w:style>
  <w:style w:type="character" w:customStyle="1" w:styleId="VgjegyzetszvegeChar">
    <w:name w:val="Végjegyzet szövege Char"/>
    <w:basedOn w:val="Bekezdsalapbettpusa"/>
    <w:link w:val="Vgjegyzetszvege"/>
    <w:uiPriority w:val="99"/>
    <w:semiHidden/>
    <w:rsid w:val="00D3367B"/>
    <w:rPr>
      <w:sz w:val="20"/>
      <w:szCs w:val="20"/>
      <w:lang w:val="fr-FR" w:eastAsia="en-US"/>
    </w:rPr>
  </w:style>
  <w:style w:type="paragraph" w:styleId="Bortkcm">
    <w:name w:val="envelope address"/>
    <w:basedOn w:val="Norml"/>
    <w:uiPriority w:val="99"/>
    <w:rsid w:val="00541E9F"/>
    <w:pPr>
      <w:framePr w:w="7920" w:h="1980" w:hRule="exact" w:hSpace="180" w:wrap="auto" w:hAnchor="page" w:xAlign="center" w:yAlign="bottom"/>
      <w:spacing w:after="0"/>
    </w:pPr>
  </w:style>
  <w:style w:type="paragraph" w:styleId="Feladcmebortkon">
    <w:name w:val="envelope return"/>
    <w:basedOn w:val="Norml"/>
    <w:uiPriority w:val="99"/>
    <w:rsid w:val="00541E9F"/>
    <w:pPr>
      <w:spacing w:after="0"/>
    </w:pPr>
    <w:rPr>
      <w:sz w:val="20"/>
    </w:rPr>
  </w:style>
  <w:style w:type="paragraph" w:styleId="llb">
    <w:name w:val="footer"/>
    <w:basedOn w:val="Norml"/>
    <w:link w:val="llbChar"/>
    <w:uiPriority w:val="99"/>
    <w:rsid w:val="00541E9F"/>
    <w:pPr>
      <w:spacing w:after="0"/>
      <w:ind w:right="-567"/>
      <w:jc w:val="left"/>
    </w:pPr>
    <w:rPr>
      <w:rFonts w:ascii="Arial" w:hAnsi="Arial"/>
      <w:sz w:val="16"/>
      <w:lang w:eastAsia="hu-HU"/>
    </w:rPr>
  </w:style>
  <w:style w:type="character" w:customStyle="1" w:styleId="llbChar">
    <w:name w:val="Élőláb Char"/>
    <w:basedOn w:val="Bekezdsalapbettpusa"/>
    <w:link w:val="llb"/>
    <w:uiPriority w:val="99"/>
    <w:locked/>
    <w:rsid w:val="00EE60CF"/>
    <w:rPr>
      <w:rFonts w:ascii="Arial" w:hAnsi="Arial"/>
      <w:sz w:val="16"/>
      <w:lang w:val="fr-FR"/>
    </w:rPr>
  </w:style>
  <w:style w:type="paragraph" w:styleId="Lbjegyzetszveg">
    <w:name w:val="footnote text"/>
    <w:basedOn w:val="Norml"/>
    <w:link w:val="LbjegyzetszvegChar"/>
    <w:uiPriority w:val="99"/>
    <w:rsid w:val="00541E9F"/>
    <w:pPr>
      <w:ind w:left="357" w:hanging="357"/>
    </w:pPr>
    <w:rPr>
      <w:sz w:val="20"/>
    </w:rPr>
  </w:style>
  <w:style w:type="character" w:customStyle="1" w:styleId="LbjegyzetszvegChar">
    <w:name w:val="Lábjegyzetszöveg Char"/>
    <w:basedOn w:val="Bekezdsalapbettpusa"/>
    <w:link w:val="Lbjegyzetszveg"/>
    <w:uiPriority w:val="99"/>
    <w:rsid w:val="00BA290F"/>
    <w:rPr>
      <w:rFonts w:eastAsia="Times New Roman"/>
    </w:rPr>
  </w:style>
  <w:style w:type="paragraph" w:styleId="lfej">
    <w:name w:val="header"/>
    <w:basedOn w:val="Norml"/>
    <w:link w:val="lfejChar"/>
    <w:uiPriority w:val="99"/>
    <w:rsid w:val="00541E9F"/>
    <w:pPr>
      <w:tabs>
        <w:tab w:val="center" w:pos="4153"/>
        <w:tab w:val="right" w:pos="8306"/>
      </w:tabs>
    </w:pPr>
    <w:rPr>
      <w:lang w:eastAsia="hu-HU"/>
    </w:rPr>
  </w:style>
  <w:style w:type="character" w:customStyle="1" w:styleId="lfejChar">
    <w:name w:val="Élőfej Char"/>
    <w:basedOn w:val="Bekezdsalapbettpusa"/>
    <w:link w:val="lfej"/>
    <w:uiPriority w:val="99"/>
    <w:locked/>
    <w:rsid w:val="00EE60CF"/>
    <w:rPr>
      <w:sz w:val="24"/>
      <w:lang w:val="fr-FR"/>
    </w:rPr>
  </w:style>
  <w:style w:type="paragraph" w:styleId="Trgymutat1">
    <w:name w:val="index 1"/>
    <w:basedOn w:val="Norml"/>
    <w:next w:val="Norml"/>
    <w:autoRedefine/>
    <w:uiPriority w:val="99"/>
    <w:semiHidden/>
    <w:rsid w:val="00541E9F"/>
    <w:pPr>
      <w:ind w:left="240" w:hanging="240"/>
    </w:pPr>
  </w:style>
  <w:style w:type="paragraph" w:styleId="Trgymutat2">
    <w:name w:val="index 2"/>
    <w:basedOn w:val="Norml"/>
    <w:next w:val="Norml"/>
    <w:autoRedefine/>
    <w:uiPriority w:val="99"/>
    <w:semiHidden/>
    <w:rsid w:val="00541E9F"/>
    <w:pPr>
      <w:ind w:left="480" w:hanging="240"/>
    </w:pPr>
  </w:style>
  <w:style w:type="paragraph" w:styleId="Trgymutat3">
    <w:name w:val="index 3"/>
    <w:basedOn w:val="Norml"/>
    <w:next w:val="Norml"/>
    <w:autoRedefine/>
    <w:uiPriority w:val="99"/>
    <w:semiHidden/>
    <w:rsid w:val="00541E9F"/>
    <w:pPr>
      <w:ind w:left="720" w:hanging="240"/>
    </w:pPr>
  </w:style>
  <w:style w:type="paragraph" w:styleId="Trgymutat4">
    <w:name w:val="index 4"/>
    <w:basedOn w:val="Norml"/>
    <w:next w:val="Norml"/>
    <w:autoRedefine/>
    <w:uiPriority w:val="99"/>
    <w:semiHidden/>
    <w:rsid w:val="00541E9F"/>
    <w:pPr>
      <w:ind w:left="960" w:hanging="240"/>
    </w:pPr>
  </w:style>
  <w:style w:type="paragraph" w:styleId="Trgymutat5">
    <w:name w:val="index 5"/>
    <w:basedOn w:val="Norml"/>
    <w:next w:val="Norml"/>
    <w:autoRedefine/>
    <w:uiPriority w:val="99"/>
    <w:semiHidden/>
    <w:rsid w:val="00541E9F"/>
    <w:pPr>
      <w:ind w:left="1200" w:hanging="240"/>
    </w:pPr>
  </w:style>
  <w:style w:type="paragraph" w:styleId="Trgymutat6">
    <w:name w:val="index 6"/>
    <w:basedOn w:val="Norml"/>
    <w:next w:val="Norml"/>
    <w:autoRedefine/>
    <w:uiPriority w:val="99"/>
    <w:semiHidden/>
    <w:rsid w:val="00541E9F"/>
    <w:pPr>
      <w:ind w:left="1440" w:hanging="240"/>
    </w:pPr>
  </w:style>
  <w:style w:type="paragraph" w:styleId="Trgymutat7">
    <w:name w:val="index 7"/>
    <w:basedOn w:val="Norml"/>
    <w:next w:val="Norml"/>
    <w:autoRedefine/>
    <w:uiPriority w:val="99"/>
    <w:semiHidden/>
    <w:rsid w:val="00541E9F"/>
    <w:pPr>
      <w:ind w:left="1680" w:hanging="240"/>
    </w:pPr>
  </w:style>
  <w:style w:type="paragraph" w:styleId="Trgymutat8">
    <w:name w:val="index 8"/>
    <w:basedOn w:val="Norml"/>
    <w:next w:val="Norml"/>
    <w:autoRedefine/>
    <w:uiPriority w:val="99"/>
    <w:semiHidden/>
    <w:rsid w:val="00541E9F"/>
    <w:pPr>
      <w:ind w:left="1920" w:hanging="240"/>
    </w:pPr>
  </w:style>
  <w:style w:type="paragraph" w:styleId="Trgymutat9">
    <w:name w:val="index 9"/>
    <w:basedOn w:val="Norml"/>
    <w:next w:val="Norml"/>
    <w:autoRedefine/>
    <w:uiPriority w:val="99"/>
    <w:semiHidden/>
    <w:rsid w:val="00541E9F"/>
    <w:pPr>
      <w:ind w:left="2160" w:hanging="240"/>
    </w:pPr>
  </w:style>
  <w:style w:type="paragraph" w:styleId="Trgymutatcm">
    <w:name w:val="index heading"/>
    <w:basedOn w:val="Norml"/>
    <w:next w:val="Trgymutat1"/>
    <w:uiPriority w:val="99"/>
    <w:semiHidden/>
    <w:rsid w:val="00541E9F"/>
    <w:rPr>
      <w:rFonts w:ascii="Arial" w:hAnsi="Arial"/>
      <w:b/>
    </w:rPr>
  </w:style>
  <w:style w:type="paragraph" w:styleId="Lista">
    <w:name w:val="List"/>
    <w:basedOn w:val="Norml"/>
    <w:uiPriority w:val="99"/>
    <w:rsid w:val="00541E9F"/>
    <w:pPr>
      <w:ind w:left="283" w:hanging="283"/>
    </w:pPr>
  </w:style>
  <w:style w:type="paragraph" w:styleId="Lista2">
    <w:name w:val="List 2"/>
    <w:basedOn w:val="Norml"/>
    <w:uiPriority w:val="99"/>
    <w:rsid w:val="00541E9F"/>
    <w:pPr>
      <w:ind w:left="566" w:hanging="283"/>
    </w:pPr>
  </w:style>
  <w:style w:type="paragraph" w:styleId="Lista3">
    <w:name w:val="List 3"/>
    <w:basedOn w:val="Norml"/>
    <w:uiPriority w:val="99"/>
    <w:rsid w:val="00541E9F"/>
    <w:pPr>
      <w:ind w:left="849" w:hanging="283"/>
    </w:pPr>
  </w:style>
  <w:style w:type="paragraph" w:styleId="Lista4">
    <w:name w:val="List 4"/>
    <w:basedOn w:val="Norml"/>
    <w:uiPriority w:val="99"/>
    <w:rsid w:val="00541E9F"/>
    <w:pPr>
      <w:ind w:left="1132" w:hanging="283"/>
    </w:pPr>
  </w:style>
  <w:style w:type="paragraph" w:styleId="Lista5">
    <w:name w:val="List 5"/>
    <w:basedOn w:val="Norml"/>
    <w:uiPriority w:val="99"/>
    <w:rsid w:val="00541E9F"/>
    <w:pPr>
      <w:ind w:left="1415" w:hanging="283"/>
    </w:pPr>
  </w:style>
  <w:style w:type="paragraph" w:styleId="Felsorols">
    <w:name w:val="List Bullet"/>
    <w:basedOn w:val="Norml"/>
    <w:uiPriority w:val="99"/>
    <w:rsid w:val="00541E9F"/>
    <w:pPr>
      <w:numPr>
        <w:numId w:val="14"/>
      </w:numPr>
    </w:pPr>
  </w:style>
  <w:style w:type="paragraph" w:styleId="Felsorols2">
    <w:name w:val="List Bullet 2"/>
    <w:basedOn w:val="Text2"/>
    <w:uiPriority w:val="99"/>
    <w:rsid w:val="00541E9F"/>
    <w:pPr>
      <w:numPr>
        <w:numId w:val="16"/>
      </w:numPr>
      <w:tabs>
        <w:tab w:val="clear" w:pos="2302"/>
      </w:tabs>
    </w:pPr>
  </w:style>
  <w:style w:type="paragraph" w:styleId="Felsorols3">
    <w:name w:val="List Bullet 3"/>
    <w:basedOn w:val="Text3"/>
    <w:uiPriority w:val="99"/>
    <w:rsid w:val="00541E9F"/>
    <w:pPr>
      <w:numPr>
        <w:numId w:val="17"/>
      </w:numPr>
      <w:tabs>
        <w:tab w:val="clear" w:pos="2302"/>
      </w:tabs>
    </w:pPr>
  </w:style>
  <w:style w:type="paragraph" w:styleId="Felsorols4">
    <w:name w:val="List Bullet 4"/>
    <w:basedOn w:val="Text4"/>
    <w:uiPriority w:val="99"/>
    <w:rsid w:val="00541E9F"/>
    <w:pPr>
      <w:numPr>
        <w:numId w:val="18"/>
      </w:numPr>
      <w:tabs>
        <w:tab w:val="clear" w:pos="2302"/>
      </w:tabs>
    </w:pPr>
  </w:style>
  <w:style w:type="paragraph" w:styleId="Felsorols5">
    <w:name w:val="List Bullet 5"/>
    <w:basedOn w:val="Norml"/>
    <w:autoRedefine/>
    <w:uiPriority w:val="99"/>
    <w:rsid w:val="00541E9F"/>
    <w:pPr>
      <w:numPr>
        <w:numId w:val="11"/>
      </w:numPr>
    </w:pPr>
  </w:style>
  <w:style w:type="paragraph" w:styleId="Listafolytatsa">
    <w:name w:val="List Continue"/>
    <w:basedOn w:val="Norml"/>
    <w:uiPriority w:val="99"/>
    <w:rsid w:val="00541E9F"/>
    <w:pPr>
      <w:spacing w:after="120"/>
      <w:ind w:left="283"/>
    </w:pPr>
  </w:style>
  <w:style w:type="paragraph" w:styleId="Listafolytatsa2">
    <w:name w:val="List Continue 2"/>
    <w:basedOn w:val="Norml"/>
    <w:uiPriority w:val="99"/>
    <w:rsid w:val="00541E9F"/>
    <w:pPr>
      <w:spacing w:after="120"/>
      <w:ind w:left="566"/>
    </w:pPr>
  </w:style>
  <w:style w:type="paragraph" w:styleId="Listafolytatsa3">
    <w:name w:val="List Continue 3"/>
    <w:basedOn w:val="Norml"/>
    <w:uiPriority w:val="99"/>
    <w:rsid w:val="00541E9F"/>
    <w:pPr>
      <w:spacing w:after="120"/>
      <w:ind w:left="849"/>
    </w:pPr>
  </w:style>
  <w:style w:type="paragraph" w:styleId="Listafolytatsa4">
    <w:name w:val="List Continue 4"/>
    <w:basedOn w:val="Norml"/>
    <w:uiPriority w:val="99"/>
    <w:rsid w:val="00541E9F"/>
    <w:pPr>
      <w:spacing w:after="120"/>
      <w:ind w:left="1132"/>
    </w:pPr>
  </w:style>
  <w:style w:type="paragraph" w:styleId="Listafolytatsa5">
    <w:name w:val="List Continue 5"/>
    <w:basedOn w:val="Norml"/>
    <w:uiPriority w:val="99"/>
    <w:rsid w:val="00541E9F"/>
    <w:pPr>
      <w:spacing w:after="120"/>
      <w:ind w:left="1415"/>
    </w:pPr>
  </w:style>
  <w:style w:type="paragraph" w:styleId="Szmozottlista">
    <w:name w:val="List Number"/>
    <w:basedOn w:val="Norml"/>
    <w:uiPriority w:val="99"/>
    <w:rsid w:val="00541E9F"/>
    <w:pPr>
      <w:numPr>
        <w:numId w:val="24"/>
      </w:numPr>
    </w:pPr>
  </w:style>
  <w:style w:type="paragraph" w:styleId="Szmozottlista2">
    <w:name w:val="List Number 2"/>
    <w:basedOn w:val="Text2"/>
    <w:uiPriority w:val="99"/>
    <w:rsid w:val="00541E9F"/>
    <w:pPr>
      <w:numPr>
        <w:numId w:val="26"/>
      </w:numPr>
      <w:tabs>
        <w:tab w:val="clear" w:pos="2302"/>
      </w:tabs>
    </w:pPr>
  </w:style>
  <w:style w:type="paragraph" w:styleId="Szmozottlista3">
    <w:name w:val="List Number 3"/>
    <w:basedOn w:val="Text3"/>
    <w:uiPriority w:val="99"/>
    <w:rsid w:val="00541E9F"/>
    <w:pPr>
      <w:numPr>
        <w:numId w:val="27"/>
      </w:numPr>
      <w:tabs>
        <w:tab w:val="clear" w:pos="2302"/>
      </w:tabs>
    </w:pPr>
  </w:style>
  <w:style w:type="paragraph" w:styleId="Szmozottlista4">
    <w:name w:val="List Number 4"/>
    <w:basedOn w:val="Text4"/>
    <w:uiPriority w:val="99"/>
    <w:rsid w:val="00541E9F"/>
    <w:pPr>
      <w:numPr>
        <w:numId w:val="28"/>
      </w:numPr>
      <w:tabs>
        <w:tab w:val="clear" w:pos="2302"/>
      </w:tabs>
    </w:pPr>
  </w:style>
  <w:style w:type="paragraph" w:styleId="Szmozottlista5">
    <w:name w:val="List Number 5"/>
    <w:basedOn w:val="Norml"/>
    <w:uiPriority w:val="99"/>
    <w:rsid w:val="00541E9F"/>
    <w:pPr>
      <w:numPr>
        <w:numId w:val="12"/>
      </w:numPr>
    </w:pPr>
  </w:style>
  <w:style w:type="paragraph" w:styleId="Makrszvege">
    <w:name w:val="macro"/>
    <w:link w:val="MakrszvegeChar"/>
    <w:uiPriority w:val="99"/>
    <w:semiHidden/>
    <w:rsid w:val="00541E9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krszvegeChar">
    <w:name w:val="Makró szövege Char"/>
    <w:basedOn w:val="Bekezdsalapbettpusa"/>
    <w:link w:val="Makrszvege"/>
    <w:uiPriority w:val="99"/>
    <w:semiHidden/>
    <w:rsid w:val="00D3367B"/>
    <w:rPr>
      <w:rFonts w:ascii="Courier New" w:hAnsi="Courier New" w:cs="Courier New"/>
      <w:sz w:val="20"/>
      <w:szCs w:val="20"/>
      <w:lang w:val="fr-FR" w:eastAsia="en-US"/>
    </w:rPr>
  </w:style>
  <w:style w:type="paragraph" w:styleId="zenetfej">
    <w:name w:val="Message Header"/>
    <w:basedOn w:val="Norml"/>
    <w:link w:val="zenetfejChar"/>
    <w:uiPriority w:val="99"/>
    <w:rsid w:val="00541E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enetfejChar">
    <w:name w:val="Üzenetfej Char"/>
    <w:basedOn w:val="Bekezdsalapbettpusa"/>
    <w:link w:val="zenetfej"/>
    <w:uiPriority w:val="99"/>
    <w:semiHidden/>
    <w:rsid w:val="00D3367B"/>
    <w:rPr>
      <w:rFonts w:asciiTheme="majorHAnsi" w:eastAsiaTheme="majorEastAsia" w:hAnsiTheme="majorHAnsi" w:cstheme="majorBidi"/>
      <w:sz w:val="24"/>
      <w:szCs w:val="24"/>
      <w:shd w:val="pct20" w:color="auto" w:fill="auto"/>
      <w:lang w:val="fr-FR" w:eastAsia="en-US"/>
    </w:rPr>
  </w:style>
  <w:style w:type="paragraph" w:styleId="Normlbehzs">
    <w:name w:val="Normal Indent"/>
    <w:basedOn w:val="Norml"/>
    <w:link w:val="NormlbehzsChar"/>
    <w:uiPriority w:val="99"/>
    <w:rsid w:val="00541E9F"/>
    <w:pPr>
      <w:ind w:left="720"/>
    </w:pPr>
    <w:rPr>
      <w:lang w:eastAsia="hu-HU"/>
    </w:rPr>
  </w:style>
  <w:style w:type="paragraph" w:styleId="Megjegyzsfej">
    <w:name w:val="Note Heading"/>
    <w:basedOn w:val="Norml"/>
    <w:next w:val="Norml"/>
    <w:link w:val="MegjegyzsfejChar"/>
    <w:uiPriority w:val="99"/>
    <w:rsid w:val="00541E9F"/>
  </w:style>
  <w:style w:type="character" w:customStyle="1" w:styleId="MegjegyzsfejChar">
    <w:name w:val="Megjegyzésfej Char"/>
    <w:basedOn w:val="Bekezdsalapbettpusa"/>
    <w:link w:val="Megjegyzsfej"/>
    <w:uiPriority w:val="99"/>
    <w:semiHidden/>
    <w:rsid w:val="00D3367B"/>
    <w:rPr>
      <w:sz w:val="24"/>
      <w:szCs w:val="20"/>
      <w:lang w:val="fr-FR" w:eastAsia="en-US"/>
    </w:rPr>
  </w:style>
  <w:style w:type="paragraph" w:customStyle="1" w:styleId="NoteHead">
    <w:name w:val="NoteHead"/>
    <w:basedOn w:val="Norml"/>
    <w:next w:val="Subject"/>
    <w:uiPriority w:val="99"/>
    <w:rsid w:val="00541E9F"/>
    <w:pPr>
      <w:spacing w:before="720" w:after="720"/>
      <w:jc w:val="center"/>
    </w:pPr>
    <w:rPr>
      <w:b/>
      <w:smallCaps/>
    </w:rPr>
  </w:style>
  <w:style w:type="paragraph" w:customStyle="1" w:styleId="Subject">
    <w:name w:val="Subject"/>
    <w:basedOn w:val="Norml"/>
    <w:next w:val="Norml"/>
    <w:uiPriority w:val="99"/>
    <w:rsid w:val="00541E9F"/>
    <w:pPr>
      <w:spacing w:after="480"/>
      <w:ind w:left="1531" w:hanging="1531"/>
      <w:jc w:val="left"/>
    </w:pPr>
    <w:rPr>
      <w:b/>
    </w:rPr>
  </w:style>
  <w:style w:type="paragraph" w:customStyle="1" w:styleId="NoteList">
    <w:name w:val="NoteList"/>
    <w:basedOn w:val="Norml"/>
    <w:next w:val="Subject"/>
    <w:uiPriority w:val="99"/>
    <w:rsid w:val="00541E9F"/>
    <w:pPr>
      <w:tabs>
        <w:tab w:val="left" w:pos="5823"/>
      </w:tabs>
      <w:spacing w:before="720" w:after="720"/>
      <w:ind w:left="5104" w:hanging="3119"/>
      <w:jc w:val="left"/>
    </w:pPr>
    <w:rPr>
      <w:b/>
      <w:smallCaps/>
    </w:rPr>
  </w:style>
  <w:style w:type="paragraph" w:customStyle="1" w:styleId="NumPar1">
    <w:name w:val="NumPar 1"/>
    <w:basedOn w:val="Cmsor1"/>
    <w:next w:val="Text1"/>
    <w:uiPriority w:val="99"/>
    <w:rsid w:val="00541E9F"/>
    <w:pPr>
      <w:keepNext w:val="0"/>
      <w:spacing w:before="0"/>
      <w:outlineLvl w:val="9"/>
    </w:pPr>
    <w:rPr>
      <w:b w:val="0"/>
      <w:smallCaps w:val="0"/>
    </w:rPr>
  </w:style>
  <w:style w:type="paragraph" w:customStyle="1" w:styleId="NumPar2">
    <w:name w:val="NumPar 2"/>
    <w:basedOn w:val="Cmsor2"/>
    <w:next w:val="Text2"/>
    <w:uiPriority w:val="99"/>
    <w:rsid w:val="00541E9F"/>
    <w:pPr>
      <w:keepNext w:val="0"/>
      <w:outlineLvl w:val="9"/>
    </w:pPr>
    <w:rPr>
      <w:b w:val="0"/>
    </w:rPr>
  </w:style>
  <w:style w:type="paragraph" w:customStyle="1" w:styleId="NumPar3">
    <w:name w:val="NumPar 3"/>
    <w:basedOn w:val="Cmsor3"/>
    <w:next w:val="Text3"/>
    <w:uiPriority w:val="99"/>
    <w:rsid w:val="00541E9F"/>
    <w:pPr>
      <w:keepNext w:val="0"/>
      <w:outlineLvl w:val="9"/>
    </w:pPr>
    <w:rPr>
      <w:i w:val="0"/>
    </w:rPr>
  </w:style>
  <w:style w:type="paragraph" w:customStyle="1" w:styleId="NumPar4">
    <w:name w:val="NumPar 4"/>
    <w:basedOn w:val="Cmsor4"/>
    <w:next w:val="Text4"/>
    <w:uiPriority w:val="99"/>
    <w:rsid w:val="00541E9F"/>
    <w:pPr>
      <w:keepNext w:val="0"/>
      <w:outlineLvl w:val="9"/>
    </w:pPr>
  </w:style>
  <w:style w:type="paragraph" w:customStyle="1" w:styleId="PartTitle">
    <w:name w:val="PartTitle"/>
    <w:basedOn w:val="Norml"/>
    <w:next w:val="ChapterTitle"/>
    <w:uiPriority w:val="99"/>
    <w:rsid w:val="00541E9F"/>
    <w:pPr>
      <w:keepNext/>
      <w:pageBreakBefore/>
      <w:spacing w:after="480"/>
      <w:jc w:val="center"/>
    </w:pPr>
    <w:rPr>
      <w:b/>
      <w:sz w:val="36"/>
    </w:rPr>
  </w:style>
  <w:style w:type="paragraph" w:styleId="Csakszveg">
    <w:name w:val="Plain Text"/>
    <w:basedOn w:val="Norml"/>
    <w:link w:val="CsakszvegChar"/>
    <w:uiPriority w:val="99"/>
    <w:rsid w:val="00541E9F"/>
    <w:rPr>
      <w:rFonts w:ascii="Courier New" w:hAnsi="Courier New"/>
      <w:sz w:val="20"/>
    </w:rPr>
  </w:style>
  <w:style w:type="character" w:customStyle="1" w:styleId="CsakszvegChar">
    <w:name w:val="Csak szöveg Char"/>
    <w:basedOn w:val="Bekezdsalapbettpusa"/>
    <w:link w:val="Csakszveg"/>
    <w:uiPriority w:val="99"/>
    <w:semiHidden/>
    <w:rsid w:val="00D3367B"/>
    <w:rPr>
      <w:rFonts w:ascii="Courier New" w:hAnsi="Courier New" w:cs="Courier New"/>
      <w:sz w:val="20"/>
      <w:szCs w:val="20"/>
      <w:lang w:val="fr-FR" w:eastAsia="en-US"/>
    </w:rPr>
  </w:style>
  <w:style w:type="paragraph" w:styleId="Megszlts">
    <w:name w:val="Salutation"/>
    <w:basedOn w:val="Norml"/>
    <w:next w:val="Norml"/>
    <w:link w:val="MegszltsChar"/>
    <w:uiPriority w:val="99"/>
    <w:rsid w:val="00541E9F"/>
  </w:style>
  <w:style w:type="character" w:customStyle="1" w:styleId="MegszltsChar">
    <w:name w:val="Megszólítás Char"/>
    <w:basedOn w:val="Bekezdsalapbettpusa"/>
    <w:link w:val="Megszlts"/>
    <w:uiPriority w:val="99"/>
    <w:semiHidden/>
    <w:rsid w:val="00D3367B"/>
    <w:rPr>
      <w:sz w:val="24"/>
      <w:szCs w:val="20"/>
      <w:lang w:val="fr-FR" w:eastAsia="en-US"/>
    </w:rPr>
  </w:style>
  <w:style w:type="paragraph" w:styleId="Alrs">
    <w:name w:val="Signature"/>
    <w:basedOn w:val="Norml"/>
    <w:next w:val="Enclosures"/>
    <w:link w:val="AlrsChar"/>
    <w:uiPriority w:val="99"/>
    <w:rsid w:val="00541E9F"/>
    <w:pPr>
      <w:tabs>
        <w:tab w:val="left" w:pos="5103"/>
      </w:tabs>
      <w:spacing w:before="1200" w:after="0"/>
      <w:ind w:left="5103"/>
      <w:jc w:val="center"/>
    </w:pPr>
  </w:style>
  <w:style w:type="character" w:customStyle="1" w:styleId="AlrsChar">
    <w:name w:val="Aláírás Char"/>
    <w:basedOn w:val="Bekezdsalapbettpusa"/>
    <w:link w:val="Alrs"/>
    <w:uiPriority w:val="99"/>
    <w:semiHidden/>
    <w:rsid w:val="00D3367B"/>
    <w:rPr>
      <w:sz w:val="24"/>
      <w:szCs w:val="20"/>
      <w:lang w:val="fr-FR" w:eastAsia="en-US"/>
    </w:rPr>
  </w:style>
  <w:style w:type="paragraph" w:styleId="Alcm">
    <w:name w:val="Subtitle"/>
    <w:basedOn w:val="Norml"/>
    <w:link w:val="AlcmChar"/>
    <w:uiPriority w:val="99"/>
    <w:qFormat/>
    <w:rsid w:val="00541E9F"/>
    <w:pPr>
      <w:spacing w:after="60"/>
      <w:jc w:val="center"/>
      <w:outlineLvl w:val="1"/>
    </w:pPr>
    <w:rPr>
      <w:rFonts w:ascii="Arial" w:hAnsi="Arial"/>
    </w:rPr>
  </w:style>
  <w:style w:type="character" w:customStyle="1" w:styleId="AlcmChar">
    <w:name w:val="Alcím Char"/>
    <w:basedOn w:val="Bekezdsalapbettpusa"/>
    <w:link w:val="Alcm"/>
    <w:uiPriority w:val="11"/>
    <w:rsid w:val="00D3367B"/>
    <w:rPr>
      <w:rFonts w:asciiTheme="majorHAnsi" w:eastAsiaTheme="majorEastAsia" w:hAnsiTheme="majorHAnsi" w:cstheme="majorBidi"/>
      <w:sz w:val="24"/>
      <w:szCs w:val="24"/>
      <w:lang w:val="fr-FR" w:eastAsia="en-US"/>
    </w:rPr>
  </w:style>
  <w:style w:type="paragraph" w:customStyle="1" w:styleId="SubTitle1">
    <w:name w:val="SubTitle 1"/>
    <w:basedOn w:val="Norml"/>
    <w:next w:val="SubTitle2"/>
    <w:uiPriority w:val="99"/>
    <w:rsid w:val="00541E9F"/>
    <w:pPr>
      <w:jc w:val="center"/>
    </w:pPr>
    <w:rPr>
      <w:b/>
      <w:sz w:val="40"/>
    </w:rPr>
  </w:style>
  <w:style w:type="paragraph" w:customStyle="1" w:styleId="SubTitle2">
    <w:name w:val="SubTitle 2"/>
    <w:basedOn w:val="Norml"/>
    <w:uiPriority w:val="99"/>
    <w:rsid w:val="00541E9F"/>
    <w:pPr>
      <w:jc w:val="center"/>
    </w:pPr>
    <w:rPr>
      <w:b/>
      <w:sz w:val="32"/>
    </w:rPr>
  </w:style>
  <w:style w:type="paragraph" w:styleId="Hivatkozsjegyzk">
    <w:name w:val="table of authorities"/>
    <w:basedOn w:val="Norml"/>
    <w:next w:val="Norml"/>
    <w:uiPriority w:val="99"/>
    <w:semiHidden/>
    <w:rsid w:val="00541E9F"/>
    <w:pPr>
      <w:ind w:left="240" w:hanging="240"/>
    </w:pPr>
  </w:style>
  <w:style w:type="paragraph" w:styleId="brajegyzk">
    <w:name w:val="table of figures"/>
    <w:basedOn w:val="Norml"/>
    <w:next w:val="Norml"/>
    <w:uiPriority w:val="99"/>
    <w:semiHidden/>
    <w:rsid w:val="00541E9F"/>
    <w:pPr>
      <w:ind w:left="480" w:hanging="480"/>
    </w:pPr>
  </w:style>
  <w:style w:type="paragraph" w:styleId="Cm">
    <w:name w:val="Title"/>
    <w:basedOn w:val="Norml"/>
    <w:next w:val="SubTitle1"/>
    <w:link w:val="CmChar"/>
    <w:uiPriority w:val="99"/>
    <w:qFormat/>
    <w:rsid w:val="00541E9F"/>
    <w:pPr>
      <w:spacing w:after="480"/>
      <w:jc w:val="center"/>
    </w:pPr>
    <w:rPr>
      <w:b/>
      <w:kern w:val="28"/>
      <w:sz w:val="48"/>
    </w:rPr>
  </w:style>
  <w:style w:type="character" w:customStyle="1" w:styleId="CmChar">
    <w:name w:val="Cím Char"/>
    <w:basedOn w:val="Bekezdsalapbettpusa"/>
    <w:link w:val="Cm"/>
    <w:uiPriority w:val="10"/>
    <w:rsid w:val="00D3367B"/>
    <w:rPr>
      <w:rFonts w:asciiTheme="majorHAnsi" w:eastAsiaTheme="majorEastAsia" w:hAnsiTheme="majorHAnsi" w:cstheme="majorBidi"/>
      <w:b/>
      <w:bCs/>
      <w:kern w:val="28"/>
      <w:sz w:val="32"/>
      <w:szCs w:val="32"/>
      <w:lang w:val="fr-FR" w:eastAsia="en-US"/>
    </w:rPr>
  </w:style>
  <w:style w:type="paragraph" w:styleId="Hivatkozsjegyzk-fej">
    <w:name w:val="toa heading"/>
    <w:basedOn w:val="Norml"/>
    <w:next w:val="Norml"/>
    <w:uiPriority w:val="99"/>
    <w:semiHidden/>
    <w:rsid w:val="00541E9F"/>
    <w:pPr>
      <w:spacing w:before="120"/>
    </w:pPr>
    <w:rPr>
      <w:rFonts w:ascii="Arial" w:hAnsi="Arial"/>
      <w:b/>
    </w:rPr>
  </w:style>
  <w:style w:type="paragraph" w:styleId="TJ1">
    <w:name w:val="toc 1"/>
    <w:basedOn w:val="Norml"/>
    <w:next w:val="Norml"/>
    <w:uiPriority w:val="99"/>
    <w:semiHidden/>
    <w:rsid w:val="00541E9F"/>
    <w:pPr>
      <w:tabs>
        <w:tab w:val="right" w:leader="dot" w:pos="8640"/>
      </w:tabs>
      <w:spacing w:before="120" w:after="120"/>
      <w:ind w:left="482" w:right="720" w:hanging="482"/>
    </w:pPr>
    <w:rPr>
      <w:caps/>
    </w:rPr>
  </w:style>
  <w:style w:type="paragraph" w:styleId="TJ2">
    <w:name w:val="toc 2"/>
    <w:basedOn w:val="Norml"/>
    <w:next w:val="Norml"/>
    <w:uiPriority w:val="99"/>
    <w:semiHidden/>
    <w:rsid w:val="00541E9F"/>
    <w:pPr>
      <w:tabs>
        <w:tab w:val="right" w:leader="dot" w:pos="8640"/>
      </w:tabs>
      <w:spacing w:before="60" w:after="60"/>
      <w:ind w:left="1077" w:right="720" w:hanging="595"/>
    </w:pPr>
  </w:style>
  <w:style w:type="paragraph" w:styleId="TJ3">
    <w:name w:val="toc 3"/>
    <w:basedOn w:val="Norml"/>
    <w:next w:val="Norml"/>
    <w:uiPriority w:val="99"/>
    <w:semiHidden/>
    <w:rsid w:val="00541E9F"/>
    <w:pPr>
      <w:tabs>
        <w:tab w:val="right" w:leader="dot" w:pos="8640"/>
      </w:tabs>
      <w:spacing w:before="60" w:after="60"/>
      <w:ind w:left="1916" w:right="720" w:hanging="839"/>
    </w:pPr>
  </w:style>
  <w:style w:type="paragraph" w:styleId="TJ4">
    <w:name w:val="toc 4"/>
    <w:basedOn w:val="Norml"/>
    <w:next w:val="Norml"/>
    <w:uiPriority w:val="99"/>
    <w:semiHidden/>
    <w:rsid w:val="00541E9F"/>
    <w:pPr>
      <w:tabs>
        <w:tab w:val="right" w:leader="dot" w:pos="8641"/>
      </w:tabs>
      <w:spacing w:before="60" w:after="60"/>
      <w:ind w:left="2880" w:right="720" w:hanging="964"/>
    </w:pPr>
  </w:style>
  <w:style w:type="paragraph" w:styleId="TJ5">
    <w:name w:val="toc 5"/>
    <w:basedOn w:val="Norml"/>
    <w:next w:val="Norml"/>
    <w:uiPriority w:val="99"/>
    <w:semiHidden/>
    <w:rsid w:val="00541E9F"/>
    <w:pPr>
      <w:tabs>
        <w:tab w:val="right" w:leader="dot" w:pos="8641"/>
      </w:tabs>
      <w:spacing w:before="240" w:after="120"/>
      <w:ind w:right="720"/>
    </w:pPr>
    <w:rPr>
      <w:caps/>
    </w:rPr>
  </w:style>
  <w:style w:type="paragraph" w:styleId="TJ6">
    <w:name w:val="toc 6"/>
    <w:basedOn w:val="Norml"/>
    <w:next w:val="Norml"/>
    <w:autoRedefine/>
    <w:uiPriority w:val="99"/>
    <w:semiHidden/>
    <w:rsid w:val="00541E9F"/>
    <w:pPr>
      <w:ind w:left="1200"/>
    </w:pPr>
  </w:style>
  <w:style w:type="paragraph" w:styleId="TJ7">
    <w:name w:val="toc 7"/>
    <w:basedOn w:val="Norml"/>
    <w:next w:val="Norml"/>
    <w:autoRedefine/>
    <w:uiPriority w:val="99"/>
    <w:semiHidden/>
    <w:rsid w:val="00541E9F"/>
    <w:pPr>
      <w:ind w:left="1440"/>
    </w:pPr>
  </w:style>
  <w:style w:type="paragraph" w:styleId="TJ8">
    <w:name w:val="toc 8"/>
    <w:basedOn w:val="Norml"/>
    <w:next w:val="Norml"/>
    <w:autoRedefine/>
    <w:uiPriority w:val="99"/>
    <w:semiHidden/>
    <w:rsid w:val="00541E9F"/>
    <w:pPr>
      <w:ind w:left="1680"/>
    </w:pPr>
  </w:style>
  <w:style w:type="paragraph" w:styleId="TJ9">
    <w:name w:val="toc 9"/>
    <w:basedOn w:val="Norml"/>
    <w:next w:val="Norml"/>
    <w:autoRedefine/>
    <w:uiPriority w:val="99"/>
    <w:semiHidden/>
    <w:rsid w:val="00541E9F"/>
    <w:pPr>
      <w:ind w:left="1920"/>
    </w:pPr>
  </w:style>
  <w:style w:type="paragraph" w:customStyle="1" w:styleId="YReferences">
    <w:name w:val="YReferences"/>
    <w:basedOn w:val="Norml"/>
    <w:next w:val="Norml"/>
    <w:uiPriority w:val="99"/>
    <w:rsid w:val="00541E9F"/>
    <w:pPr>
      <w:spacing w:after="480"/>
      <w:ind w:left="1531" w:hanging="1531"/>
    </w:pPr>
  </w:style>
  <w:style w:type="paragraph" w:customStyle="1" w:styleId="ListBullet1">
    <w:name w:val="List Bullet 1"/>
    <w:basedOn w:val="Text1"/>
    <w:uiPriority w:val="99"/>
    <w:rsid w:val="00541E9F"/>
    <w:pPr>
      <w:numPr>
        <w:numId w:val="15"/>
      </w:numPr>
    </w:pPr>
  </w:style>
  <w:style w:type="paragraph" w:customStyle="1" w:styleId="ListDash">
    <w:name w:val="List Dash"/>
    <w:basedOn w:val="Norml"/>
    <w:uiPriority w:val="99"/>
    <w:rsid w:val="00541E9F"/>
    <w:pPr>
      <w:numPr>
        <w:numId w:val="19"/>
      </w:numPr>
    </w:pPr>
  </w:style>
  <w:style w:type="paragraph" w:customStyle="1" w:styleId="ListDash1">
    <w:name w:val="List Dash 1"/>
    <w:basedOn w:val="Text1"/>
    <w:uiPriority w:val="99"/>
    <w:rsid w:val="00541E9F"/>
    <w:pPr>
      <w:numPr>
        <w:numId w:val="20"/>
      </w:numPr>
    </w:pPr>
  </w:style>
  <w:style w:type="paragraph" w:customStyle="1" w:styleId="ListDash2">
    <w:name w:val="List Dash 2"/>
    <w:basedOn w:val="Text2"/>
    <w:uiPriority w:val="99"/>
    <w:rsid w:val="00541E9F"/>
    <w:pPr>
      <w:numPr>
        <w:numId w:val="21"/>
      </w:numPr>
      <w:tabs>
        <w:tab w:val="clear" w:pos="2302"/>
      </w:tabs>
    </w:pPr>
  </w:style>
  <w:style w:type="paragraph" w:customStyle="1" w:styleId="ListDash3">
    <w:name w:val="List Dash 3"/>
    <w:basedOn w:val="Text3"/>
    <w:uiPriority w:val="99"/>
    <w:rsid w:val="00541E9F"/>
    <w:pPr>
      <w:numPr>
        <w:numId w:val="22"/>
      </w:numPr>
      <w:tabs>
        <w:tab w:val="clear" w:pos="2302"/>
      </w:tabs>
    </w:pPr>
  </w:style>
  <w:style w:type="paragraph" w:customStyle="1" w:styleId="ListDash4">
    <w:name w:val="List Dash 4"/>
    <w:basedOn w:val="Text4"/>
    <w:uiPriority w:val="99"/>
    <w:rsid w:val="00541E9F"/>
    <w:pPr>
      <w:numPr>
        <w:numId w:val="23"/>
      </w:numPr>
      <w:tabs>
        <w:tab w:val="clear" w:pos="2302"/>
      </w:tabs>
    </w:pPr>
  </w:style>
  <w:style w:type="paragraph" w:customStyle="1" w:styleId="ListNumberLevel2">
    <w:name w:val="List Number (Level 2)"/>
    <w:basedOn w:val="Norml"/>
    <w:uiPriority w:val="99"/>
    <w:rsid w:val="00541E9F"/>
    <w:pPr>
      <w:numPr>
        <w:ilvl w:val="1"/>
        <w:numId w:val="24"/>
      </w:numPr>
    </w:pPr>
  </w:style>
  <w:style w:type="paragraph" w:customStyle="1" w:styleId="ListNumberLevel3">
    <w:name w:val="List Number (Level 3)"/>
    <w:basedOn w:val="Norml"/>
    <w:uiPriority w:val="99"/>
    <w:rsid w:val="00541E9F"/>
    <w:pPr>
      <w:numPr>
        <w:ilvl w:val="2"/>
        <w:numId w:val="24"/>
      </w:numPr>
    </w:pPr>
  </w:style>
  <w:style w:type="paragraph" w:customStyle="1" w:styleId="ListNumberLevel4">
    <w:name w:val="List Number (Level 4)"/>
    <w:basedOn w:val="Norml"/>
    <w:uiPriority w:val="99"/>
    <w:rsid w:val="00541E9F"/>
    <w:pPr>
      <w:numPr>
        <w:ilvl w:val="3"/>
        <w:numId w:val="24"/>
      </w:numPr>
    </w:pPr>
  </w:style>
  <w:style w:type="paragraph" w:customStyle="1" w:styleId="ListNumber1">
    <w:name w:val="List Number 1"/>
    <w:basedOn w:val="Text1"/>
    <w:uiPriority w:val="99"/>
    <w:rsid w:val="00541E9F"/>
    <w:pPr>
      <w:numPr>
        <w:numId w:val="25"/>
      </w:numPr>
    </w:pPr>
  </w:style>
  <w:style w:type="paragraph" w:customStyle="1" w:styleId="ListNumber1Level2">
    <w:name w:val="List Number 1 (Level 2)"/>
    <w:basedOn w:val="Text1"/>
    <w:uiPriority w:val="99"/>
    <w:rsid w:val="00541E9F"/>
    <w:pPr>
      <w:numPr>
        <w:ilvl w:val="1"/>
        <w:numId w:val="25"/>
      </w:numPr>
    </w:pPr>
  </w:style>
  <w:style w:type="paragraph" w:customStyle="1" w:styleId="ListNumber1Level3">
    <w:name w:val="List Number 1 (Level 3)"/>
    <w:basedOn w:val="Text1"/>
    <w:uiPriority w:val="99"/>
    <w:rsid w:val="00541E9F"/>
    <w:pPr>
      <w:numPr>
        <w:ilvl w:val="2"/>
        <w:numId w:val="25"/>
      </w:numPr>
    </w:pPr>
  </w:style>
  <w:style w:type="paragraph" w:customStyle="1" w:styleId="ListNumber1Level4">
    <w:name w:val="List Number 1 (Level 4)"/>
    <w:basedOn w:val="Text1"/>
    <w:uiPriority w:val="99"/>
    <w:rsid w:val="00541E9F"/>
    <w:pPr>
      <w:numPr>
        <w:ilvl w:val="3"/>
        <w:numId w:val="25"/>
      </w:numPr>
    </w:pPr>
  </w:style>
  <w:style w:type="paragraph" w:customStyle="1" w:styleId="ListNumber2Level2">
    <w:name w:val="List Number 2 (Level 2)"/>
    <w:basedOn w:val="Text2"/>
    <w:uiPriority w:val="99"/>
    <w:rsid w:val="00541E9F"/>
    <w:pPr>
      <w:numPr>
        <w:ilvl w:val="1"/>
        <w:numId w:val="26"/>
      </w:numPr>
      <w:tabs>
        <w:tab w:val="clear" w:pos="2302"/>
      </w:tabs>
    </w:pPr>
  </w:style>
  <w:style w:type="paragraph" w:customStyle="1" w:styleId="ListNumber2Level3">
    <w:name w:val="List Number 2 (Level 3)"/>
    <w:basedOn w:val="Text2"/>
    <w:uiPriority w:val="99"/>
    <w:rsid w:val="00541E9F"/>
    <w:pPr>
      <w:numPr>
        <w:ilvl w:val="2"/>
        <w:numId w:val="26"/>
      </w:numPr>
      <w:tabs>
        <w:tab w:val="clear" w:pos="2302"/>
      </w:tabs>
    </w:pPr>
  </w:style>
  <w:style w:type="paragraph" w:customStyle="1" w:styleId="ListNumber2Level4">
    <w:name w:val="List Number 2 (Level 4)"/>
    <w:basedOn w:val="Text2"/>
    <w:uiPriority w:val="99"/>
    <w:rsid w:val="00541E9F"/>
    <w:pPr>
      <w:numPr>
        <w:ilvl w:val="3"/>
        <w:numId w:val="26"/>
      </w:numPr>
      <w:tabs>
        <w:tab w:val="clear" w:pos="2302"/>
      </w:tabs>
    </w:pPr>
  </w:style>
  <w:style w:type="paragraph" w:customStyle="1" w:styleId="ListNumber3Level2">
    <w:name w:val="List Number 3 (Level 2)"/>
    <w:basedOn w:val="Text3"/>
    <w:uiPriority w:val="99"/>
    <w:rsid w:val="00541E9F"/>
    <w:pPr>
      <w:numPr>
        <w:ilvl w:val="1"/>
        <w:numId w:val="27"/>
      </w:numPr>
      <w:tabs>
        <w:tab w:val="clear" w:pos="2302"/>
      </w:tabs>
    </w:pPr>
  </w:style>
  <w:style w:type="paragraph" w:customStyle="1" w:styleId="ListNumber3Level3">
    <w:name w:val="List Number 3 (Level 3)"/>
    <w:basedOn w:val="Text3"/>
    <w:uiPriority w:val="99"/>
    <w:rsid w:val="00541E9F"/>
    <w:pPr>
      <w:numPr>
        <w:ilvl w:val="2"/>
        <w:numId w:val="27"/>
      </w:numPr>
      <w:tabs>
        <w:tab w:val="clear" w:pos="2302"/>
      </w:tabs>
    </w:pPr>
  </w:style>
  <w:style w:type="paragraph" w:customStyle="1" w:styleId="ListNumber3Level4">
    <w:name w:val="List Number 3 (Level 4)"/>
    <w:basedOn w:val="Text3"/>
    <w:uiPriority w:val="99"/>
    <w:rsid w:val="00541E9F"/>
    <w:pPr>
      <w:numPr>
        <w:ilvl w:val="3"/>
        <w:numId w:val="27"/>
      </w:numPr>
      <w:tabs>
        <w:tab w:val="clear" w:pos="2302"/>
      </w:tabs>
    </w:pPr>
  </w:style>
  <w:style w:type="paragraph" w:customStyle="1" w:styleId="ListNumber4Level2">
    <w:name w:val="List Number 4 (Level 2)"/>
    <w:basedOn w:val="Text4"/>
    <w:uiPriority w:val="99"/>
    <w:rsid w:val="00541E9F"/>
    <w:pPr>
      <w:numPr>
        <w:ilvl w:val="1"/>
        <w:numId w:val="28"/>
      </w:numPr>
      <w:tabs>
        <w:tab w:val="clear" w:pos="2302"/>
      </w:tabs>
    </w:pPr>
  </w:style>
  <w:style w:type="paragraph" w:customStyle="1" w:styleId="ListNumber4Level3">
    <w:name w:val="List Number 4 (Level 3)"/>
    <w:basedOn w:val="Text4"/>
    <w:uiPriority w:val="99"/>
    <w:rsid w:val="00541E9F"/>
    <w:pPr>
      <w:numPr>
        <w:ilvl w:val="2"/>
        <w:numId w:val="28"/>
      </w:numPr>
      <w:tabs>
        <w:tab w:val="clear" w:pos="2302"/>
      </w:tabs>
    </w:pPr>
  </w:style>
  <w:style w:type="paragraph" w:customStyle="1" w:styleId="ListNumber4Level4">
    <w:name w:val="List Number 4 (Level 4)"/>
    <w:basedOn w:val="Text4"/>
    <w:uiPriority w:val="99"/>
    <w:rsid w:val="00541E9F"/>
    <w:pPr>
      <w:numPr>
        <w:ilvl w:val="3"/>
        <w:numId w:val="28"/>
      </w:numPr>
      <w:tabs>
        <w:tab w:val="clear" w:pos="2302"/>
      </w:tabs>
    </w:pPr>
  </w:style>
  <w:style w:type="paragraph" w:styleId="Tartalomjegyzkcmsora">
    <w:name w:val="TOC Heading"/>
    <w:basedOn w:val="Norml"/>
    <w:next w:val="Norml"/>
    <w:uiPriority w:val="99"/>
    <w:qFormat/>
    <w:rsid w:val="00541E9F"/>
    <w:pPr>
      <w:keepNext/>
      <w:spacing w:before="240"/>
      <w:jc w:val="center"/>
    </w:pPr>
    <w:rPr>
      <w:b/>
    </w:rPr>
  </w:style>
  <w:style w:type="paragraph" w:customStyle="1" w:styleId="Contact">
    <w:name w:val="Contact"/>
    <w:basedOn w:val="Norml"/>
    <w:next w:val="Norml"/>
    <w:uiPriority w:val="99"/>
    <w:rsid w:val="00541E9F"/>
    <w:pPr>
      <w:spacing w:after="480"/>
      <w:ind w:left="567" w:hanging="567"/>
      <w:jc w:val="left"/>
    </w:pPr>
  </w:style>
  <w:style w:type="paragraph" w:customStyle="1" w:styleId="ZCom">
    <w:name w:val="Z_Com"/>
    <w:basedOn w:val="Norm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basedOn w:val="Bekezdsalapbettpusa"/>
    <w:uiPriority w:val="99"/>
    <w:rsid w:val="006914AD"/>
    <w:rPr>
      <w:rFonts w:cs="Times New Roman"/>
      <w:color w:val="0000FF"/>
      <w:u w:val="single"/>
    </w:rPr>
  </w:style>
  <w:style w:type="character" w:styleId="Lbjegyzet-hivatkozs">
    <w:name w:val="footnote reference"/>
    <w:basedOn w:val="Bekezdsalapbettpusa"/>
    <w:uiPriority w:val="99"/>
    <w:rsid w:val="00CD08CF"/>
    <w:rPr>
      <w:rFonts w:cs="Times New Roman"/>
      <w:vertAlign w:val="superscript"/>
    </w:rPr>
  </w:style>
  <w:style w:type="table" w:styleId="Kzepesrcs32jellszn">
    <w:name w:val="Medium Grid 3 Accent 2"/>
    <w:basedOn w:val="Normltblzat"/>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character" w:customStyle="1" w:styleId="BalloonTextChar">
    <w:name w:val="Balloon Text Char"/>
    <w:basedOn w:val="Bekezdsalapbettpusa"/>
    <w:uiPriority w:val="99"/>
    <w:rsid w:val="00BA290F"/>
    <w:rPr>
      <w:rFonts w:ascii="Tahoma" w:hAnsi="Tahoma"/>
      <w:sz w:val="16"/>
    </w:rPr>
  </w:style>
  <w:style w:type="paragraph" w:customStyle="1" w:styleId="DocumentTitle">
    <w:name w:val="Document Title"/>
    <w:basedOn w:val="Norml"/>
    <w:link w:val="DocumentTitleChar"/>
    <w:uiPriority w:val="99"/>
    <w:rsid w:val="002A726D"/>
    <w:pPr>
      <w:jc w:val="center"/>
    </w:pPr>
    <w:rPr>
      <w:rFonts w:ascii="Verdana" w:hAnsi="Verdana"/>
      <w:b/>
      <w:sz w:val="28"/>
      <w:lang w:eastAsia="hu-HU"/>
    </w:rPr>
  </w:style>
  <w:style w:type="paragraph" w:customStyle="1" w:styleId="Footerapproval">
    <w:name w:val="Footer approval"/>
    <w:basedOn w:val="llb"/>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llb"/>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llbChar"/>
    <w:link w:val="Footerapproval"/>
    <w:uiPriority w:val="99"/>
    <w:locked/>
    <w:rsid w:val="00EE60CF"/>
    <w:rPr>
      <w:rFonts w:ascii="Arial" w:hAnsi="Arial" w:cs="Times New Roman"/>
      <w:sz w:val="16"/>
      <w:lang w:val="fr-FR"/>
    </w:rPr>
  </w:style>
  <w:style w:type="paragraph" w:customStyle="1" w:styleId="PageNumber1">
    <w:name w:val="Page Number1"/>
    <w:basedOn w:val="llb"/>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l"/>
    <w:link w:val="HeaderTitleChar"/>
    <w:uiPriority w:val="99"/>
    <w:rsid w:val="002A726D"/>
    <w:pPr>
      <w:jc w:val="center"/>
    </w:pPr>
    <w:rPr>
      <w:rFonts w:ascii="Verdana" w:hAnsi="Verdana"/>
      <w:b/>
      <w:color w:val="808080"/>
      <w:sz w:val="18"/>
      <w:szCs w:val="18"/>
      <w:lang w:eastAsia="hu-HU"/>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lbehzs"/>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l"/>
    <w:link w:val="HeadingChar"/>
    <w:uiPriority w:val="99"/>
    <w:rsid w:val="007A4813"/>
    <w:pPr>
      <w:widowControl w:val="0"/>
      <w:autoSpaceDE w:val="0"/>
      <w:autoSpaceDN w:val="0"/>
      <w:adjustRightInd w:val="0"/>
      <w:spacing w:after="0"/>
      <w:jc w:val="left"/>
    </w:pPr>
    <w:rPr>
      <w:rFonts w:ascii="Verdana" w:hAnsi="Verdana"/>
      <w:b/>
      <w:sz w:val="20"/>
      <w:u w:val="single"/>
      <w:lang w:eastAsia="hu-HU"/>
    </w:rPr>
  </w:style>
  <w:style w:type="character" w:customStyle="1" w:styleId="NormlbehzsChar">
    <w:name w:val="Normál behúzás Char"/>
    <w:link w:val="Normlbehzs"/>
    <w:uiPriority w:val="99"/>
    <w:locked/>
    <w:rsid w:val="007A4813"/>
    <w:rPr>
      <w:sz w:val="24"/>
      <w:lang w:val="fr-FR"/>
    </w:rPr>
  </w:style>
  <w:style w:type="character" w:customStyle="1" w:styleId="Bulletpoint1Char">
    <w:name w:val="Bullet point1 Char"/>
    <w:basedOn w:val="NormlbehzsChar"/>
    <w:link w:val="Bulletpoint1"/>
    <w:uiPriority w:val="99"/>
    <w:locked/>
    <w:rsid w:val="007A4813"/>
    <w:rPr>
      <w:rFonts w:ascii="Verdana" w:hAnsi="Verdana"/>
      <w:sz w:val="20"/>
      <w:szCs w:val="20"/>
      <w:lang w:val="fr-FR"/>
    </w:rPr>
  </w:style>
  <w:style w:type="paragraph" w:customStyle="1" w:styleId="BulletPoint2">
    <w:name w:val="Bullet Point 2"/>
    <w:basedOn w:val="Normlbehzs"/>
    <w:link w:val="BulletPoint2Char"/>
    <w:uiPriority w:val="99"/>
    <w:rsid w:val="007A4813"/>
    <w:pPr>
      <w:numPr>
        <w:numId w:val="29"/>
      </w:numPr>
      <w:spacing w:after="0"/>
      <w:jc w:val="left"/>
    </w:pPr>
    <w:rPr>
      <w:rFonts w:ascii="Verdana" w:hAnsi="Verdana"/>
      <w:sz w:val="20"/>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l"/>
    <w:link w:val="BodyChar"/>
    <w:uiPriority w:val="99"/>
    <w:rsid w:val="00121ECE"/>
    <w:pPr>
      <w:spacing w:after="40"/>
      <w:jc w:val="left"/>
    </w:pPr>
    <w:rPr>
      <w:rFonts w:ascii="Verdana" w:hAnsi="Verdana"/>
      <w:sz w:val="20"/>
      <w:lang w:eastAsia="hu-HU"/>
    </w:rPr>
  </w:style>
  <w:style w:type="character" w:customStyle="1" w:styleId="BulletPoint2Char">
    <w:name w:val="Bullet Point 2 Char"/>
    <w:link w:val="BulletPoint2"/>
    <w:uiPriority w:val="99"/>
    <w:locked/>
    <w:rsid w:val="007A4813"/>
    <w:rPr>
      <w:rFonts w:ascii="Verdana" w:hAnsi="Verdana"/>
      <w:sz w:val="20"/>
      <w:szCs w:val="20"/>
      <w:lang w:val="fr-FR"/>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Rcsostblzat">
    <w:name w:val="Table Grid"/>
    <w:basedOn w:val="Normltblzat"/>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Elegnstblzat">
    <w:name w:val="Table Elegant"/>
    <w:basedOn w:val="Normltblzat"/>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l"/>
    <w:uiPriority w:val="99"/>
    <w:semiHidden/>
    <w:rsid w:val="007F7B4F"/>
    <w:pPr>
      <w:spacing w:after="0"/>
      <w:ind w:left="1080" w:hanging="360"/>
      <w:jc w:val="left"/>
    </w:pPr>
    <w:rPr>
      <w:sz w:val="20"/>
      <w:lang w:val="en-GB" w:eastAsia="en-GB"/>
    </w:rPr>
  </w:style>
  <w:style w:type="paragraph" w:customStyle="1" w:styleId="List51">
    <w:name w:val="List 51"/>
    <w:basedOn w:val="Norml"/>
    <w:uiPriority w:val="99"/>
    <w:semiHidden/>
    <w:rsid w:val="007F7B4F"/>
    <w:pPr>
      <w:numPr>
        <w:numId w:val="31"/>
      </w:numPr>
      <w:spacing w:after="0"/>
      <w:jc w:val="left"/>
    </w:pPr>
    <w:rPr>
      <w:sz w:val="20"/>
      <w:lang w:val="en-GB" w:eastAsia="en-GB"/>
    </w:rPr>
  </w:style>
  <w:style w:type="paragraph" w:customStyle="1" w:styleId="List6">
    <w:name w:val="List 6"/>
    <w:basedOn w:val="Norml"/>
    <w:uiPriority w:val="99"/>
    <w:semiHidden/>
    <w:rsid w:val="007F7B4F"/>
    <w:pPr>
      <w:numPr>
        <w:numId w:val="32"/>
      </w:numPr>
      <w:spacing w:after="0"/>
      <w:jc w:val="left"/>
    </w:pPr>
    <w:rPr>
      <w:sz w:val="20"/>
      <w:lang w:val="en-GB" w:eastAsia="en-GB"/>
    </w:rPr>
  </w:style>
  <w:style w:type="paragraph" w:customStyle="1" w:styleId="List7">
    <w:name w:val="List 7"/>
    <w:basedOn w:val="Norm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Norml"/>
    <w:next w:val="Szvegtrzs"/>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uiPriority w:val="99"/>
    <w:rsid w:val="00BA290F"/>
    <w:pPr>
      <w:suppressAutoHyphens/>
      <w:spacing w:after="0"/>
      <w:jc w:val="left"/>
    </w:pPr>
    <w:rPr>
      <w:rFonts w:ascii="Tahoma" w:hAnsi="Tahoma"/>
      <w:sz w:val="16"/>
      <w:szCs w:val="16"/>
      <w:lang w:eastAsia="ar-SA"/>
    </w:rPr>
  </w:style>
  <w:style w:type="paragraph" w:customStyle="1" w:styleId="ListParagraph1">
    <w:name w:val="List Paragraph1"/>
    <w:basedOn w:val="Norm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uborkszvegChar">
    <w:name w:val="Buborékszöveg Char"/>
    <w:link w:val="Buborkszveg"/>
    <w:uiPriority w:val="99"/>
    <w:semiHidden/>
    <w:locked/>
    <w:rsid w:val="00BA290F"/>
    <w:rPr>
      <w:rFonts w:ascii="Tahoma" w:hAnsi="Tahoma"/>
      <w:sz w:val="16"/>
      <w:lang w:val="fr-FR" w:eastAsia="en-US"/>
    </w:rPr>
  </w:style>
  <w:style w:type="paragraph" w:styleId="Listaszerbekezds">
    <w:name w:val="List Paragraph"/>
    <w:basedOn w:val="Norm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Megjegyzstrgya">
    <w:name w:val="annotation subject"/>
    <w:basedOn w:val="Jegyzetszveg"/>
    <w:next w:val="Jegyzetszveg"/>
    <w:link w:val="MegjegyzstrgyaChar"/>
    <w:uiPriority w:val="99"/>
    <w:rsid w:val="00BA290F"/>
    <w:pPr>
      <w:suppressAutoHyphens/>
      <w:spacing w:after="0"/>
      <w:jc w:val="left"/>
    </w:pPr>
    <w:rPr>
      <w:b/>
      <w:bCs/>
      <w:lang w:val="hu-HU" w:eastAsia="ar-SA"/>
    </w:rPr>
  </w:style>
  <w:style w:type="character" w:customStyle="1" w:styleId="MegjegyzstrgyaChar">
    <w:name w:val="Megjegyzés tárgya Char"/>
    <w:basedOn w:val="JegyzetszvegChar"/>
    <w:link w:val="Megjegyzstrgya"/>
    <w:uiPriority w:val="99"/>
    <w:locked/>
    <w:rsid w:val="00BA290F"/>
    <w:rPr>
      <w:b/>
      <w:lang w:val="fr-FR" w:eastAsia="ar-SA" w:bidi="ar-SA"/>
    </w:rPr>
  </w:style>
  <w:style w:type="paragraph" w:styleId="Vltozat">
    <w:name w:val="Revision"/>
    <w:hidden/>
    <w:uiPriority w:val="99"/>
    <w:semiHidden/>
    <w:rsid w:val="00BA290F"/>
    <w:rPr>
      <w:sz w:val="24"/>
      <w:szCs w:val="24"/>
      <w:lang w:val="en-GB" w:eastAsia="ar-SA"/>
    </w:rPr>
  </w:style>
  <w:style w:type="character" w:styleId="Mrltotthiperhivatkozs">
    <w:name w:val="FollowedHyperlink"/>
    <w:basedOn w:val="Bekezdsalapbettpusa"/>
    <w:uiPriority w:val="99"/>
    <w:rsid w:val="00BA290F"/>
    <w:rPr>
      <w:rFonts w:cs="Times New Roman"/>
      <w:color w:val="800080"/>
      <w:u w:val="single"/>
    </w:rPr>
  </w:style>
  <w:style w:type="character" w:styleId="Vgjegyzet-hivatkozs">
    <w:name w:val="endnote reference"/>
    <w:basedOn w:val="Bekezdsalapbettpusa"/>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03625">
      <w:marLeft w:val="0"/>
      <w:marRight w:val="0"/>
      <w:marTop w:val="0"/>
      <w:marBottom w:val="0"/>
      <w:divBdr>
        <w:top w:val="none" w:sz="0" w:space="0" w:color="auto"/>
        <w:left w:val="none" w:sz="0" w:space="0" w:color="auto"/>
        <w:bottom w:val="none" w:sz="0" w:space="0" w:color="auto"/>
        <w:right w:val="none" w:sz="0" w:space="0" w:color="auto"/>
      </w:divBdr>
    </w:div>
    <w:div w:id="1822503631">
      <w:marLeft w:val="0"/>
      <w:marRight w:val="0"/>
      <w:marTop w:val="0"/>
      <w:marBottom w:val="0"/>
      <w:divBdr>
        <w:top w:val="none" w:sz="0" w:space="0" w:color="auto"/>
        <w:left w:val="none" w:sz="0" w:space="0" w:color="auto"/>
        <w:bottom w:val="none" w:sz="0" w:space="0" w:color="auto"/>
        <w:right w:val="none" w:sz="0" w:space="0" w:color="auto"/>
      </w:divBdr>
    </w:div>
    <w:div w:id="1822503640">
      <w:marLeft w:val="0"/>
      <w:marRight w:val="0"/>
      <w:marTop w:val="0"/>
      <w:marBottom w:val="0"/>
      <w:divBdr>
        <w:top w:val="none" w:sz="0" w:space="0" w:color="auto"/>
        <w:left w:val="none" w:sz="0" w:space="0" w:color="auto"/>
        <w:bottom w:val="none" w:sz="0" w:space="0" w:color="auto"/>
        <w:right w:val="none" w:sz="0" w:space="0" w:color="auto"/>
      </w:divBdr>
    </w:div>
    <w:div w:id="1822503644">
      <w:marLeft w:val="0"/>
      <w:marRight w:val="0"/>
      <w:marTop w:val="0"/>
      <w:marBottom w:val="0"/>
      <w:divBdr>
        <w:top w:val="none" w:sz="0" w:space="0" w:color="auto"/>
        <w:left w:val="none" w:sz="0" w:space="0" w:color="auto"/>
        <w:bottom w:val="none" w:sz="0" w:space="0" w:color="auto"/>
        <w:right w:val="none" w:sz="0" w:space="0" w:color="auto"/>
      </w:divBdr>
    </w:div>
    <w:div w:id="1822503645">
      <w:marLeft w:val="0"/>
      <w:marRight w:val="0"/>
      <w:marTop w:val="0"/>
      <w:marBottom w:val="0"/>
      <w:divBdr>
        <w:top w:val="none" w:sz="0" w:space="0" w:color="auto"/>
        <w:left w:val="none" w:sz="0" w:space="0" w:color="auto"/>
        <w:bottom w:val="none" w:sz="0" w:space="0" w:color="auto"/>
        <w:right w:val="none" w:sz="0" w:space="0" w:color="auto"/>
      </w:divBdr>
      <w:divsChild>
        <w:div w:id="1822503635">
          <w:marLeft w:val="0"/>
          <w:marRight w:val="0"/>
          <w:marTop w:val="100"/>
          <w:marBottom w:val="15"/>
          <w:divBdr>
            <w:top w:val="none" w:sz="0" w:space="0" w:color="auto"/>
            <w:left w:val="none" w:sz="0" w:space="0" w:color="auto"/>
            <w:bottom w:val="none" w:sz="0" w:space="0" w:color="auto"/>
            <w:right w:val="none" w:sz="0" w:space="0" w:color="auto"/>
          </w:divBdr>
          <w:divsChild>
            <w:div w:id="1822503636">
              <w:marLeft w:val="0"/>
              <w:marRight w:val="0"/>
              <w:marTop w:val="100"/>
              <w:marBottom w:val="100"/>
              <w:divBdr>
                <w:top w:val="none" w:sz="0" w:space="0" w:color="auto"/>
                <w:left w:val="none" w:sz="0" w:space="0" w:color="auto"/>
                <w:bottom w:val="none" w:sz="0" w:space="0" w:color="auto"/>
                <w:right w:val="none" w:sz="0" w:space="0" w:color="auto"/>
              </w:divBdr>
              <w:divsChild>
                <w:div w:id="1822503702">
                  <w:marLeft w:val="0"/>
                  <w:marRight w:val="0"/>
                  <w:marTop w:val="225"/>
                  <w:marBottom w:val="0"/>
                  <w:divBdr>
                    <w:top w:val="none" w:sz="0" w:space="0" w:color="auto"/>
                    <w:left w:val="none" w:sz="0" w:space="0" w:color="auto"/>
                    <w:bottom w:val="none" w:sz="0" w:space="0" w:color="auto"/>
                    <w:right w:val="none" w:sz="0" w:space="0" w:color="auto"/>
                  </w:divBdr>
                  <w:divsChild>
                    <w:div w:id="1822503671">
                      <w:marLeft w:val="0"/>
                      <w:marRight w:val="0"/>
                      <w:marTop w:val="0"/>
                      <w:marBottom w:val="0"/>
                      <w:divBdr>
                        <w:top w:val="none" w:sz="0" w:space="0" w:color="auto"/>
                        <w:left w:val="none" w:sz="0" w:space="0" w:color="auto"/>
                        <w:bottom w:val="none" w:sz="0" w:space="0" w:color="auto"/>
                        <w:right w:val="none" w:sz="0" w:space="0" w:color="auto"/>
                      </w:divBdr>
                      <w:divsChild>
                        <w:div w:id="1822503701">
                          <w:marLeft w:val="0"/>
                          <w:marRight w:val="0"/>
                          <w:marTop w:val="0"/>
                          <w:marBottom w:val="0"/>
                          <w:divBdr>
                            <w:top w:val="none" w:sz="0" w:space="0" w:color="auto"/>
                            <w:left w:val="none" w:sz="0" w:space="0" w:color="auto"/>
                            <w:bottom w:val="none" w:sz="0" w:space="0" w:color="auto"/>
                            <w:right w:val="none" w:sz="0" w:space="0" w:color="auto"/>
                          </w:divBdr>
                          <w:divsChild>
                            <w:div w:id="1822503638">
                              <w:marLeft w:val="0"/>
                              <w:marRight w:val="0"/>
                              <w:marTop w:val="0"/>
                              <w:marBottom w:val="0"/>
                              <w:divBdr>
                                <w:top w:val="none" w:sz="0" w:space="0" w:color="auto"/>
                                <w:left w:val="none" w:sz="0" w:space="0" w:color="auto"/>
                                <w:bottom w:val="none" w:sz="0" w:space="0" w:color="auto"/>
                                <w:right w:val="none" w:sz="0" w:space="0" w:color="auto"/>
                              </w:divBdr>
                              <w:divsChild>
                                <w:div w:id="1822503637">
                                  <w:marLeft w:val="0"/>
                                  <w:marRight w:val="0"/>
                                  <w:marTop w:val="0"/>
                                  <w:marBottom w:val="0"/>
                                  <w:divBdr>
                                    <w:top w:val="none" w:sz="0" w:space="0" w:color="auto"/>
                                    <w:left w:val="none" w:sz="0" w:space="0" w:color="auto"/>
                                    <w:bottom w:val="none" w:sz="0" w:space="0" w:color="auto"/>
                                    <w:right w:val="none" w:sz="0" w:space="0" w:color="auto"/>
                                  </w:divBdr>
                                  <w:divsChild>
                                    <w:div w:id="1822503634">
                                      <w:marLeft w:val="0"/>
                                      <w:marRight w:val="0"/>
                                      <w:marTop w:val="0"/>
                                      <w:marBottom w:val="0"/>
                                      <w:divBdr>
                                        <w:top w:val="none" w:sz="0" w:space="0" w:color="auto"/>
                                        <w:left w:val="none" w:sz="0" w:space="0" w:color="auto"/>
                                        <w:bottom w:val="none" w:sz="0" w:space="0" w:color="auto"/>
                                        <w:right w:val="none" w:sz="0" w:space="0" w:color="auto"/>
                                      </w:divBdr>
                                      <w:divsChild>
                                        <w:div w:id="1822503643">
                                          <w:marLeft w:val="0"/>
                                          <w:marRight w:val="0"/>
                                          <w:marTop w:val="0"/>
                                          <w:marBottom w:val="0"/>
                                          <w:divBdr>
                                            <w:top w:val="none" w:sz="0" w:space="0" w:color="auto"/>
                                            <w:left w:val="none" w:sz="0" w:space="0" w:color="auto"/>
                                            <w:bottom w:val="none" w:sz="0" w:space="0" w:color="auto"/>
                                            <w:right w:val="none" w:sz="0" w:space="0" w:color="auto"/>
                                          </w:divBdr>
                                          <w:divsChild>
                                            <w:div w:id="1822503688">
                                              <w:marLeft w:val="0"/>
                                              <w:marRight w:val="0"/>
                                              <w:marTop w:val="0"/>
                                              <w:marBottom w:val="0"/>
                                              <w:divBdr>
                                                <w:top w:val="none" w:sz="0" w:space="0" w:color="auto"/>
                                                <w:left w:val="none" w:sz="0" w:space="0" w:color="auto"/>
                                                <w:bottom w:val="none" w:sz="0" w:space="0" w:color="auto"/>
                                                <w:right w:val="none" w:sz="0" w:space="0" w:color="auto"/>
                                              </w:divBdr>
                                              <w:divsChild>
                                                <w:div w:id="18225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503650">
      <w:marLeft w:val="0"/>
      <w:marRight w:val="0"/>
      <w:marTop w:val="0"/>
      <w:marBottom w:val="0"/>
      <w:divBdr>
        <w:top w:val="none" w:sz="0" w:space="0" w:color="auto"/>
        <w:left w:val="none" w:sz="0" w:space="0" w:color="auto"/>
        <w:bottom w:val="none" w:sz="0" w:space="0" w:color="auto"/>
        <w:right w:val="none" w:sz="0" w:space="0" w:color="auto"/>
      </w:divBdr>
    </w:div>
    <w:div w:id="1822503655">
      <w:marLeft w:val="0"/>
      <w:marRight w:val="0"/>
      <w:marTop w:val="0"/>
      <w:marBottom w:val="0"/>
      <w:divBdr>
        <w:top w:val="none" w:sz="0" w:space="0" w:color="auto"/>
        <w:left w:val="none" w:sz="0" w:space="0" w:color="auto"/>
        <w:bottom w:val="none" w:sz="0" w:space="0" w:color="auto"/>
        <w:right w:val="none" w:sz="0" w:space="0" w:color="auto"/>
      </w:divBdr>
    </w:div>
    <w:div w:id="1822503657">
      <w:marLeft w:val="0"/>
      <w:marRight w:val="0"/>
      <w:marTop w:val="0"/>
      <w:marBottom w:val="0"/>
      <w:divBdr>
        <w:top w:val="none" w:sz="0" w:space="0" w:color="auto"/>
        <w:left w:val="none" w:sz="0" w:space="0" w:color="auto"/>
        <w:bottom w:val="none" w:sz="0" w:space="0" w:color="auto"/>
        <w:right w:val="none" w:sz="0" w:space="0" w:color="auto"/>
      </w:divBdr>
      <w:divsChild>
        <w:div w:id="1822503667">
          <w:marLeft w:val="0"/>
          <w:marRight w:val="0"/>
          <w:marTop w:val="0"/>
          <w:marBottom w:val="0"/>
          <w:divBdr>
            <w:top w:val="none" w:sz="0" w:space="0" w:color="auto"/>
            <w:left w:val="none" w:sz="0" w:space="0" w:color="auto"/>
            <w:bottom w:val="none" w:sz="0" w:space="0" w:color="auto"/>
            <w:right w:val="none" w:sz="0" w:space="0" w:color="auto"/>
          </w:divBdr>
          <w:divsChild>
            <w:div w:id="1822503706">
              <w:marLeft w:val="0"/>
              <w:marRight w:val="0"/>
              <w:marTop w:val="0"/>
              <w:marBottom w:val="0"/>
              <w:divBdr>
                <w:top w:val="none" w:sz="0" w:space="0" w:color="auto"/>
                <w:left w:val="none" w:sz="0" w:space="0" w:color="auto"/>
                <w:bottom w:val="none" w:sz="0" w:space="0" w:color="auto"/>
                <w:right w:val="none" w:sz="0" w:space="0" w:color="auto"/>
              </w:divBdr>
              <w:divsChild>
                <w:div w:id="1822503707">
                  <w:marLeft w:val="0"/>
                  <w:marRight w:val="0"/>
                  <w:marTop w:val="0"/>
                  <w:marBottom w:val="0"/>
                  <w:divBdr>
                    <w:top w:val="none" w:sz="0" w:space="0" w:color="auto"/>
                    <w:left w:val="none" w:sz="0" w:space="0" w:color="auto"/>
                    <w:bottom w:val="none" w:sz="0" w:space="0" w:color="auto"/>
                    <w:right w:val="none" w:sz="0" w:space="0" w:color="auto"/>
                  </w:divBdr>
                  <w:divsChild>
                    <w:div w:id="1822503660">
                      <w:marLeft w:val="0"/>
                      <w:marRight w:val="0"/>
                      <w:marTop w:val="0"/>
                      <w:marBottom w:val="0"/>
                      <w:divBdr>
                        <w:top w:val="none" w:sz="0" w:space="0" w:color="auto"/>
                        <w:left w:val="none" w:sz="0" w:space="0" w:color="auto"/>
                        <w:bottom w:val="none" w:sz="0" w:space="0" w:color="auto"/>
                        <w:right w:val="none" w:sz="0" w:space="0" w:color="auto"/>
                      </w:divBdr>
                      <w:divsChild>
                        <w:div w:id="1822503689">
                          <w:marLeft w:val="0"/>
                          <w:marRight w:val="0"/>
                          <w:marTop w:val="0"/>
                          <w:marBottom w:val="0"/>
                          <w:divBdr>
                            <w:top w:val="none" w:sz="0" w:space="0" w:color="auto"/>
                            <w:left w:val="none" w:sz="0" w:space="0" w:color="auto"/>
                            <w:bottom w:val="none" w:sz="0" w:space="0" w:color="auto"/>
                            <w:right w:val="none" w:sz="0" w:space="0" w:color="auto"/>
                          </w:divBdr>
                          <w:divsChild>
                            <w:div w:id="1822503624">
                              <w:marLeft w:val="0"/>
                              <w:marRight w:val="0"/>
                              <w:marTop w:val="0"/>
                              <w:marBottom w:val="0"/>
                              <w:divBdr>
                                <w:top w:val="none" w:sz="0" w:space="0" w:color="auto"/>
                                <w:left w:val="none" w:sz="0" w:space="0" w:color="auto"/>
                                <w:bottom w:val="none" w:sz="0" w:space="0" w:color="auto"/>
                                <w:right w:val="none" w:sz="0" w:space="0" w:color="auto"/>
                              </w:divBdr>
                              <w:divsChild>
                                <w:div w:id="1822503663">
                                  <w:marLeft w:val="0"/>
                                  <w:marRight w:val="0"/>
                                  <w:marTop w:val="0"/>
                                  <w:marBottom w:val="0"/>
                                  <w:divBdr>
                                    <w:top w:val="none" w:sz="0" w:space="0" w:color="auto"/>
                                    <w:left w:val="none" w:sz="0" w:space="0" w:color="auto"/>
                                    <w:bottom w:val="none" w:sz="0" w:space="0" w:color="auto"/>
                                    <w:right w:val="none" w:sz="0" w:space="0" w:color="auto"/>
                                  </w:divBdr>
                                  <w:divsChild>
                                    <w:div w:id="1822503664">
                                      <w:marLeft w:val="0"/>
                                      <w:marRight w:val="0"/>
                                      <w:marTop w:val="0"/>
                                      <w:marBottom w:val="0"/>
                                      <w:divBdr>
                                        <w:top w:val="none" w:sz="0" w:space="0" w:color="auto"/>
                                        <w:left w:val="none" w:sz="0" w:space="0" w:color="auto"/>
                                        <w:bottom w:val="none" w:sz="0" w:space="0" w:color="auto"/>
                                        <w:right w:val="none" w:sz="0" w:space="0" w:color="auto"/>
                                      </w:divBdr>
                                      <w:divsChild>
                                        <w:div w:id="1822503708">
                                          <w:marLeft w:val="0"/>
                                          <w:marRight w:val="0"/>
                                          <w:marTop w:val="0"/>
                                          <w:marBottom w:val="0"/>
                                          <w:divBdr>
                                            <w:top w:val="none" w:sz="0" w:space="0" w:color="auto"/>
                                            <w:left w:val="none" w:sz="0" w:space="0" w:color="auto"/>
                                            <w:bottom w:val="none" w:sz="0" w:space="0" w:color="auto"/>
                                            <w:right w:val="none" w:sz="0" w:space="0" w:color="auto"/>
                                          </w:divBdr>
                                          <w:divsChild>
                                            <w:div w:id="18225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503661">
      <w:marLeft w:val="0"/>
      <w:marRight w:val="0"/>
      <w:marTop w:val="0"/>
      <w:marBottom w:val="0"/>
      <w:divBdr>
        <w:top w:val="none" w:sz="0" w:space="0" w:color="auto"/>
        <w:left w:val="none" w:sz="0" w:space="0" w:color="auto"/>
        <w:bottom w:val="none" w:sz="0" w:space="0" w:color="auto"/>
        <w:right w:val="none" w:sz="0" w:space="0" w:color="auto"/>
      </w:divBdr>
    </w:div>
    <w:div w:id="1822503662">
      <w:marLeft w:val="0"/>
      <w:marRight w:val="0"/>
      <w:marTop w:val="0"/>
      <w:marBottom w:val="0"/>
      <w:divBdr>
        <w:top w:val="none" w:sz="0" w:space="0" w:color="auto"/>
        <w:left w:val="none" w:sz="0" w:space="0" w:color="auto"/>
        <w:bottom w:val="none" w:sz="0" w:space="0" w:color="auto"/>
        <w:right w:val="none" w:sz="0" w:space="0" w:color="auto"/>
      </w:divBdr>
    </w:div>
    <w:div w:id="1822503668">
      <w:marLeft w:val="0"/>
      <w:marRight w:val="0"/>
      <w:marTop w:val="0"/>
      <w:marBottom w:val="0"/>
      <w:divBdr>
        <w:top w:val="none" w:sz="0" w:space="0" w:color="auto"/>
        <w:left w:val="none" w:sz="0" w:space="0" w:color="auto"/>
        <w:bottom w:val="none" w:sz="0" w:space="0" w:color="auto"/>
        <w:right w:val="none" w:sz="0" w:space="0" w:color="auto"/>
      </w:divBdr>
    </w:div>
    <w:div w:id="1822503669">
      <w:marLeft w:val="0"/>
      <w:marRight w:val="0"/>
      <w:marTop w:val="0"/>
      <w:marBottom w:val="0"/>
      <w:divBdr>
        <w:top w:val="none" w:sz="0" w:space="0" w:color="auto"/>
        <w:left w:val="none" w:sz="0" w:space="0" w:color="auto"/>
        <w:bottom w:val="none" w:sz="0" w:space="0" w:color="auto"/>
        <w:right w:val="none" w:sz="0" w:space="0" w:color="auto"/>
      </w:divBdr>
    </w:div>
    <w:div w:id="1822503672">
      <w:marLeft w:val="0"/>
      <w:marRight w:val="0"/>
      <w:marTop w:val="0"/>
      <w:marBottom w:val="0"/>
      <w:divBdr>
        <w:top w:val="none" w:sz="0" w:space="0" w:color="auto"/>
        <w:left w:val="none" w:sz="0" w:space="0" w:color="auto"/>
        <w:bottom w:val="none" w:sz="0" w:space="0" w:color="auto"/>
        <w:right w:val="none" w:sz="0" w:space="0" w:color="auto"/>
      </w:divBdr>
    </w:div>
    <w:div w:id="1822503675">
      <w:marLeft w:val="0"/>
      <w:marRight w:val="0"/>
      <w:marTop w:val="0"/>
      <w:marBottom w:val="0"/>
      <w:divBdr>
        <w:top w:val="none" w:sz="0" w:space="0" w:color="auto"/>
        <w:left w:val="none" w:sz="0" w:space="0" w:color="auto"/>
        <w:bottom w:val="none" w:sz="0" w:space="0" w:color="auto"/>
        <w:right w:val="none" w:sz="0" w:space="0" w:color="auto"/>
      </w:divBdr>
    </w:div>
    <w:div w:id="1822503677">
      <w:marLeft w:val="0"/>
      <w:marRight w:val="0"/>
      <w:marTop w:val="0"/>
      <w:marBottom w:val="0"/>
      <w:divBdr>
        <w:top w:val="none" w:sz="0" w:space="0" w:color="auto"/>
        <w:left w:val="none" w:sz="0" w:space="0" w:color="auto"/>
        <w:bottom w:val="none" w:sz="0" w:space="0" w:color="auto"/>
        <w:right w:val="none" w:sz="0" w:space="0" w:color="auto"/>
      </w:divBdr>
    </w:div>
    <w:div w:id="1822503682">
      <w:marLeft w:val="0"/>
      <w:marRight w:val="0"/>
      <w:marTop w:val="0"/>
      <w:marBottom w:val="0"/>
      <w:divBdr>
        <w:top w:val="none" w:sz="0" w:space="0" w:color="auto"/>
        <w:left w:val="none" w:sz="0" w:space="0" w:color="auto"/>
        <w:bottom w:val="none" w:sz="0" w:space="0" w:color="auto"/>
        <w:right w:val="none" w:sz="0" w:space="0" w:color="auto"/>
      </w:divBdr>
    </w:div>
    <w:div w:id="1822503684">
      <w:marLeft w:val="0"/>
      <w:marRight w:val="0"/>
      <w:marTop w:val="0"/>
      <w:marBottom w:val="0"/>
      <w:divBdr>
        <w:top w:val="none" w:sz="0" w:space="0" w:color="auto"/>
        <w:left w:val="none" w:sz="0" w:space="0" w:color="auto"/>
        <w:bottom w:val="none" w:sz="0" w:space="0" w:color="auto"/>
        <w:right w:val="none" w:sz="0" w:space="0" w:color="auto"/>
      </w:divBdr>
    </w:div>
    <w:div w:id="1822503687">
      <w:marLeft w:val="0"/>
      <w:marRight w:val="0"/>
      <w:marTop w:val="0"/>
      <w:marBottom w:val="0"/>
      <w:divBdr>
        <w:top w:val="none" w:sz="0" w:space="0" w:color="auto"/>
        <w:left w:val="none" w:sz="0" w:space="0" w:color="auto"/>
        <w:bottom w:val="none" w:sz="0" w:space="0" w:color="auto"/>
        <w:right w:val="none" w:sz="0" w:space="0" w:color="auto"/>
      </w:divBdr>
    </w:div>
    <w:div w:id="1822503690">
      <w:marLeft w:val="0"/>
      <w:marRight w:val="0"/>
      <w:marTop w:val="0"/>
      <w:marBottom w:val="0"/>
      <w:divBdr>
        <w:top w:val="none" w:sz="0" w:space="0" w:color="auto"/>
        <w:left w:val="none" w:sz="0" w:space="0" w:color="auto"/>
        <w:bottom w:val="none" w:sz="0" w:space="0" w:color="auto"/>
        <w:right w:val="none" w:sz="0" w:space="0" w:color="auto"/>
      </w:divBdr>
    </w:div>
    <w:div w:id="1822503691">
      <w:marLeft w:val="0"/>
      <w:marRight w:val="0"/>
      <w:marTop w:val="0"/>
      <w:marBottom w:val="0"/>
      <w:divBdr>
        <w:top w:val="none" w:sz="0" w:space="0" w:color="auto"/>
        <w:left w:val="none" w:sz="0" w:space="0" w:color="auto"/>
        <w:bottom w:val="none" w:sz="0" w:space="0" w:color="auto"/>
        <w:right w:val="none" w:sz="0" w:space="0" w:color="auto"/>
      </w:divBdr>
      <w:divsChild>
        <w:div w:id="1822503697">
          <w:marLeft w:val="0"/>
          <w:marRight w:val="0"/>
          <w:marTop w:val="0"/>
          <w:marBottom w:val="0"/>
          <w:divBdr>
            <w:top w:val="none" w:sz="0" w:space="0" w:color="auto"/>
            <w:left w:val="none" w:sz="0" w:space="0" w:color="auto"/>
            <w:bottom w:val="none" w:sz="0" w:space="0" w:color="auto"/>
            <w:right w:val="none" w:sz="0" w:space="0" w:color="auto"/>
          </w:divBdr>
          <w:divsChild>
            <w:div w:id="1822503705">
              <w:marLeft w:val="0"/>
              <w:marRight w:val="0"/>
              <w:marTop w:val="0"/>
              <w:marBottom w:val="0"/>
              <w:divBdr>
                <w:top w:val="none" w:sz="0" w:space="0" w:color="auto"/>
                <w:left w:val="none" w:sz="0" w:space="0" w:color="auto"/>
                <w:bottom w:val="none" w:sz="0" w:space="0" w:color="auto"/>
                <w:right w:val="none" w:sz="0" w:space="0" w:color="auto"/>
              </w:divBdr>
              <w:divsChild>
                <w:div w:id="1822503630">
                  <w:marLeft w:val="0"/>
                  <w:marRight w:val="0"/>
                  <w:marTop w:val="0"/>
                  <w:marBottom w:val="0"/>
                  <w:divBdr>
                    <w:top w:val="none" w:sz="0" w:space="0" w:color="auto"/>
                    <w:left w:val="none" w:sz="0" w:space="0" w:color="auto"/>
                    <w:bottom w:val="none" w:sz="0" w:space="0" w:color="auto"/>
                    <w:right w:val="none" w:sz="0" w:space="0" w:color="auto"/>
                  </w:divBdr>
                  <w:divsChild>
                    <w:div w:id="1822503678">
                      <w:marLeft w:val="0"/>
                      <w:marRight w:val="0"/>
                      <w:marTop w:val="0"/>
                      <w:marBottom w:val="0"/>
                      <w:divBdr>
                        <w:top w:val="none" w:sz="0" w:space="0" w:color="auto"/>
                        <w:left w:val="none" w:sz="0" w:space="0" w:color="auto"/>
                        <w:bottom w:val="none" w:sz="0" w:space="0" w:color="auto"/>
                        <w:right w:val="none" w:sz="0" w:space="0" w:color="auto"/>
                      </w:divBdr>
                      <w:divsChild>
                        <w:div w:id="1822503646">
                          <w:marLeft w:val="0"/>
                          <w:marRight w:val="0"/>
                          <w:marTop w:val="0"/>
                          <w:marBottom w:val="0"/>
                          <w:divBdr>
                            <w:top w:val="none" w:sz="0" w:space="0" w:color="auto"/>
                            <w:left w:val="none" w:sz="0" w:space="0" w:color="auto"/>
                            <w:bottom w:val="none" w:sz="0" w:space="0" w:color="auto"/>
                            <w:right w:val="none" w:sz="0" w:space="0" w:color="auto"/>
                          </w:divBdr>
                          <w:divsChild>
                            <w:div w:id="1822503648">
                              <w:marLeft w:val="0"/>
                              <w:marRight w:val="0"/>
                              <w:marTop w:val="0"/>
                              <w:marBottom w:val="0"/>
                              <w:divBdr>
                                <w:top w:val="none" w:sz="0" w:space="0" w:color="auto"/>
                                <w:left w:val="none" w:sz="0" w:space="0" w:color="auto"/>
                                <w:bottom w:val="none" w:sz="0" w:space="0" w:color="auto"/>
                                <w:right w:val="none" w:sz="0" w:space="0" w:color="auto"/>
                              </w:divBdr>
                              <w:divsChild>
                                <w:div w:id="1822503666">
                                  <w:marLeft w:val="0"/>
                                  <w:marRight w:val="0"/>
                                  <w:marTop w:val="0"/>
                                  <w:marBottom w:val="0"/>
                                  <w:divBdr>
                                    <w:top w:val="none" w:sz="0" w:space="0" w:color="auto"/>
                                    <w:left w:val="none" w:sz="0" w:space="0" w:color="auto"/>
                                    <w:bottom w:val="none" w:sz="0" w:space="0" w:color="auto"/>
                                    <w:right w:val="none" w:sz="0" w:space="0" w:color="auto"/>
                                  </w:divBdr>
                                  <w:divsChild>
                                    <w:div w:id="1822503693">
                                      <w:marLeft w:val="0"/>
                                      <w:marRight w:val="0"/>
                                      <w:marTop w:val="0"/>
                                      <w:marBottom w:val="0"/>
                                      <w:divBdr>
                                        <w:top w:val="none" w:sz="0" w:space="0" w:color="auto"/>
                                        <w:left w:val="none" w:sz="0" w:space="0" w:color="auto"/>
                                        <w:bottom w:val="none" w:sz="0" w:space="0" w:color="auto"/>
                                        <w:right w:val="none" w:sz="0" w:space="0" w:color="auto"/>
                                      </w:divBdr>
                                      <w:divsChild>
                                        <w:div w:id="1822503658">
                                          <w:marLeft w:val="0"/>
                                          <w:marRight w:val="0"/>
                                          <w:marTop w:val="0"/>
                                          <w:marBottom w:val="0"/>
                                          <w:divBdr>
                                            <w:top w:val="none" w:sz="0" w:space="0" w:color="auto"/>
                                            <w:left w:val="none" w:sz="0" w:space="0" w:color="auto"/>
                                            <w:bottom w:val="none" w:sz="0" w:space="0" w:color="auto"/>
                                            <w:right w:val="none" w:sz="0" w:space="0" w:color="auto"/>
                                          </w:divBdr>
                                          <w:divsChild>
                                            <w:div w:id="1822503683">
                                              <w:marLeft w:val="0"/>
                                              <w:marRight w:val="0"/>
                                              <w:marTop w:val="0"/>
                                              <w:marBottom w:val="0"/>
                                              <w:divBdr>
                                                <w:top w:val="none" w:sz="0" w:space="0" w:color="auto"/>
                                                <w:left w:val="none" w:sz="0" w:space="0" w:color="auto"/>
                                                <w:bottom w:val="none" w:sz="0" w:space="0" w:color="auto"/>
                                                <w:right w:val="none" w:sz="0" w:space="0" w:color="auto"/>
                                              </w:divBdr>
                                              <w:divsChild>
                                                <w:div w:id="1822503629">
                                                  <w:marLeft w:val="0"/>
                                                  <w:marRight w:val="0"/>
                                                  <w:marTop w:val="0"/>
                                                  <w:marBottom w:val="0"/>
                                                  <w:divBdr>
                                                    <w:top w:val="none" w:sz="0" w:space="0" w:color="auto"/>
                                                    <w:left w:val="none" w:sz="0" w:space="0" w:color="auto"/>
                                                    <w:bottom w:val="none" w:sz="0" w:space="0" w:color="auto"/>
                                                    <w:right w:val="none" w:sz="0" w:space="0" w:color="auto"/>
                                                  </w:divBdr>
                                                  <w:divsChild>
                                                    <w:div w:id="1822503679">
                                                      <w:marLeft w:val="0"/>
                                                      <w:marRight w:val="0"/>
                                                      <w:marTop w:val="0"/>
                                                      <w:marBottom w:val="0"/>
                                                      <w:divBdr>
                                                        <w:top w:val="none" w:sz="0" w:space="0" w:color="auto"/>
                                                        <w:left w:val="none" w:sz="0" w:space="0" w:color="auto"/>
                                                        <w:bottom w:val="none" w:sz="0" w:space="0" w:color="auto"/>
                                                        <w:right w:val="none" w:sz="0" w:space="0" w:color="auto"/>
                                                      </w:divBdr>
                                                      <w:divsChild>
                                                        <w:div w:id="1822503652">
                                                          <w:marLeft w:val="0"/>
                                                          <w:marRight w:val="0"/>
                                                          <w:marTop w:val="0"/>
                                                          <w:marBottom w:val="0"/>
                                                          <w:divBdr>
                                                            <w:top w:val="none" w:sz="0" w:space="0" w:color="auto"/>
                                                            <w:left w:val="none" w:sz="0" w:space="0" w:color="auto"/>
                                                            <w:bottom w:val="none" w:sz="0" w:space="0" w:color="auto"/>
                                                            <w:right w:val="none" w:sz="0" w:space="0" w:color="auto"/>
                                                          </w:divBdr>
                                                          <w:divsChild>
                                                            <w:div w:id="1822503654">
                                                              <w:marLeft w:val="0"/>
                                                              <w:marRight w:val="0"/>
                                                              <w:marTop w:val="0"/>
                                                              <w:marBottom w:val="0"/>
                                                              <w:divBdr>
                                                                <w:top w:val="none" w:sz="0" w:space="0" w:color="auto"/>
                                                                <w:left w:val="none" w:sz="0" w:space="0" w:color="auto"/>
                                                                <w:bottom w:val="none" w:sz="0" w:space="0" w:color="auto"/>
                                                                <w:right w:val="none" w:sz="0" w:space="0" w:color="auto"/>
                                                              </w:divBdr>
                                                              <w:divsChild>
                                                                <w:div w:id="1822503649">
                                                                  <w:marLeft w:val="0"/>
                                                                  <w:marRight w:val="0"/>
                                                                  <w:marTop w:val="0"/>
                                                                  <w:marBottom w:val="0"/>
                                                                  <w:divBdr>
                                                                    <w:top w:val="none" w:sz="0" w:space="0" w:color="auto"/>
                                                                    <w:left w:val="none" w:sz="0" w:space="0" w:color="auto"/>
                                                                    <w:bottom w:val="none" w:sz="0" w:space="0" w:color="auto"/>
                                                                    <w:right w:val="none" w:sz="0" w:space="0" w:color="auto"/>
                                                                  </w:divBdr>
                                                                  <w:divsChild>
                                                                    <w:div w:id="1822503674">
                                                                      <w:marLeft w:val="0"/>
                                                                      <w:marRight w:val="0"/>
                                                                      <w:marTop w:val="0"/>
                                                                      <w:marBottom w:val="0"/>
                                                                      <w:divBdr>
                                                                        <w:top w:val="none" w:sz="0" w:space="0" w:color="auto"/>
                                                                        <w:left w:val="none" w:sz="0" w:space="0" w:color="auto"/>
                                                                        <w:bottom w:val="none" w:sz="0" w:space="0" w:color="auto"/>
                                                                        <w:right w:val="none" w:sz="0" w:space="0" w:color="auto"/>
                                                                      </w:divBdr>
                                                                      <w:divsChild>
                                                                        <w:div w:id="1822503685">
                                                                          <w:marLeft w:val="0"/>
                                                                          <w:marRight w:val="0"/>
                                                                          <w:marTop w:val="0"/>
                                                                          <w:marBottom w:val="0"/>
                                                                          <w:divBdr>
                                                                            <w:top w:val="none" w:sz="0" w:space="0" w:color="auto"/>
                                                                            <w:left w:val="none" w:sz="0" w:space="0" w:color="auto"/>
                                                                            <w:bottom w:val="none" w:sz="0" w:space="0" w:color="auto"/>
                                                                            <w:right w:val="none" w:sz="0" w:space="0" w:color="auto"/>
                                                                          </w:divBdr>
                                                                          <w:divsChild>
                                                                            <w:div w:id="1822503626">
                                                                              <w:marLeft w:val="0"/>
                                                                              <w:marRight w:val="0"/>
                                                                              <w:marTop w:val="0"/>
                                                                              <w:marBottom w:val="0"/>
                                                                              <w:divBdr>
                                                                                <w:top w:val="none" w:sz="0" w:space="0" w:color="auto"/>
                                                                                <w:left w:val="none" w:sz="0" w:space="0" w:color="auto"/>
                                                                                <w:bottom w:val="none" w:sz="0" w:space="0" w:color="auto"/>
                                                                                <w:right w:val="none" w:sz="0" w:space="0" w:color="auto"/>
                                                                              </w:divBdr>
                                                                              <w:divsChild>
                                                                                <w:div w:id="1822503647">
                                                                                  <w:marLeft w:val="0"/>
                                                                                  <w:marRight w:val="0"/>
                                                                                  <w:marTop w:val="0"/>
                                                                                  <w:marBottom w:val="0"/>
                                                                                  <w:divBdr>
                                                                                    <w:top w:val="none" w:sz="0" w:space="0" w:color="auto"/>
                                                                                    <w:left w:val="none" w:sz="0" w:space="0" w:color="auto"/>
                                                                                    <w:bottom w:val="none" w:sz="0" w:space="0" w:color="auto"/>
                                                                                    <w:right w:val="none" w:sz="0" w:space="0" w:color="auto"/>
                                                                                  </w:divBdr>
                                                                                  <w:divsChild>
                                                                                    <w:div w:id="1822503686">
                                                                                      <w:marLeft w:val="0"/>
                                                                                      <w:marRight w:val="0"/>
                                                                                      <w:marTop w:val="0"/>
                                                                                      <w:marBottom w:val="0"/>
                                                                                      <w:divBdr>
                                                                                        <w:top w:val="none" w:sz="0" w:space="0" w:color="auto"/>
                                                                                        <w:left w:val="none" w:sz="0" w:space="0" w:color="auto"/>
                                                                                        <w:bottom w:val="none" w:sz="0" w:space="0" w:color="auto"/>
                                                                                        <w:right w:val="none" w:sz="0" w:space="0" w:color="auto"/>
                                                                                      </w:divBdr>
                                                                                      <w:divsChild>
                                                                                        <w:div w:id="1822503692">
                                                                                          <w:marLeft w:val="0"/>
                                                                                          <w:marRight w:val="0"/>
                                                                                          <w:marTop w:val="0"/>
                                                                                          <w:marBottom w:val="0"/>
                                                                                          <w:divBdr>
                                                                                            <w:top w:val="none" w:sz="0" w:space="0" w:color="auto"/>
                                                                                            <w:left w:val="none" w:sz="0" w:space="0" w:color="auto"/>
                                                                                            <w:bottom w:val="none" w:sz="0" w:space="0" w:color="auto"/>
                                                                                            <w:right w:val="none" w:sz="0" w:space="0" w:color="auto"/>
                                                                                          </w:divBdr>
                                                                                          <w:divsChild>
                                                                                            <w:div w:id="1822503680">
                                                                                              <w:marLeft w:val="0"/>
                                                                                              <w:marRight w:val="0"/>
                                                                                              <w:marTop w:val="0"/>
                                                                                              <w:marBottom w:val="0"/>
                                                                                              <w:divBdr>
                                                                                                <w:top w:val="none" w:sz="0" w:space="0" w:color="auto"/>
                                                                                                <w:left w:val="none" w:sz="0" w:space="0" w:color="auto"/>
                                                                                                <w:bottom w:val="none" w:sz="0" w:space="0" w:color="auto"/>
                                                                                                <w:right w:val="none" w:sz="0" w:space="0" w:color="auto"/>
                                                                                              </w:divBdr>
                                                                                              <w:divsChild>
                                                                                                <w:div w:id="1822503627">
                                                                                                  <w:marLeft w:val="0"/>
                                                                                                  <w:marRight w:val="0"/>
                                                                                                  <w:marTop w:val="0"/>
                                                                                                  <w:marBottom w:val="0"/>
                                                                                                  <w:divBdr>
                                                                                                    <w:top w:val="none" w:sz="0" w:space="0" w:color="auto"/>
                                                                                                    <w:left w:val="none" w:sz="0" w:space="0" w:color="auto"/>
                                                                                                    <w:bottom w:val="none" w:sz="0" w:space="0" w:color="auto"/>
                                                                                                    <w:right w:val="none" w:sz="0" w:space="0" w:color="auto"/>
                                                                                                  </w:divBdr>
                                                                                                  <w:divsChild>
                                                                                                    <w:div w:id="1822503673">
                                                                                                      <w:marLeft w:val="0"/>
                                                                                                      <w:marRight w:val="0"/>
                                                                                                      <w:marTop w:val="0"/>
                                                                                                      <w:marBottom w:val="0"/>
                                                                                                      <w:divBdr>
                                                                                                        <w:top w:val="none" w:sz="0" w:space="0" w:color="auto"/>
                                                                                                        <w:left w:val="none" w:sz="0" w:space="0" w:color="auto"/>
                                                                                                        <w:bottom w:val="none" w:sz="0" w:space="0" w:color="auto"/>
                                                                                                        <w:right w:val="none" w:sz="0" w:space="0" w:color="auto"/>
                                                                                                      </w:divBdr>
                                                                                                      <w:divsChild>
                                                                                                        <w:div w:id="1822503632">
                                                                                                          <w:marLeft w:val="0"/>
                                                                                                          <w:marRight w:val="0"/>
                                                                                                          <w:marTop w:val="0"/>
                                                                                                          <w:marBottom w:val="0"/>
                                                                                                          <w:divBdr>
                                                                                                            <w:top w:val="none" w:sz="0" w:space="0" w:color="auto"/>
                                                                                                            <w:left w:val="none" w:sz="0" w:space="0" w:color="auto"/>
                                                                                                            <w:bottom w:val="none" w:sz="0" w:space="0" w:color="auto"/>
                                                                                                            <w:right w:val="none" w:sz="0" w:space="0" w:color="auto"/>
                                                                                                          </w:divBdr>
                                                                                                          <w:divsChild>
                                                                                                            <w:div w:id="1822503704">
                                                                                                              <w:marLeft w:val="0"/>
                                                                                                              <w:marRight w:val="0"/>
                                                                                                              <w:marTop w:val="0"/>
                                                                                                              <w:marBottom w:val="0"/>
                                                                                                              <w:divBdr>
                                                                                                                <w:top w:val="none" w:sz="0" w:space="0" w:color="auto"/>
                                                                                                                <w:left w:val="none" w:sz="0" w:space="0" w:color="auto"/>
                                                                                                                <w:bottom w:val="none" w:sz="0" w:space="0" w:color="auto"/>
                                                                                                                <w:right w:val="none" w:sz="0" w:space="0" w:color="auto"/>
                                                                                                              </w:divBdr>
                                                                                                              <w:divsChild>
                                                                                                                <w:div w:id="1822503628">
                                                                                                                  <w:marLeft w:val="0"/>
                                                                                                                  <w:marRight w:val="0"/>
                                                                                                                  <w:marTop w:val="0"/>
                                                                                                                  <w:marBottom w:val="0"/>
                                                                                                                  <w:divBdr>
                                                                                                                    <w:top w:val="none" w:sz="0" w:space="0" w:color="auto"/>
                                                                                                                    <w:left w:val="none" w:sz="0" w:space="0" w:color="auto"/>
                                                                                                                    <w:bottom w:val="none" w:sz="0" w:space="0" w:color="auto"/>
                                                                                                                    <w:right w:val="none" w:sz="0" w:space="0" w:color="auto"/>
                                                                                                                  </w:divBdr>
                                                                                                                  <w:divsChild>
                                                                                                                    <w:div w:id="1822503639">
                                                                                                                      <w:marLeft w:val="0"/>
                                                                                                                      <w:marRight w:val="0"/>
                                                                                                                      <w:marTop w:val="0"/>
                                                                                                                      <w:marBottom w:val="0"/>
                                                                                                                      <w:divBdr>
                                                                                                                        <w:top w:val="none" w:sz="0" w:space="0" w:color="auto"/>
                                                                                                                        <w:left w:val="none" w:sz="0" w:space="0" w:color="auto"/>
                                                                                                                        <w:bottom w:val="none" w:sz="0" w:space="0" w:color="auto"/>
                                                                                                                        <w:right w:val="none" w:sz="0" w:space="0" w:color="auto"/>
                                                                                                                      </w:divBdr>
                                                                                                                      <w:divsChild>
                                                                                                                        <w:div w:id="1822503699">
                                                                                                                          <w:marLeft w:val="0"/>
                                                                                                                          <w:marRight w:val="0"/>
                                                                                                                          <w:marTop w:val="0"/>
                                                                                                                          <w:marBottom w:val="0"/>
                                                                                                                          <w:divBdr>
                                                                                                                            <w:top w:val="none" w:sz="0" w:space="0" w:color="auto"/>
                                                                                                                            <w:left w:val="none" w:sz="0" w:space="0" w:color="auto"/>
                                                                                                                            <w:bottom w:val="none" w:sz="0" w:space="0" w:color="auto"/>
                                                                                                                            <w:right w:val="none" w:sz="0" w:space="0" w:color="auto"/>
                                                                                                                          </w:divBdr>
                                                                                                                          <w:divsChild>
                                                                                                                            <w:div w:id="1822503641">
                                                                                                                              <w:marLeft w:val="0"/>
                                                                                                                              <w:marRight w:val="0"/>
                                                                                                                              <w:marTop w:val="0"/>
                                                                                                                              <w:marBottom w:val="0"/>
                                                                                                                              <w:divBdr>
                                                                                                                                <w:top w:val="none" w:sz="0" w:space="0" w:color="auto"/>
                                                                                                                                <w:left w:val="none" w:sz="0" w:space="0" w:color="auto"/>
                                                                                                                                <w:bottom w:val="none" w:sz="0" w:space="0" w:color="auto"/>
                                                                                                                                <w:right w:val="none" w:sz="0" w:space="0" w:color="auto"/>
                                                                                                                              </w:divBdr>
                                                                                                                              <w:divsChild>
                                                                                                                                <w:div w:id="1822503670">
                                                                                                                                  <w:marLeft w:val="0"/>
                                                                                                                                  <w:marRight w:val="0"/>
                                                                                                                                  <w:marTop w:val="0"/>
                                                                                                                                  <w:marBottom w:val="0"/>
                                                                                                                                  <w:divBdr>
                                                                                                                                    <w:top w:val="none" w:sz="0" w:space="0" w:color="auto"/>
                                                                                                                                    <w:left w:val="none" w:sz="0" w:space="0" w:color="auto"/>
                                                                                                                                    <w:bottom w:val="none" w:sz="0" w:space="0" w:color="auto"/>
                                                                                                                                    <w:right w:val="none" w:sz="0" w:space="0" w:color="auto"/>
                                                                                                                                  </w:divBdr>
                                                                                                                                  <w:divsChild>
                                                                                                                                    <w:div w:id="1822503665">
                                                                                                                                      <w:marLeft w:val="0"/>
                                                                                                                                      <w:marRight w:val="0"/>
                                                                                                                                      <w:marTop w:val="0"/>
                                                                                                                                      <w:marBottom w:val="0"/>
                                                                                                                                      <w:divBdr>
                                                                                                                                        <w:top w:val="none" w:sz="0" w:space="0" w:color="auto"/>
                                                                                                                                        <w:left w:val="none" w:sz="0" w:space="0" w:color="auto"/>
                                                                                                                                        <w:bottom w:val="none" w:sz="0" w:space="0" w:color="auto"/>
                                                                                                                                        <w:right w:val="none" w:sz="0" w:space="0" w:color="auto"/>
                                                                                                                                      </w:divBdr>
                                                                                                                                      <w:divsChild>
                                                                                                                                        <w:div w:id="1822503651">
                                                                                                                                          <w:marLeft w:val="0"/>
                                                                                                                                          <w:marRight w:val="0"/>
                                                                                                                                          <w:marTop w:val="0"/>
                                                                                                                                          <w:marBottom w:val="0"/>
                                                                                                                                          <w:divBdr>
                                                                                                                                            <w:top w:val="none" w:sz="0" w:space="0" w:color="auto"/>
                                                                                                                                            <w:left w:val="none" w:sz="0" w:space="0" w:color="auto"/>
                                                                                                                                            <w:bottom w:val="none" w:sz="0" w:space="0" w:color="auto"/>
                                                                                                                                            <w:right w:val="none" w:sz="0" w:space="0" w:color="auto"/>
                                                                                                                                          </w:divBdr>
                                                                                                                                          <w:divsChild>
                                                                                                                                            <w:div w:id="1822503694">
                                                                                                                                              <w:marLeft w:val="0"/>
                                                                                                                                              <w:marRight w:val="0"/>
                                                                                                                                              <w:marTop w:val="0"/>
                                                                                                                                              <w:marBottom w:val="0"/>
                                                                                                                                              <w:divBdr>
                                                                                                                                                <w:top w:val="none" w:sz="0" w:space="0" w:color="auto"/>
                                                                                                                                                <w:left w:val="none" w:sz="0" w:space="0" w:color="auto"/>
                                                                                                                                                <w:bottom w:val="none" w:sz="0" w:space="0" w:color="auto"/>
                                                                                                                                                <w:right w:val="none" w:sz="0" w:space="0" w:color="auto"/>
                                                                                                                                              </w:divBdr>
                                                                                                                                              <w:divsChild>
                                                                                                                                                <w:div w:id="1822503681">
                                                                                                                                                  <w:marLeft w:val="0"/>
                                                                                                                                                  <w:marRight w:val="0"/>
                                                                                                                                                  <w:marTop w:val="0"/>
                                                                                                                                                  <w:marBottom w:val="0"/>
                                                                                                                                                  <w:divBdr>
                                                                                                                                                    <w:top w:val="none" w:sz="0" w:space="0" w:color="auto"/>
                                                                                                                                                    <w:left w:val="none" w:sz="0" w:space="0" w:color="auto"/>
                                                                                                                                                    <w:bottom w:val="none" w:sz="0" w:space="0" w:color="auto"/>
                                                                                                                                                    <w:right w:val="none" w:sz="0" w:space="0" w:color="auto"/>
                                                                                                                                                  </w:divBdr>
                                                                                                                                                  <w:divsChild>
                                                                                                                                                    <w:div w:id="1822503700">
                                                                                                                                                      <w:marLeft w:val="0"/>
                                                                                                                                                      <w:marRight w:val="0"/>
                                                                                                                                                      <w:marTop w:val="0"/>
                                                                                                                                                      <w:marBottom w:val="0"/>
                                                                                                                                                      <w:divBdr>
                                                                                                                                                        <w:top w:val="none" w:sz="0" w:space="0" w:color="auto"/>
                                                                                                                                                        <w:left w:val="none" w:sz="0" w:space="0" w:color="auto"/>
                                                                                                                                                        <w:bottom w:val="none" w:sz="0" w:space="0" w:color="auto"/>
                                                                                                                                                        <w:right w:val="none" w:sz="0" w:space="0" w:color="auto"/>
                                                                                                                                                      </w:divBdr>
                                                                                                                                                      <w:divsChild>
                                                                                                                                                        <w:div w:id="1822503676">
                                                                                                                                                          <w:marLeft w:val="0"/>
                                                                                                                                                          <w:marRight w:val="0"/>
                                                                                                                                                          <w:marTop w:val="0"/>
                                                                                                                                                          <w:marBottom w:val="0"/>
                                                                                                                                                          <w:divBdr>
                                                                                                                                                            <w:top w:val="none" w:sz="0" w:space="0" w:color="auto"/>
                                                                                                                                                            <w:left w:val="none" w:sz="0" w:space="0" w:color="auto"/>
                                                                                                                                                            <w:bottom w:val="none" w:sz="0" w:space="0" w:color="auto"/>
                                                                                                                                                            <w:right w:val="none" w:sz="0" w:space="0" w:color="auto"/>
                                                                                                                                                          </w:divBdr>
                                                                                                                                                          <w:divsChild>
                                                                                                                                                            <w:div w:id="1822503633">
                                                                                                                                                              <w:marLeft w:val="0"/>
                                                                                                                                                              <w:marRight w:val="0"/>
                                                                                                                                                              <w:marTop w:val="0"/>
                                                                                                                                                              <w:marBottom w:val="0"/>
                                                                                                                                                              <w:divBdr>
                                                                                                                                                                <w:top w:val="none" w:sz="0" w:space="0" w:color="auto"/>
                                                                                                                                                                <w:left w:val="none" w:sz="0" w:space="0" w:color="auto"/>
                                                                                                                                                                <w:bottom w:val="none" w:sz="0" w:space="0" w:color="auto"/>
                                                                                                                                                                <w:right w:val="none" w:sz="0" w:space="0" w:color="auto"/>
                                                                                                                                                              </w:divBdr>
                                                                                                                                                              <w:divsChild>
                                                                                                                                                                <w:div w:id="1822503642">
                                                                                                                                                                  <w:marLeft w:val="0"/>
                                                                                                                                                                  <w:marRight w:val="0"/>
                                                                                                                                                                  <w:marTop w:val="0"/>
                                                                                                                                                                  <w:marBottom w:val="0"/>
                                                                                                                                                                  <w:divBdr>
                                                                                                                                                                    <w:top w:val="none" w:sz="0" w:space="0" w:color="auto"/>
                                                                                                                                                                    <w:left w:val="none" w:sz="0" w:space="0" w:color="auto"/>
                                                                                                                                                                    <w:bottom w:val="none" w:sz="0" w:space="0" w:color="auto"/>
                                                                                                                                                                    <w:right w:val="none" w:sz="0" w:space="0" w:color="auto"/>
                                                                                                                                                                  </w:divBdr>
                                                                                                                                                                </w:div>
                                                                                                                                                                <w:div w:id="18225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503695">
      <w:marLeft w:val="0"/>
      <w:marRight w:val="0"/>
      <w:marTop w:val="0"/>
      <w:marBottom w:val="0"/>
      <w:divBdr>
        <w:top w:val="none" w:sz="0" w:space="0" w:color="auto"/>
        <w:left w:val="none" w:sz="0" w:space="0" w:color="auto"/>
        <w:bottom w:val="none" w:sz="0" w:space="0" w:color="auto"/>
        <w:right w:val="none" w:sz="0" w:space="0" w:color="auto"/>
      </w:divBdr>
    </w:div>
    <w:div w:id="1822503696">
      <w:marLeft w:val="0"/>
      <w:marRight w:val="0"/>
      <w:marTop w:val="0"/>
      <w:marBottom w:val="0"/>
      <w:divBdr>
        <w:top w:val="none" w:sz="0" w:space="0" w:color="auto"/>
        <w:left w:val="none" w:sz="0" w:space="0" w:color="auto"/>
        <w:bottom w:val="none" w:sz="0" w:space="0" w:color="auto"/>
        <w:right w:val="none" w:sz="0" w:space="0" w:color="auto"/>
      </w:divBdr>
    </w:div>
    <w:div w:id="1822503698">
      <w:marLeft w:val="0"/>
      <w:marRight w:val="0"/>
      <w:marTop w:val="0"/>
      <w:marBottom w:val="0"/>
      <w:divBdr>
        <w:top w:val="none" w:sz="0" w:space="0" w:color="auto"/>
        <w:left w:val="none" w:sz="0" w:space="0" w:color="auto"/>
        <w:bottom w:val="none" w:sz="0" w:space="0" w:color="auto"/>
        <w:right w:val="none" w:sz="0" w:space="0" w:color="auto"/>
      </w:divBdr>
    </w:div>
    <w:div w:id="1822503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44</TotalTime>
  <Pages>4</Pages>
  <Words>423</Words>
  <Characters>2925</Characters>
  <Application>Microsoft Office Word</Application>
  <DocSecurity>0</DocSecurity>
  <Lines>24</Lines>
  <Paragraphs>6</Paragraphs>
  <ScaleCrop>false</ScaleCrop>
  <Company>European Commission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Windows-felhasználó</cp:lastModifiedBy>
  <cp:revision>28</cp:revision>
  <cp:lastPrinted>2017-10-24T14:40:00Z</cp:lastPrinted>
  <dcterms:created xsi:type="dcterms:W3CDTF">2017-11-10T08:00:00Z</dcterms:created>
  <dcterms:modified xsi:type="dcterms:W3CDTF">2019-10-25T06:52:00Z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