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8" w:rsidRPr="00241C38" w:rsidRDefault="00241C38" w:rsidP="00241C38">
      <w:pPr>
        <w:spacing w:after="0"/>
        <w:ind w:right="28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912D7F" w:rsidRDefault="00912D7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912D7F" w:rsidRDefault="00912D7F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912D7F" w:rsidRPr="008861E1" w:rsidRDefault="00912D7F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861E1">
        <w:rPr>
          <w:rFonts w:ascii="Verdana" w:hAnsi="Verdana" w:cs="Calibri"/>
          <w:lang w:val="en-GB"/>
        </w:rPr>
        <w:t>Planned period of the training</w:t>
      </w:r>
      <w:r w:rsidRPr="008861E1">
        <w:rPr>
          <w:rFonts w:ascii="Verdana" w:hAnsi="Verdana" w:cs="Calibri"/>
          <w:color w:val="FF0000"/>
          <w:lang w:val="en-GB"/>
        </w:rPr>
        <w:t xml:space="preserve"> </w:t>
      </w:r>
      <w:r w:rsidRPr="008861E1">
        <w:rPr>
          <w:rFonts w:ascii="Verdana" w:hAnsi="Verdana" w:cs="Calibri"/>
          <w:lang w:val="en-GB"/>
        </w:rPr>
        <w:t xml:space="preserve">activity: from </w:t>
      </w:r>
      <w:r w:rsidRPr="008861E1">
        <w:rPr>
          <w:rFonts w:ascii="Verdana" w:hAnsi="Verdana" w:cs="Calibri"/>
          <w:i/>
          <w:color w:val="C00000"/>
          <w:lang w:val="en-GB"/>
        </w:rPr>
        <w:t>day/month/year</w:t>
      </w:r>
      <w:r w:rsidR="008861E1" w:rsidRPr="008861E1">
        <w:rPr>
          <w:rFonts w:ascii="Verdana" w:hAnsi="Verdana" w:cs="Calibri"/>
          <w:i/>
          <w:lang w:val="en-GB"/>
        </w:rPr>
        <w:t xml:space="preserve"> </w:t>
      </w:r>
      <w:r w:rsidRPr="008861E1">
        <w:rPr>
          <w:rFonts w:ascii="Verdana" w:hAnsi="Verdana" w:cs="Calibri"/>
          <w:lang w:val="en-GB"/>
        </w:rPr>
        <w:t xml:space="preserve">till </w:t>
      </w:r>
      <w:r w:rsidRPr="008861E1">
        <w:rPr>
          <w:rFonts w:ascii="Verdana" w:hAnsi="Verdana" w:cs="Calibri"/>
          <w:i/>
          <w:color w:val="C00000"/>
          <w:lang w:val="en-GB"/>
        </w:rPr>
        <w:t>day/month/year</w:t>
      </w:r>
    </w:p>
    <w:p w:rsidR="00912D7F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8861E1">
        <w:rPr>
          <w:rFonts w:ascii="Verdana" w:hAnsi="Verdana" w:cs="Calibri"/>
          <w:lang w:val="en-GB"/>
        </w:rPr>
        <w:t>5.</w:t>
      </w:r>
      <w:r w:rsidRPr="00204A7A">
        <w:rPr>
          <w:rFonts w:ascii="Verdana" w:hAnsi="Verdana" w:cs="Calibri"/>
          <w:lang w:val="en-GB"/>
        </w:rPr>
        <w:t xml:space="preserve"> </w:t>
      </w:r>
    </w:p>
    <w:p w:rsidR="00912D7F" w:rsidRPr="006261DD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912D7F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912D7F" w:rsidRPr="00DD35B7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12D7F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912D7F" w:rsidRPr="001164EB" w:rsidRDefault="00912D7F" w:rsidP="0093692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Ukraine</w:t>
            </w:r>
          </w:p>
        </w:tc>
      </w:tr>
      <w:tr w:rsidR="00912D7F" w:rsidRPr="007673FA" w:rsidTr="00526FE9">
        <w:tc>
          <w:tcPr>
            <w:tcW w:w="2232" w:type="dxa"/>
            <w:shd w:val="clear" w:color="auto" w:fill="FFFFFF"/>
          </w:tcPr>
          <w:p w:rsidR="00912D7F" w:rsidRPr="007673FA" w:rsidRDefault="008B117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912D7F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912D7F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912D7F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912D7F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912D7F" w:rsidRPr="008C7FBB" w:rsidRDefault="00912D7F" w:rsidP="00B07E9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B07E90"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 w:rsidR="00B07E90" w:rsidRPr="008C7FBB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912D7F" w:rsidRPr="007673FA" w:rsidTr="004A0549"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12D7F" w:rsidRPr="00D46FBF" w:rsidRDefault="00912D7F" w:rsidP="00D46FB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912D7F" w:rsidRPr="00A22108" w:rsidRDefault="00912D7F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912D7F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912D7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912D7F" w:rsidRPr="008B2D06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B2D0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FERENC RAKOCZI II TRANSCARPATHIAN HUNGARIAN </w:t>
            </w:r>
          </w:p>
          <w:p w:rsidR="00912D7F" w:rsidRPr="008B2D06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n-GB"/>
              </w:rPr>
            </w:pPr>
            <w:r w:rsidRPr="008B2D06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COLLEGE OF HIGHER EDUCATION</w:t>
            </w:r>
            <w:r w:rsidRPr="008B2D06"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12D7F" w:rsidRPr="00E02718" w:rsidRDefault="00912D7F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912D7F" w:rsidRPr="00254E0D" w:rsidRDefault="00254E0D" w:rsidP="003725A3">
            <w:pPr>
              <w:spacing w:after="0"/>
              <w:ind w:right="-992"/>
              <w:jc w:val="left"/>
              <w:rPr>
                <w:rFonts w:ascii="Verdana" w:hAnsi="Verdana" w:cs="Arial"/>
                <w:color w:val="C00000"/>
                <w:sz w:val="20"/>
                <w:lang w:val="en-GB"/>
              </w:rPr>
            </w:pPr>
            <w:r w:rsidRPr="00254E0D">
              <w:rPr>
                <w:rFonts w:ascii="Verdana" w:hAnsi="Verdana" w:cs="Arial"/>
                <w:color w:val="C00000"/>
                <w:sz w:val="20"/>
                <w:lang w:val="en-GB"/>
              </w:rPr>
              <w:t>??</w:t>
            </w:r>
          </w:p>
        </w:tc>
      </w:tr>
      <w:tr w:rsidR="00912D7F" w:rsidRPr="007673FA" w:rsidTr="00D46FBF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1264FF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912D7F" w:rsidRPr="005E466D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12D7F" w:rsidRPr="007673FA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912D7F" w:rsidRPr="007673FA" w:rsidRDefault="00912D7F" w:rsidP="00D46FB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912D7F" w:rsidRPr="00D46FBF" w:rsidRDefault="00912D7F" w:rsidP="00D46FB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12D7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912D7F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90202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Berehove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:rsidR="00912D7F" w:rsidRPr="007673FA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Kossuth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square 6.</w:t>
            </w:r>
          </w:p>
        </w:tc>
        <w:tc>
          <w:tcPr>
            <w:tcW w:w="2268" w:type="dxa"/>
            <w:shd w:val="clear" w:color="auto" w:fill="FFFFFF"/>
          </w:tcPr>
          <w:p w:rsidR="00912D7F" w:rsidRPr="005E466D" w:rsidRDefault="00912D7F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912D7F" w:rsidRPr="003C7BF2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C7BF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Ukraine / UA </w:t>
            </w:r>
          </w:p>
        </w:tc>
      </w:tr>
      <w:tr w:rsidR="00912D7F" w:rsidRPr="00E02718" w:rsidTr="00526FE9">
        <w:tc>
          <w:tcPr>
            <w:tcW w:w="2232" w:type="dxa"/>
            <w:shd w:val="clear" w:color="auto" w:fill="FFFFFF"/>
          </w:tcPr>
          <w:p w:rsidR="00912D7F" w:rsidRPr="007673FA" w:rsidRDefault="00912D7F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912D7F" w:rsidRPr="00677C81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FODOR </w:t>
            </w:r>
            <w:proofErr w:type="spellStart"/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>Gyula</w:t>
            </w:r>
            <w:proofErr w:type="spellEnd"/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:rsidR="00912D7F" w:rsidRPr="00915531" w:rsidRDefault="00912D7F" w:rsidP="004651C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77C81">
              <w:rPr>
                <w:rFonts w:ascii="Verdana" w:hAnsi="Verdana" w:cs="Arial"/>
                <w:color w:val="002060"/>
                <w:sz w:val="20"/>
                <w:lang w:val="en-GB"/>
              </w:rPr>
              <w:t>vice-rector</w:t>
            </w:r>
            <w:r w:rsidRPr="0091553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912D7F" w:rsidRPr="00E02718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12D7F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gyulafodor</w:t>
            </w:r>
            <w:proofErr w:type="spellEnd"/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@</w:t>
            </w:r>
          </w:p>
          <w:p w:rsidR="00912D7F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hotmail.com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/ +380 </w:t>
            </w:r>
          </w:p>
          <w:p w:rsidR="00912D7F" w:rsidRPr="00677C81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31 41-42829</w:t>
            </w:r>
          </w:p>
        </w:tc>
      </w:tr>
    </w:tbl>
    <w:p w:rsidR="00912D7F" w:rsidRPr="00076EA2" w:rsidRDefault="00912D7F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912D7F" w:rsidRDefault="00912D7F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912D7F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912D7F" w:rsidRPr="006B7534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6B7534">
              <w:rPr>
                <w:rFonts w:ascii="Verdana" w:hAnsi="Verdana" w:cs="Arial"/>
                <w:b/>
                <w:caps/>
                <w:color w:val="002060"/>
                <w:sz w:val="20"/>
                <w:lang w:val="es-ES"/>
              </w:rPr>
              <w:t>Universitatea Sapientia din Cluj-Napoca</w:t>
            </w:r>
          </w:p>
        </w:tc>
      </w:tr>
      <w:tr w:rsidR="00912D7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912D7F" w:rsidRPr="00461A0D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12D7F" w:rsidRPr="007673FA" w:rsidRDefault="00912D7F" w:rsidP="004651C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CLUJNAP07</w:t>
            </w: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8C7FBB" w:rsidRPr="00254E0D" w:rsidRDefault="00912D7F" w:rsidP="008C7FBB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54E0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Faculty </w:t>
            </w:r>
            <w:proofErr w:type="gramStart"/>
            <w:r w:rsidR="0063725C" w:rsidRPr="00254E0D">
              <w:rPr>
                <w:rFonts w:ascii="Verdana" w:hAnsi="Verdana" w:cs="Arial"/>
                <w:color w:val="002060"/>
                <w:sz w:val="20"/>
                <w:lang w:val="en-GB"/>
              </w:rPr>
              <w:t>of</w:t>
            </w:r>
            <w:r w:rsidR="00254E0D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54E0D" w:rsidRPr="00254E0D">
              <w:rPr>
                <w:rFonts w:ascii="Verdana" w:hAnsi="Verdana" w:cs="Arial"/>
                <w:color w:val="C00000"/>
                <w:sz w:val="20"/>
                <w:lang w:val="en-GB"/>
              </w:rPr>
              <w:t>??</w:t>
            </w:r>
            <w:proofErr w:type="gramEnd"/>
          </w:p>
          <w:p w:rsidR="00912D7F" w:rsidRPr="00254E0D" w:rsidRDefault="00912D7F" w:rsidP="004651C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12D7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912D7F" w:rsidRPr="007673FA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912D7F" w:rsidRPr="00CF439A" w:rsidRDefault="00CF439A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C00000"/>
                <w:sz w:val="20"/>
                <w:lang w:val="es-ES"/>
              </w:rPr>
            </w:pPr>
            <w:r w:rsidRPr="00CF439A">
              <w:rPr>
                <w:rFonts w:ascii="Verdana" w:hAnsi="Verdana" w:cs="Arial"/>
                <w:color w:val="C00000"/>
                <w:sz w:val="20"/>
                <w:lang w:val="es-ES"/>
              </w:rPr>
              <w:t>??</w:t>
            </w:r>
          </w:p>
        </w:tc>
        <w:tc>
          <w:tcPr>
            <w:tcW w:w="2307" w:type="dxa"/>
            <w:shd w:val="clear" w:color="auto" w:fill="FFFFFF"/>
          </w:tcPr>
          <w:p w:rsidR="00912D7F" w:rsidRPr="007673FA" w:rsidRDefault="00912D7F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912D7F" w:rsidRPr="003725A3" w:rsidRDefault="00912D7F" w:rsidP="0093692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725A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 / RO</w:t>
            </w:r>
          </w:p>
        </w:tc>
      </w:tr>
      <w:tr w:rsidR="00912D7F" w:rsidRPr="003D0705" w:rsidTr="008B2D06">
        <w:trPr>
          <w:trHeight w:val="258"/>
        </w:trPr>
        <w:tc>
          <w:tcPr>
            <w:tcW w:w="2232" w:type="dxa"/>
            <w:vMerge w:val="restart"/>
            <w:shd w:val="clear" w:color="auto" w:fill="FFFFFF"/>
          </w:tcPr>
          <w:p w:rsidR="00912D7F" w:rsidRPr="007673FA" w:rsidRDefault="00912D7F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912D7F" w:rsidRPr="00960C48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PÁLL </w:t>
            </w:r>
            <w:proofErr w:type="spellStart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Zita</w:t>
            </w:r>
            <w:proofErr w:type="spellEnd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,</w:t>
            </w:r>
          </w:p>
          <w:p w:rsidR="00912D7F" w:rsidRPr="00960C48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proofErr w:type="spellStart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Institutional</w:t>
            </w:r>
            <w:proofErr w:type="spellEnd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 </w:t>
            </w:r>
          </w:p>
          <w:p w:rsidR="00912D7F" w:rsidRPr="00960C48" w:rsidRDefault="00912D7F" w:rsidP="008C1A7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Erasmus+ </w:t>
            </w:r>
            <w:proofErr w:type="spellStart"/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Coordinator</w:t>
            </w:r>
            <w:proofErr w:type="spellEnd"/>
          </w:p>
        </w:tc>
        <w:tc>
          <w:tcPr>
            <w:tcW w:w="2307" w:type="dxa"/>
            <w:vMerge w:val="restart"/>
            <w:shd w:val="clear" w:color="auto" w:fill="FFFFFF"/>
          </w:tcPr>
          <w:p w:rsidR="00912D7F" w:rsidRPr="003D0705" w:rsidRDefault="00912D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proofErr w:type="spellStart"/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</w:t>
            </w:r>
            <w:proofErr w:type="spellEnd"/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@</w:t>
            </w:r>
          </w:p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sapientia.ro / +40 </w:t>
            </w:r>
          </w:p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3725A3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264 439266</w:t>
            </w:r>
          </w:p>
        </w:tc>
      </w:tr>
      <w:tr w:rsidR="00912D7F" w:rsidRPr="003D0705" w:rsidTr="00526FE9">
        <w:trPr>
          <w:trHeight w:val="258"/>
        </w:trPr>
        <w:tc>
          <w:tcPr>
            <w:tcW w:w="2232" w:type="dxa"/>
            <w:vMerge/>
            <w:shd w:val="clear" w:color="auto" w:fill="FFFFFF"/>
          </w:tcPr>
          <w:p w:rsidR="00912D7F" w:rsidRPr="007673FA" w:rsidRDefault="00912D7F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324F5" w:rsidRDefault="007C7878" w:rsidP="009324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Faculty</w:t>
            </w:r>
            <w:r w:rsidR="00912D7F" w:rsidRPr="00960C4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Erasmus+ </w:t>
            </w:r>
          </w:p>
          <w:p w:rsidR="00912D7F" w:rsidRPr="00960C48" w:rsidRDefault="00912D7F" w:rsidP="009324F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60C4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307" w:type="dxa"/>
            <w:vMerge/>
            <w:shd w:val="clear" w:color="auto" w:fill="FFFFFF"/>
          </w:tcPr>
          <w:p w:rsidR="00912D7F" w:rsidRPr="003D0705" w:rsidRDefault="00912D7F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  <w:tc>
          <w:tcPr>
            <w:tcW w:w="2157" w:type="dxa"/>
            <w:shd w:val="clear" w:color="auto" w:fill="FFFFFF"/>
          </w:tcPr>
          <w:p w:rsidR="00912D7F" w:rsidRPr="003725A3" w:rsidRDefault="00912D7F" w:rsidP="008C1A7B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  <w:tr w:rsidR="00912D7F" w:rsidRPr="00DD35B7" w:rsidTr="00526FE9">
        <w:tc>
          <w:tcPr>
            <w:tcW w:w="2232" w:type="dxa"/>
            <w:shd w:val="clear" w:color="auto" w:fill="FFFFFF"/>
          </w:tcPr>
          <w:p w:rsidR="00912D7F" w:rsidRPr="00E02718" w:rsidRDefault="00912D7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912D7F" w:rsidRPr="007673FA" w:rsidRDefault="00912D7F" w:rsidP="00855E7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912D7F" w:rsidRPr="00CF3C00" w:rsidRDefault="00912D7F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912D7F" w:rsidRPr="00526FE9" w:rsidRDefault="00912D7F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912D7F" w:rsidRDefault="00912D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12D7F" w:rsidRPr="00E02718" w:rsidRDefault="00912D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C7878" w:rsidRDefault="00912D7F" w:rsidP="00CF057A">
      <w:pPr>
        <w:pStyle w:val="Heading4"/>
        <w:keepNext w:val="0"/>
        <w:numPr>
          <w:ilvl w:val="0"/>
          <w:numId w:val="0"/>
        </w:numPr>
        <w:spacing w:before="120"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7C7878" w:rsidRDefault="007C7878" w:rsidP="007C7878">
      <w:pPr>
        <w:pStyle w:val="Text4"/>
        <w:rPr>
          <w:lang w:val="en-GB"/>
        </w:rPr>
      </w:pPr>
      <w:r>
        <w:rPr>
          <w:lang w:val="en-GB"/>
        </w:rPr>
        <w:br w:type="page"/>
      </w:r>
    </w:p>
    <w:p w:rsidR="00912D7F" w:rsidRPr="00F550D9" w:rsidRDefault="00912D7F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912D7F" w:rsidRDefault="00912D7F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912D7F" w:rsidRPr="003C59B7" w:rsidRDefault="00912D7F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6B7534">
        <w:rPr>
          <w:rFonts w:ascii="Verdana" w:hAnsi="Verdana"/>
          <w:sz w:val="20"/>
          <w:lang w:val="en-GB"/>
        </w:rPr>
        <w:t>Hungarian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912D7F" w:rsidRPr="002C4C6E" w:rsidRDefault="00912D7F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482A4F" w:rsidRDefault="00912D7F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823823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823823" w:rsidRDefault="00823823" w:rsidP="0082382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sym w:font="Wingdings" w:char="F0FE"/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C4C6E" w:rsidRDefault="002C4C6E" w:rsidP="0082382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482A4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482A4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12D7F" w:rsidRPr="008B1B7F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912D7F" w:rsidRDefault="00912D7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2C4C6E" w:rsidRDefault="00912D7F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2C4C6E" w:rsidRPr="002C4C6E" w:rsidRDefault="002C4C6E" w:rsidP="002C4C6E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912D7F" w:rsidRPr="00482A4F" w:rsidRDefault="00912D7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912D7F" w:rsidRDefault="00912D7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912D7F" w:rsidRDefault="00912D7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912D7F" w:rsidRPr="004A4118" w:rsidRDefault="00912D7F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912D7F" w:rsidRPr="004A4118" w:rsidRDefault="00912D7F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912D7F" w:rsidRPr="004A4118" w:rsidRDefault="00912D7F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912D7F" w:rsidRPr="004A4118" w:rsidRDefault="00912D7F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912D7F" w:rsidRPr="004A4118" w:rsidRDefault="00912D7F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912D7F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912D7F" w:rsidRDefault="00912D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912D7F" w:rsidRDefault="00912D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C78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912D7F" w:rsidRPr="007B3F1B" w:rsidRDefault="00912D7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12D7F" w:rsidRPr="00EE0C35" w:rsidRDefault="00912D7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912D7F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912D7F" w:rsidRPr="006B63AE" w:rsidRDefault="00912D7F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912D7F" w:rsidRDefault="00912D7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C78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912D7F" w:rsidRPr="007B3F1B" w:rsidRDefault="00912D7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12D7F" w:rsidRPr="00EE0C35" w:rsidRDefault="00912D7F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912D7F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912D7F" w:rsidRPr="006B63AE" w:rsidRDefault="00912D7F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912D7F" w:rsidRDefault="00912D7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:rsidR="00912D7F" w:rsidRPr="007B3F1B" w:rsidRDefault="00912D7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12D7F" w:rsidRPr="008F1CA2" w:rsidRDefault="00912D7F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912D7F" w:rsidRPr="008F1CA2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47" w:rsidRDefault="00AE4047">
      <w:r>
        <w:separator/>
      </w:r>
    </w:p>
  </w:endnote>
  <w:endnote w:type="continuationSeparator" w:id="0">
    <w:p w:rsidR="00AE4047" w:rsidRDefault="00AE4047">
      <w:r>
        <w:continuationSeparator/>
      </w:r>
    </w:p>
  </w:endnote>
  <w:endnote w:id="1">
    <w:p w:rsidR="00544A38" w:rsidRDefault="00912D7F" w:rsidP="00544A38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544A38"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544A38" w:rsidRDefault="00544A38" w:rsidP="00544A38">
      <w:pPr>
        <w:pStyle w:val="EndnoteText"/>
        <w:numPr>
          <w:ilvl w:val="0"/>
          <w:numId w:val="34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912D7F" w:rsidRDefault="00544A38" w:rsidP="00544A38">
      <w:pPr>
        <w:pStyle w:val="EndnoteText"/>
        <w:spacing w:after="0"/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In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912D7F" w:rsidRDefault="00912D7F" w:rsidP="00544A38">
      <w:pPr>
        <w:pStyle w:val="EndnoteText"/>
        <w:spacing w:after="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544A38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912D7F" w:rsidRDefault="00912D7F" w:rsidP="00544A38">
      <w:pPr>
        <w:pStyle w:val="EndnoteText"/>
        <w:spacing w:after="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12D7F" w:rsidRDefault="00912D7F" w:rsidP="00544A38">
      <w:pPr>
        <w:pStyle w:val="EndnoteText"/>
        <w:spacing w:after="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 w:rsidR="00544A38"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912D7F" w:rsidRDefault="00912D7F" w:rsidP="00544A38">
      <w:pPr>
        <w:pStyle w:val="EndnoteText"/>
        <w:spacing w:after="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12D7F" w:rsidRDefault="00912D7F" w:rsidP="00544A38">
      <w:pPr>
        <w:pStyle w:val="EndnoteText"/>
        <w:spacing w:after="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544A38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544A3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544A38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544A38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544A38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544A38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544A3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544A3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544A38">
        <w:rPr>
          <w:rFonts w:ascii="Verdana" w:hAnsi="Verdana" w:cs="Calibri"/>
          <w:sz w:val="16"/>
          <w:szCs w:val="16"/>
          <w:lang w:val="en-GB"/>
        </w:rPr>
        <w:t>).</w:t>
      </w:r>
    </w:p>
  </w:endnote>
  <w:endnote w:id="7">
    <w:p w:rsidR="00912D7F" w:rsidRDefault="00912D7F" w:rsidP="00544A38">
      <w:pPr>
        <w:pStyle w:val="EndnoteText"/>
        <w:spacing w:after="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F" w:rsidRDefault="00962A22">
    <w:pPr>
      <w:pStyle w:val="Footer"/>
      <w:jc w:val="center"/>
    </w:pPr>
    <w:fldSimple w:instr=" PAGE   \* MERGEFORMAT ">
      <w:r w:rsidR="00544A38">
        <w:rPr>
          <w:noProof/>
        </w:rPr>
        <w:t>1</w:t>
      </w:r>
    </w:fldSimple>
  </w:p>
  <w:p w:rsidR="00912D7F" w:rsidRPr="007E2F6C" w:rsidRDefault="00912D7F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F" w:rsidRDefault="00912D7F">
    <w:pPr>
      <w:pStyle w:val="Footer"/>
    </w:pPr>
  </w:p>
  <w:p w:rsidR="00912D7F" w:rsidRPr="00910BEB" w:rsidRDefault="00912D7F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47" w:rsidRDefault="00AE4047">
      <w:r>
        <w:separator/>
      </w:r>
    </w:p>
  </w:footnote>
  <w:footnote w:type="continuationSeparator" w:id="0">
    <w:p w:rsidR="00AE4047" w:rsidRDefault="00AE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912D7F" w:rsidRPr="006C040A" w:rsidTr="00FE0FB6">
      <w:trPr>
        <w:trHeight w:val="823"/>
      </w:trPr>
      <w:tc>
        <w:tcPr>
          <w:tcW w:w="7135" w:type="dxa"/>
          <w:vAlign w:val="center"/>
        </w:tcPr>
        <w:p w:rsidR="00912D7F" w:rsidRPr="00AD66BB" w:rsidRDefault="00962A2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62A22">
            <w:rPr>
              <w:noProof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912D7F" w:rsidRPr="00AD66BB" w:rsidRDefault="00912D7F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912D7F" w:rsidRDefault="00912D7F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912D7F" w:rsidRPr="008C7FBB" w:rsidRDefault="00912D7F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C00000"/>
                          <w:sz w:val="16"/>
                          <w:szCs w:val="16"/>
                          <w:lang w:val="en-GB"/>
                        </w:rPr>
                      </w:pPr>
                      <w:r w:rsidRPr="008C7FBB">
                        <w:rPr>
                          <w:rFonts w:ascii="Verdana" w:hAnsi="Verdana"/>
                          <w:b/>
                          <w:i/>
                          <w:color w:val="C0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912D7F" w:rsidRPr="00AD66BB" w:rsidRDefault="00912D7F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DD26BA">
            <w:rPr>
              <w:noProof/>
              <w:lang w:val="hu-HU" w:eastAsia="hu-H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12D7F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912D7F" w:rsidRPr="00967BFC" w:rsidRDefault="00912D7F" w:rsidP="00C05937">
          <w:pPr>
            <w:pStyle w:val="ZDGName"/>
            <w:rPr>
              <w:lang w:val="en-GB"/>
            </w:rPr>
          </w:pPr>
        </w:p>
      </w:tc>
    </w:tr>
  </w:tbl>
  <w:p w:rsidR="00912D7F" w:rsidRPr="00495B18" w:rsidRDefault="00912D7F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7F" w:rsidRPr="00865FC1" w:rsidRDefault="00912D7F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D8F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DC9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81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A5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8445DC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8A3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E8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3C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8"/>
  </w:num>
  <w:num w:numId="14">
    <w:abstractNumId w:val="25"/>
  </w:num>
  <w:num w:numId="15">
    <w:abstractNumId w:val="20"/>
  </w:num>
  <w:num w:numId="16">
    <w:abstractNumId w:val="24"/>
  </w:num>
  <w:num w:numId="17">
    <w:abstractNumId w:val="34"/>
  </w:num>
  <w:num w:numId="18">
    <w:abstractNumId w:val="35"/>
  </w:num>
  <w:num w:numId="19">
    <w:abstractNumId w:val="22"/>
  </w:num>
  <w:num w:numId="20">
    <w:abstractNumId w:val="33"/>
  </w:num>
  <w:num w:numId="21">
    <w:abstractNumId w:val="32"/>
  </w:num>
  <w:num w:numId="22">
    <w:abstractNumId w:val="28"/>
  </w:num>
  <w:num w:numId="23">
    <w:abstractNumId w:val="31"/>
  </w:num>
  <w:num w:numId="24">
    <w:abstractNumId w:val="19"/>
  </w:num>
  <w:num w:numId="25">
    <w:abstractNumId w:val="23"/>
  </w:num>
  <w:num w:numId="26">
    <w:abstractNumId w:val="16"/>
  </w:num>
  <w:num w:numId="27">
    <w:abstractNumId w:val="21"/>
  </w:num>
  <w:num w:numId="28">
    <w:abstractNumId w:val="36"/>
  </w:num>
  <w:num w:numId="29">
    <w:abstractNumId w:val="30"/>
  </w:num>
  <w:num w:numId="30">
    <w:abstractNumId w:val="17"/>
  </w:num>
  <w:num w:numId="31">
    <w:abstractNumId w:val="26"/>
  </w:num>
  <w:num w:numId="32">
    <w:abstractNumId w:val="27"/>
  </w:num>
  <w:num w:numId="33">
    <w:abstractNumId w:val="29"/>
  </w:num>
  <w:num w:numId="34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3067"/>
    <w:rsid w:val="001156CD"/>
    <w:rsid w:val="001164EB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1C38"/>
    <w:rsid w:val="0024301D"/>
    <w:rsid w:val="00244CF4"/>
    <w:rsid w:val="0024577B"/>
    <w:rsid w:val="0024637F"/>
    <w:rsid w:val="00247002"/>
    <w:rsid w:val="00251021"/>
    <w:rsid w:val="00254E0D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0825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DC2"/>
    <w:rsid w:val="002B4323"/>
    <w:rsid w:val="002B5546"/>
    <w:rsid w:val="002B628A"/>
    <w:rsid w:val="002B767D"/>
    <w:rsid w:val="002C041F"/>
    <w:rsid w:val="002C075E"/>
    <w:rsid w:val="002C2644"/>
    <w:rsid w:val="002C43F7"/>
    <w:rsid w:val="002C4C6E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5A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BF2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5455"/>
    <w:rsid w:val="00446555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C6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1198"/>
    <w:rsid w:val="004943F7"/>
    <w:rsid w:val="00495B18"/>
    <w:rsid w:val="004969F1"/>
    <w:rsid w:val="004A0549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254B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0EC"/>
    <w:rsid w:val="005377CB"/>
    <w:rsid w:val="00537BF5"/>
    <w:rsid w:val="005401BD"/>
    <w:rsid w:val="005405FC"/>
    <w:rsid w:val="00542908"/>
    <w:rsid w:val="00544A38"/>
    <w:rsid w:val="00544A6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B5A"/>
    <w:rsid w:val="005D2852"/>
    <w:rsid w:val="005D2AE5"/>
    <w:rsid w:val="005D2CE3"/>
    <w:rsid w:val="005D3F19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25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C81"/>
    <w:rsid w:val="00677E00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534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6036"/>
    <w:rsid w:val="007673FA"/>
    <w:rsid w:val="00767F39"/>
    <w:rsid w:val="00772119"/>
    <w:rsid w:val="00772741"/>
    <w:rsid w:val="00773036"/>
    <w:rsid w:val="00773250"/>
    <w:rsid w:val="0077492D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878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3823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61B"/>
    <w:rsid w:val="00852A36"/>
    <w:rsid w:val="00853A8B"/>
    <w:rsid w:val="00853BE6"/>
    <w:rsid w:val="00855E7F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1E1"/>
    <w:rsid w:val="00887B3C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C13"/>
    <w:rsid w:val="008A654F"/>
    <w:rsid w:val="008A66DE"/>
    <w:rsid w:val="008A70C2"/>
    <w:rsid w:val="008A7A45"/>
    <w:rsid w:val="008B01E3"/>
    <w:rsid w:val="008B03EC"/>
    <w:rsid w:val="008B0B29"/>
    <w:rsid w:val="008B0FCF"/>
    <w:rsid w:val="008B1174"/>
    <w:rsid w:val="008B1B7F"/>
    <w:rsid w:val="008B2D06"/>
    <w:rsid w:val="008B5B2A"/>
    <w:rsid w:val="008B6FA5"/>
    <w:rsid w:val="008B75A2"/>
    <w:rsid w:val="008B7ABA"/>
    <w:rsid w:val="008C1A7B"/>
    <w:rsid w:val="008C2716"/>
    <w:rsid w:val="008C6905"/>
    <w:rsid w:val="008C7FBB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D7F"/>
    <w:rsid w:val="00913949"/>
    <w:rsid w:val="00914158"/>
    <w:rsid w:val="00915045"/>
    <w:rsid w:val="00915531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4F5"/>
    <w:rsid w:val="009349E8"/>
    <w:rsid w:val="00934F2C"/>
    <w:rsid w:val="009356D2"/>
    <w:rsid w:val="009360ED"/>
    <w:rsid w:val="00936929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48"/>
    <w:rsid w:val="00960CBD"/>
    <w:rsid w:val="00960FDA"/>
    <w:rsid w:val="00961092"/>
    <w:rsid w:val="00961613"/>
    <w:rsid w:val="00961702"/>
    <w:rsid w:val="00961B4C"/>
    <w:rsid w:val="00961B90"/>
    <w:rsid w:val="00962A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AEF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047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7E90"/>
    <w:rsid w:val="00B10CCA"/>
    <w:rsid w:val="00B1101E"/>
    <w:rsid w:val="00B12480"/>
    <w:rsid w:val="00B1257C"/>
    <w:rsid w:val="00B13BA9"/>
    <w:rsid w:val="00B14FCB"/>
    <w:rsid w:val="00B15429"/>
    <w:rsid w:val="00B15535"/>
    <w:rsid w:val="00B1769E"/>
    <w:rsid w:val="00B21726"/>
    <w:rsid w:val="00B24354"/>
    <w:rsid w:val="00B24D10"/>
    <w:rsid w:val="00B251DF"/>
    <w:rsid w:val="00B27759"/>
    <w:rsid w:val="00B31214"/>
    <w:rsid w:val="00B31C27"/>
    <w:rsid w:val="00B33DBC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191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06D8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57A"/>
    <w:rsid w:val="00CF11FF"/>
    <w:rsid w:val="00CF1237"/>
    <w:rsid w:val="00CF3C00"/>
    <w:rsid w:val="00CF4227"/>
    <w:rsid w:val="00CF439A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16D8"/>
    <w:rsid w:val="00D44D48"/>
    <w:rsid w:val="00D44E0A"/>
    <w:rsid w:val="00D46FBF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4D7C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6BA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FC7"/>
    <w:rsid w:val="00E34630"/>
    <w:rsid w:val="00E34E62"/>
    <w:rsid w:val="00E35D4F"/>
    <w:rsid w:val="00E415AE"/>
    <w:rsid w:val="00E4376B"/>
    <w:rsid w:val="00E43A4C"/>
    <w:rsid w:val="00E455E8"/>
    <w:rsid w:val="00E46AF7"/>
    <w:rsid w:val="00E46FFF"/>
    <w:rsid w:val="00E52A1D"/>
    <w:rsid w:val="00E537B2"/>
    <w:rsid w:val="00E552DA"/>
    <w:rsid w:val="00E579E9"/>
    <w:rsid w:val="00E61645"/>
    <w:rsid w:val="00E626E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A7A93"/>
    <w:rsid w:val="00EB2FA2"/>
    <w:rsid w:val="00EB36DA"/>
    <w:rsid w:val="00EB72FE"/>
    <w:rsid w:val="00EB7AB6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FAC"/>
    <w:rsid w:val="00F06A55"/>
    <w:rsid w:val="00F1098A"/>
    <w:rsid w:val="00F13C14"/>
    <w:rsid w:val="00F13C9B"/>
    <w:rsid w:val="00F1587C"/>
    <w:rsid w:val="00F16E26"/>
    <w:rsid w:val="00F16F70"/>
    <w:rsid w:val="00F175AB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1DB5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semiHidden="0" w:uiPriority="35" w:unhideWhenUsed="0" w:qFormat="1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766036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766036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766036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6603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03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03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603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03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3309"/>
    <w:rPr>
      <w:b/>
      <w:smallCaps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309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309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309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309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309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309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309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Normal"/>
    <w:uiPriority w:val="99"/>
    <w:rsid w:val="00766036"/>
    <w:pPr>
      <w:ind w:left="482"/>
    </w:pPr>
  </w:style>
  <w:style w:type="paragraph" w:customStyle="1" w:styleId="Text2">
    <w:name w:val="Text 2"/>
    <w:basedOn w:val="Normal"/>
    <w:uiPriority w:val="99"/>
    <w:rsid w:val="00766036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766036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766036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766036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766036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766036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76603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66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309"/>
    <w:rPr>
      <w:sz w:val="24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766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3309"/>
    <w:rPr>
      <w:sz w:val="24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766036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3309"/>
    <w:rPr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660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3309"/>
  </w:style>
  <w:style w:type="paragraph" w:styleId="BodyTextIndent">
    <w:name w:val="Body Text Indent"/>
    <w:basedOn w:val="Normal"/>
    <w:link w:val="BodyTextIndentChar"/>
    <w:uiPriority w:val="99"/>
    <w:rsid w:val="007660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3309"/>
    <w:rPr>
      <w:sz w:val="24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660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3309"/>
  </w:style>
  <w:style w:type="paragraph" w:styleId="BodyTextIndent2">
    <w:name w:val="Body Text Indent 2"/>
    <w:basedOn w:val="Normal"/>
    <w:link w:val="BodyTextIndent2Char"/>
    <w:uiPriority w:val="99"/>
    <w:rsid w:val="007660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3309"/>
    <w:rPr>
      <w:sz w:val="24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766036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3309"/>
    <w:rPr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766036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76603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766036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76603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3309"/>
    <w:rPr>
      <w:sz w:val="24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7660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766036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993309"/>
    <w:rPr>
      <w:sz w:val="24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766036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76603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309"/>
    <w:rPr>
      <w:sz w:val="0"/>
      <w:szCs w:val="0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76603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76603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660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D97FE7"/>
    <w:rPr>
      <w:rFonts w:cs="Times New Roman"/>
      <w:lang w:val="fr-FR" w:eastAsia="en-US"/>
    </w:rPr>
  </w:style>
  <w:style w:type="paragraph" w:styleId="EnvelopeAddress">
    <w:name w:val="envelope address"/>
    <w:basedOn w:val="Normal"/>
    <w:uiPriority w:val="99"/>
    <w:rsid w:val="00766036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766036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66036"/>
    <w:pPr>
      <w:spacing w:after="0"/>
      <w:ind w:right="-567"/>
      <w:jc w:val="left"/>
    </w:pPr>
    <w:rPr>
      <w:rFonts w:ascii="Arial" w:hAnsi="Arial"/>
      <w:sz w:val="16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766036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0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766036"/>
    <w:pPr>
      <w:tabs>
        <w:tab w:val="center" w:pos="4153"/>
        <w:tab w:val="right" w:pos="8306"/>
      </w:tabs>
    </w:pPr>
    <w:rPr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76603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76603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76603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76603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76603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76603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76603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76603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76603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766036"/>
    <w:rPr>
      <w:rFonts w:ascii="Arial" w:hAnsi="Arial"/>
      <w:b/>
    </w:rPr>
  </w:style>
  <w:style w:type="paragraph" w:styleId="List">
    <w:name w:val="List"/>
    <w:basedOn w:val="Normal"/>
    <w:uiPriority w:val="99"/>
    <w:rsid w:val="00766036"/>
    <w:pPr>
      <w:ind w:left="283" w:hanging="283"/>
    </w:pPr>
  </w:style>
  <w:style w:type="paragraph" w:styleId="List2">
    <w:name w:val="List 2"/>
    <w:basedOn w:val="Normal"/>
    <w:uiPriority w:val="99"/>
    <w:rsid w:val="00766036"/>
    <w:pPr>
      <w:ind w:left="566" w:hanging="283"/>
    </w:pPr>
  </w:style>
  <w:style w:type="paragraph" w:styleId="List3">
    <w:name w:val="List 3"/>
    <w:basedOn w:val="Normal"/>
    <w:uiPriority w:val="99"/>
    <w:rsid w:val="00766036"/>
    <w:pPr>
      <w:ind w:left="849" w:hanging="283"/>
    </w:pPr>
  </w:style>
  <w:style w:type="paragraph" w:styleId="List4">
    <w:name w:val="List 4"/>
    <w:basedOn w:val="Normal"/>
    <w:uiPriority w:val="99"/>
    <w:rsid w:val="00766036"/>
    <w:pPr>
      <w:ind w:left="1132" w:hanging="283"/>
    </w:pPr>
  </w:style>
  <w:style w:type="paragraph" w:styleId="List5">
    <w:name w:val="List 5"/>
    <w:basedOn w:val="Normal"/>
    <w:uiPriority w:val="99"/>
    <w:rsid w:val="00766036"/>
    <w:pPr>
      <w:ind w:left="1415" w:hanging="283"/>
    </w:pPr>
  </w:style>
  <w:style w:type="paragraph" w:styleId="ListBullet">
    <w:name w:val="List Bullet"/>
    <w:basedOn w:val="Normal"/>
    <w:rsid w:val="00766036"/>
    <w:pPr>
      <w:numPr>
        <w:numId w:val="14"/>
      </w:numPr>
    </w:pPr>
  </w:style>
  <w:style w:type="paragraph" w:styleId="ListBullet2">
    <w:name w:val="List Bullet 2"/>
    <w:basedOn w:val="Text2"/>
    <w:uiPriority w:val="99"/>
    <w:rsid w:val="00766036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766036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766036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766036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766036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66036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66036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66036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66036"/>
    <w:pPr>
      <w:spacing w:after="120"/>
      <w:ind w:left="1415"/>
    </w:pPr>
  </w:style>
  <w:style w:type="paragraph" w:styleId="ListNumber">
    <w:name w:val="List Number"/>
    <w:basedOn w:val="Normal"/>
    <w:uiPriority w:val="99"/>
    <w:rsid w:val="00766036"/>
    <w:pPr>
      <w:numPr>
        <w:numId w:val="24"/>
      </w:numPr>
    </w:pPr>
  </w:style>
  <w:style w:type="paragraph" w:styleId="ListNumber2">
    <w:name w:val="List Number 2"/>
    <w:basedOn w:val="Text2"/>
    <w:uiPriority w:val="99"/>
    <w:rsid w:val="00766036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766036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766036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766036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7660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3309"/>
    <w:rPr>
      <w:rFonts w:ascii="Courier New" w:hAnsi="Courier New" w:cs="Courier New"/>
      <w:sz w:val="20"/>
      <w:szCs w:val="20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rsid w:val="007660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330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766036"/>
    <w:pPr>
      <w:ind w:left="720"/>
    </w:pPr>
    <w:rPr>
      <w:lang w:eastAsia="hu-HU"/>
    </w:rPr>
  </w:style>
  <w:style w:type="paragraph" w:styleId="NoteHeading">
    <w:name w:val="Note Heading"/>
    <w:basedOn w:val="Normal"/>
    <w:next w:val="Normal"/>
    <w:link w:val="NoteHeadingChar"/>
    <w:uiPriority w:val="99"/>
    <w:rsid w:val="0076603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3309"/>
    <w:rPr>
      <w:sz w:val="24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76603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76603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76603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76603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76603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766036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76603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766036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76603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309"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6603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3309"/>
    <w:rPr>
      <w:sz w:val="24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766036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3309"/>
    <w:rPr>
      <w:sz w:val="24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76603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993309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766036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766036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76603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766036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766036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93309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766036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76603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766036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766036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766036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76603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76603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6603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6603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66036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766036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766036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766036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766036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766036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766036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766036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766036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766036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766036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766036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766036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766036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766036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766036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766036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766036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766036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766036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766036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766036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766036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766036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76603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766036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90F"/>
    <w:rPr>
      <w:rFonts w:ascii="Tahoma" w:hAnsi="Tahoma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hu-HU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  <w:rPr>
      <w:rFonts w:cs="Times New Roman"/>
    </w:rPr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hu-H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hu-HU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hu-H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hu-HU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8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9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1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1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1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5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1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51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51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51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513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51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513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1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51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513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513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13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5513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513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5513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5513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513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5138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5513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5513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13</TotalTime>
  <Pages>3</Pages>
  <Words>368</Words>
  <Characters>2542</Characters>
  <Application>Microsoft Office Word</Application>
  <DocSecurity>0</DocSecurity>
  <Lines>21</Lines>
  <Paragraphs>5</Paragraphs>
  <ScaleCrop>false</ScaleCrop>
  <Company>European Commission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Páll Zita</cp:lastModifiedBy>
  <cp:revision>16</cp:revision>
  <cp:lastPrinted>2013-11-06T08:46:00Z</cp:lastPrinted>
  <dcterms:created xsi:type="dcterms:W3CDTF">2017-11-10T08:00:00Z</dcterms:created>
  <dcterms:modified xsi:type="dcterms:W3CDTF">2019-10-23T12:47:00Z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Status">
    <vt:lpwstr>Internal Draft</vt:lpwstr>
  </property>
  <property fmtid="{D5CDD505-2E9C-101B-9397-08002B2CF9AE}" pid="16" name="Next date of delivery">
    <vt:lpwstr/>
  </property>
  <property fmtid="{D5CDD505-2E9C-101B-9397-08002B2CF9AE}" pid="17" name="Final date of delivery">
    <vt:lpwstr>2017-03-31T00:00:00Z</vt:lpwstr>
  </property>
  <property fmtid="{D5CDD505-2E9C-101B-9397-08002B2CF9AE}" pid="18" name="Contributors">
    <vt:lpwstr/>
  </property>
  <property fmtid="{D5CDD505-2E9C-101B-9397-08002B2CF9AE}" pid="19" name="Leader (unit)">
    <vt:lpwstr>B1/B4</vt:lpwstr>
  </property>
  <property fmtid="{D5CDD505-2E9C-101B-9397-08002B2CF9AE}" pid="20" name="Working group REF DOC meeting">
    <vt:lpwstr/>
  </property>
  <property fmtid="{D5CDD505-2E9C-101B-9397-08002B2CF9AE}" pid="21" name="Validation">
    <vt:lpwstr/>
  </property>
  <property fmtid="{D5CDD505-2E9C-101B-9397-08002B2CF9AE}" pid="22" name="About">
    <vt:lpwstr>Grant agreements with beneficiaries</vt:lpwstr>
  </property>
  <property fmtid="{D5CDD505-2E9C-101B-9397-08002B2CF9AE}" pid="23" name="Leader (staff member)">
    <vt:lpwstr>B1</vt:lpwstr>
  </property>
  <property fmtid="{D5CDD505-2E9C-101B-9397-08002B2CF9AE}" pid="24" name="Other stakeholders">
    <vt:lpwstr/>
  </property>
  <property fmtid="{D5CDD505-2E9C-101B-9397-08002B2CF9AE}" pid="25" name="Impact on business requirements for IT">
    <vt:lpwstr/>
  </property>
  <property fmtid="{D5CDD505-2E9C-101B-9397-08002B2CF9AE}" pid="26" name="Year">
    <vt:lpwstr>2017</vt:lpwstr>
  </property>
  <property fmtid="{D5CDD505-2E9C-101B-9397-08002B2CF9AE}" pid="27" name="About 2">
    <vt:lpwstr>Revision2017</vt:lpwstr>
  </property>
</Properties>
</file>