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88" w:rsidRDefault="00D93588"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93588" w:rsidRPr="001C5CC2" w:rsidRDefault="00D9358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D93588" w:rsidRDefault="00D9358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D93588" w:rsidRPr="00B223B0" w:rsidRDefault="00D93588" w:rsidP="00B223B0">
      <w:pPr>
        <w:spacing w:after="0"/>
        <w:ind w:right="-992"/>
        <w:jc w:val="left"/>
        <w:rPr>
          <w:rFonts w:ascii="Verdana" w:hAnsi="Verdana" w:cs="Arial"/>
          <w:b/>
          <w:color w:val="002060"/>
          <w:sz w:val="20"/>
          <w:lang w:val="en-GB"/>
        </w:rPr>
      </w:pPr>
    </w:p>
    <w:p w:rsidR="00D93588" w:rsidRPr="0006246E" w:rsidRDefault="00D93588" w:rsidP="00B223B0">
      <w:pPr>
        <w:pStyle w:val="CommentText"/>
        <w:tabs>
          <w:tab w:val="left" w:pos="2552"/>
          <w:tab w:val="left" w:pos="3686"/>
          <w:tab w:val="left" w:pos="5954"/>
        </w:tabs>
        <w:spacing w:after="0"/>
        <w:rPr>
          <w:rFonts w:ascii="Verdana" w:hAnsi="Verdana" w:cs="Calibri"/>
          <w:lang w:val="en-GB"/>
        </w:rPr>
      </w:pPr>
      <w:r w:rsidRPr="0006246E">
        <w:rPr>
          <w:rFonts w:ascii="Verdana" w:hAnsi="Verdana" w:cs="Calibri"/>
          <w:lang w:val="en-GB"/>
        </w:rPr>
        <w:t>Planned period of the teaching</w:t>
      </w:r>
      <w:r w:rsidRPr="00321ED5">
        <w:rPr>
          <w:rFonts w:ascii="Verdana" w:hAnsi="Verdana" w:cs="Calibri"/>
          <w:lang w:val="en-GB"/>
        </w:rPr>
        <w:t xml:space="preserve"> </w:t>
      </w:r>
      <w:r w:rsidRPr="0006246E">
        <w:rPr>
          <w:rFonts w:ascii="Verdana" w:hAnsi="Verdana" w:cs="Calibri"/>
          <w:lang w:val="en-GB"/>
        </w:rPr>
        <w:t xml:space="preserve">activity: from </w:t>
      </w:r>
      <w:r w:rsidRPr="0006246E">
        <w:rPr>
          <w:rFonts w:ascii="Verdana" w:hAnsi="Verdana" w:cs="Calibri"/>
          <w:b/>
          <w:i/>
          <w:color w:val="C00000"/>
          <w:lang w:val="en-GB"/>
        </w:rPr>
        <w:t>day/month</w:t>
      </w:r>
      <w:r w:rsidRPr="0006246E">
        <w:rPr>
          <w:rFonts w:ascii="Verdana" w:hAnsi="Verdana" w:cs="Calibri"/>
          <w:b/>
          <w:i/>
          <w:lang w:val="en-GB"/>
        </w:rPr>
        <w:t>/202</w:t>
      </w:r>
      <w:r>
        <w:rPr>
          <w:rFonts w:ascii="Verdana" w:hAnsi="Verdana" w:cs="Calibri"/>
          <w:b/>
          <w:i/>
          <w:lang w:val="en-GB"/>
        </w:rPr>
        <w:t>2</w:t>
      </w:r>
      <w:r w:rsidRPr="0006246E">
        <w:rPr>
          <w:rFonts w:ascii="Verdana" w:hAnsi="Verdana" w:cs="Calibri"/>
          <w:lang w:val="en-GB"/>
        </w:rPr>
        <w:t xml:space="preserve"> till </w:t>
      </w:r>
      <w:r w:rsidRPr="0006246E">
        <w:rPr>
          <w:rFonts w:ascii="Verdana" w:hAnsi="Verdana" w:cs="Calibri"/>
          <w:b/>
          <w:i/>
          <w:color w:val="C00000"/>
          <w:lang w:val="en-GB"/>
        </w:rPr>
        <w:t>day/month</w:t>
      </w:r>
      <w:r w:rsidRPr="0006246E">
        <w:rPr>
          <w:rFonts w:ascii="Verdana" w:hAnsi="Verdana" w:cs="Calibri"/>
          <w:b/>
          <w:i/>
          <w:lang w:val="en-GB"/>
        </w:rPr>
        <w:t>/202</w:t>
      </w:r>
      <w:r>
        <w:rPr>
          <w:rFonts w:ascii="Verdana" w:hAnsi="Verdana" w:cs="Calibri"/>
          <w:b/>
          <w:i/>
          <w:lang w:val="en-GB"/>
        </w:rPr>
        <w:t>2</w:t>
      </w:r>
    </w:p>
    <w:p w:rsidR="00D93588" w:rsidRPr="00360AD9" w:rsidRDefault="00D93588" w:rsidP="00B223B0">
      <w:pPr>
        <w:pStyle w:val="CommentText"/>
        <w:tabs>
          <w:tab w:val="left" w:pos="2552"/>
          <w:tab w:val="left" w:pos="3686"/>
          <w:tab w:val="left" w:pos="5954"/>
        </w:tabs>
        <w:spacing w:after="0"/>
        <w:rPr>
          <w:rFonts w:ascii="Verdana" w:hAnsi="Verdana" w:cs="Calibri"/>
          <w:lang w:val="en-GB"/>
        </w:rPr>
      </w:pPr>
    </w:p>
    <w:p w:rsidR="00D93588" w:rsidRPr="00D75561" w:rsidRDefault="00D93588"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w:t>
      </w:r>
      <w:r w:rsidRPr="000A6971">
        <w:rPr>
          <w:rFonts w:ascii="Verdana" w:hAnsi="Verdana" w:cs="Calibri"/>
          <w:lang w:val="en-GB"/>
        </w:rPr>
        <w:t xml:space="preserve"> </w:t>
      </w:r>
      <w:r w:rsidRPr="00D75561">
        <w:rPr>
          <w:rFonts w:ascii="Verdana" w:hAnsi="Verdana" w:cs="Calibri"/>
          <w:b/>
          <w:lang w:val="en-GB"/>
        </w:rPr>
        <w:t>5</w:t>
      </w:r>
      <w:r w:rsidRPr="00D75561">
        <w:rPr>
          <w:rFonts w:ascii="Verdana" w:hAnsi="Verdana" w:cs="Calibri"/>
          <w:lang w:val="en-GB"/>
        </w:rPr>
        <w:t>.</w:t>
      </w:r>
    </w:p>
    <w:p w:rsidR="00D93588" w:rsidRDefault="00D93588" w:rsidP="007033AD">
      <w:pPr>
        <w:spacing w:after="120"/>
        <w:ind w:right="-992"/>
        <w:jc w:val="left"/>
        <w:rPr>
          <w:rFonts w:ascii="Verdana" w:hAnsi="Verdana" w:cs="Arial"/>
          <w:b/>
          <w:color w:val="002060"/>
          <w:sz w:val="20"/>
          <w:lang w:val="en-GB"/>
        </w:rPr>
      </w:pPr>
    </w:p>
    <w:p w:rsidR="00D93588" w:rsidRPr="006261DD" w:rsidRDefault="00D93588"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088"/>
        <w:gridCol w:w="2232"/>
        <w:gridCol w:w="2232"/>
      </w:tblGrid>
      <w:tr w:rsidR="00D93588" w:rsidRPr="007673FA" w:rsidTr="00701BB5">
        <w:trPr>
          <w:trHeight w:val="334"/>
        </w:trPr>
        <w:tc>
          <w:tcPr>
            <w:tcW w:w="2376" w:type="dxa"/>
            <w:shd w:val="clear" w:color="auto" w:fill="FFFFFF"/>
          </w:tcPr>
          <w:p w:rsidR="00D93588" w:rsidRPr="007673FA" w:rsidRDefault="00D93588" w:rsidP="00701BB5">
            <w:pPr>
              <w:shd w:val="clear" w:color="auto" w:fill="FFFFFF"/>
              <w:spacing w:after="120"/>
              <w:ind w:right="-993"/>
              <w:jc w:val="left"/>
              <w:rPr>
                <w:rFonts w:ascii="Verdana" w:hAnsi="Verdana" w:cs="Arial"/>
                <w:sz w:val="20"/>
                <w:lang w:val="en-GB"/>
              </w:rPr>
            </w:pPr>
            <w:r>
              <w:rPr>
                <w:rFonts w:ascii="Verdana" w:hAnsi="Verdana" w:cs="Arial"/>
                <w:sz w:val="20"/>
                <w:lang w:val="en-GB"/>
              </w:rPr>
              <w:t>Last (family)</w:t>
            </w:r>
            <w:r w:rsidRPr="007673FA">
              <w:rPr>
                <w:rFonts w:ascii="Verdana" w:hAnsi="Verdana" w:cs="Arial"/>
                <w:sz w:val="20"/>
                <w:lang w:val="en-GB"/>
              </w:rPr>
              <w:t xml:space="preserve">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088" w:type="dxa"/>
            <w:shd w:val="clear" w:color="auto" w:fill="FFFFFF"/>
          </w:tcPr>
          <w:p w:rsidR="00D93588" w:rsidRPr="007673FA" w:rsidRDefault="00D93588" w:rsidP="00D416D8">
            <w:pPr>
              <w:shd w:val="clear" w:color="auto" w:fill="FFFFFF"/>
              <w:spacing w:after="0"/>
              <w:ind w:right="-992"/>
              <w:jc w:val="left"/>
              <w:rPr>
                <w:rFonts w:ascii="Verdana" w:hAnsi="Verdana" w:cs="Arial"/>
                <w:b/>
                <w:color w:val="002060"/>
                <w:sz w:val="20"/>
                <w:lang w:val="en-GB"/>
              </w:rPr>
            </w:pPr>
          </w:p>
        </w:tc>
        <w:tc>
          <w:tcPr>
            <w:tcW w:w="2232" w:type="dxa"/>
            <w:shd w:val="clear" w:color="auto" w:fill="FFFFFF"/>
          </w:tcPr>
          <w:p w:rsidR="00D93588" w:rsidRPr="007673FA" w:rsidRDefault="00D93588"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(s)</w:t>
            </w:r>
          </w:p>
        </w:tc>
        <w:tc>
          <w:tcPr>
            <w:tcW w:w="2232" w:type="dxa"/>
            <w:shd w:val="clear" w:color="auto" w:fill="FFFFFF"/>
          </w:tcPr>
          <w:p w:rsidR="00D93588" w:rsidRPr="007673FA" w:rsidRDefault="00D93588" w:rsidP="00D416D8">
            <w:pPr>
              <w:shd w:val="clear" w:color="auto" w:fill="FFFFFF"/>
              <w:spacing w:after="0"/>
              <w:ind w:right="-992"/>
              <w:jc w:val="left"/>
              <w:rPr>
                <w:rFonts w:ascii="Verdana" w:hAnsi="Verdana" w:cs="Arial"/>
                <w:b/>
                <w:color w:val="002060"/>
                <w:sz w:val="20"/>
                <w:lang w:val="en-GB"/>
              </w:rPr>
            </w:pPr>
          </w:p>
        </w:tc>
      </w:tr>
      <w:tr w:rsidR="00D93588" w:rsidRPr="007673FA" w:rsidTr="00701BB5">
        <w:trPr>
          <w:trHeight w:val="412"/>
        </w:trPr>
        <w:tc>
          <w:tcPr>
            <w:tcW w:w="2376" w:type="dxa"/>
            <w:shd w:val="clear" w:color="auto" w:fill="FFFFFF"/>
          </w:tcPr>
          <w:p w:rsidR="00D93588" w:rsidRPr="00DF7065" w:rsidRDefault="00D93588"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088" w:type="dxa"/>
            <w:shd w:val="clear" w:color="auto" w:fill="FFFFFF"/>
          </w:tcPr>
          <w:p w:rsidR="00D93588" w:rsidRPr="007673FA" w:rsidRDefault="00D93588"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D93588" w:rsidRPr="007673FA" w:rsidRDefault="00D93588"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232" w:type="dxa"/>
            <w:shd w:val="clear" w:color="auto" w:fill="FFFFFF"/>
          </w:tcPr>
          <w:p w:rsidR="00D93588" w:rsidRPr="001164EB" w:rsidRDefault="00D93588" w:rsidP="00D416D8">
            <w:pPr>
              <w:shd w:val="clear" w:color="auto" w:fill="FFFFFF"/>
              <w:spacing w:after="0"/>
              <w:ind w:right="-992"/>
              <w:jc w:val="left"/>
              <w:rPr>
                <w:rFonts w:ascii="Verdana" w:hAnsi="Verdana" w:cs="Arial"/>
                <w:b/>
                <w:color w:val="002060"/>
                <w:sz w:val="20"/>
                <w:lang w:val="en-GB"/>
              </w:rPr>
            </w:pPr>
            <w:smartTag w:uri="urn:schemas-microsoft-com:office:smarttags" w:element="place">
              <w:smartTag w:uri="urn:schemas-microsoft-com:office:smarttags" w:element="country-region">
                <w:r>
                  <w:rPr>
                    <w:rFonts w:ascii="Verdana" w:hAnsi="Verdana" w:cs="Arial"/>
                    <w:b/>
                    <w:color w:val="002060"/>
                    <w:sz w:val="20"/>
                    <w:lang w:val="en-GB"/>
                  </w:rPr>
                  <w:t>Ukraine</w:t>
                </w:r>
              </w:smartTag>
            </w:smartTag>
          </w:p>
        </w:tc>
      </w:tr>
      <w:tr w:rsidR="00D93588" w:rsidRPr="007673FA" w:rsidTr="00701BB5">
        <w:tc>
          <w:tcPr>
            <w:tcW w:w="2376" w:type="dxa"/>
            <w:shd w:val="clear" w:color="auto" w:fill="FFFFFF"/>
          </w:tcPr>
          <w:p w:rsidR="00D93588" w:rsidRPr="007673FA" w:rsidRDefault="00D93588"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088" w:type="dxa"/>
            <w:shd w:val="clear" w:color="auto" w:fill="FFFFFF"/>
          </w:tcPr>
          <w:p w:rsidR="00D93588" w:rsidRPr="007673FA" w:rsidRDefault="00D93588" w:rsidP="00D416D8">
            <w:pPr>
              <w:shd w:val="clear" w:color="auto" w:fill="FFFFFF"/>
              <w:spacing w:after="0"/>
              <w:ind w:right="-992"/>
              <w:jc w:val="left"/>
              <w:rPr>
                <w:rFonts w:ascii="Verdana" w:hAnsi="Verdana" w:cs="Arial"/>
                <w:color w:val="002060"/>
                <w:sz w:val="20"/>
                <w:lang w:val="en-GB"/>
              </w:rPr>
            </w:pPr>
          </w:p>
        </w:tc>
        <w:tc>
          <w:tcPr>
            <w:tcW w:w="2232" w:type="dxa"/>
            <w:shd w:val="clear" w:color="auto" w:fill="FFFFFF"/>
          </w:tcPr>
          <w:p w:rsidR="00D93588" w:rsidRPr="007673FA" w:rsidRDefault="00D93588"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D93588" w:rsidRPr="00701BB5" w:rsidRDefault="00D93588" w:rsidP="00701BB5">
            <w:pPr>
              <w:shd w:val="clear" w:color="auto" w:fill="FFFFFF"/>
              <w:spacing w:after="0"/>
              <w:ind w:right="-992"/>
              <w:jc w:val="left"/>
              <w:rPr>
                <w:rFonts w:ascii="Verdana" w:hAnsi="Verdana" w:cs="Arial"/>
                <w:b/>
                <w:color w:val="002060"/>
                <w:sz w:val="20"/>
                <w:lang w:val="en-GB"/>
              </w:rPr>
            </w:pPr>
            <w:r w:rsidRPr="00701BB5">
              <w:rPr>
                <w:rFonts w:ascii="Verdana" w:hAnsi="Verdana" w:cs="Arial"/>
                <w:color w:val="002060"/>
                <w:sz w:val="20"/>
                <w:lang w:val="en-GB"/>
              </w:rPr>
              <w:t>2022/2023</w:t>
            </w:r>
          </w:p>
        </w:tc>
      </w:tr>
      <w:tr w:rsidR="00D93588" w:rsidRPr="007673FA" w:rsidTr="00701BB5">
        <w:tc>
          <w:tcPr>
            <w:tcW w:w="2376" w:type="dxa"/>
            <w:shd w:val="clear" w:color="auto" w:fill="FFFFFF"/>
          </w:tcPr>
          <w:p w:rsidR="00D93588" w:rsidRPr="007673FA" w:rsidRDefault="00D93588"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tcPr>
          <w:p w:rsidR="00D93588" w:rsidRPr="00D04744" w:rsidRDefault="00D93588" w:rsidP="00D416D8">
            <w:pPr>
              <w:shd w:val="clear" w:color="auto" w:fill="FFFFFF"/>
              <w:spacing w:after="0"/>
              <w:ind w:right="-992"/>
              <w:jc w:val="left"/>
              <w:rPr>
                <w:rFonts w:ascii="Verdana" w:hAnsi="Verdana" w:cs="Arial"/>
                <w:color w:val="002060"/>
                <w:sz w:val="20"/>
                <w:lang w:val="en-GB"/>
              </w:rPr>
            </w:pPr>
          </w:p>
        </w:tc>
      </w:tr>
    </w:tbl>
    <w:p w:rsidR="00D93588" w:rsidRDefault="00D93588" w:rsidP="00107B17">
      <w:pPr>
        <w:shd w:val="clear" w:color="auto" w:fill="FFFFFF"/>
        <w:spacing w:after="120"/>
        <w:ind w:right="-992"/>
        <w:jc w:val="left"/>
        <w:rPr>
          <w:rFonts w:ascii="Verdana" w:hAnsi="Verdana" w:cs="Arial"/>
          <w:b/>
          <w:color w:val="002060"/>
          <w:sz w:val="16"/>
          <w:szCs w:val="16"/>
          <w:lang w:val="en-GB"/>
        </w:rPr>
      </w:pPr>
    </w:p>
    <w:p w:rsidR="00D93588" w:rsidRDefault="00D93588"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D93588" w:rsidRPr="009F5B61" w:rsidTr="00CF3BB1">
        <w:trPr>
          <w:trHeight w:val="314"/>
        </w:trPr>
        <w:tc>
          <w:tcPr>
            <w:tcW w:w="2228" w:type="dxa"/>
            <w:shd w:val="clear" w:color="auto" w:fill="FFFFFF"/>
          </w:tcPr>
          <w:p w:rsidR="00D93588" w:rsidRPr="005E466D" w:rsidRDefault="00D93588"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D93588" w:rsidRDefault="00D93588" w:rsidP="007310D8">
            <w:pPr>
              <w:shd w:val="clear" w:color="auto" w:fill="FFFFFF"/>
              <w:spacing w:after="0"/>
              <w:ind w:right="-992"/>
              <w:jc w:val="left"/>
              <w:rPr>
                <w:rFonts w:ascii="Verdana" w:hAnsi="Verdana" w:cs="Arial"/>
                <w:b/>
                <w:color w:val="002060"/>
                <w:sz w:val="20"/>
                <w:lang w:val="en-GB"/>
              </w:rPr>
            </w:pPr>
            <w:r w:rsidRPr="007310D8">
              <w:rPr>
                <w:rFonts w:ascii="Verdana" w:hAnsi="Verdana" w:cs="Arial"/>
                <w:b/>
                <w:color w:val="002060"/>
                <w:sz w:val="20"/>
                <w:lang w:val="en-GB"/>
              </w:rPr>
              <w:t xml:space="preserve">FERENC RAKOCZI II TRANSCARPATHIAN HUNGARIAN </w:t>
            </w:r>
          </w:p>
          <w:p w:rsidR="00D93588" w:rsidRPr="007310D8" w:rsidRDefault="00D93588" w:rsidP="007310D8">
            <w:pPr>
              <w:shd w:val="clear" w:color="auto" w:fill="FFFFFF"/>
              <w:spacing w:after="0"/>
              <w:ind w:right="-992"/>
              <w:jc w:val="left"/>
              <w:rPr>
                <w:rFonts w:ascii="Verdana" w:hAnsi="Verdana" w:cs="Arial"/>
                <w:b/>
                <w:caps/>
                <w:color w:val="002060"/>
                <w:sz w:val="20"/>
                <w:lang w:val="en-GB"/>
              </w:rPr>
            </w:pPr>
            <w:smartTag w:uri="urn:schemas-microsoft-com:office:smarttags" w:element="place">
              <w:smartTag w:uri="urn:schemas-microsoft-com:office:smarttags" w:element="PlaceType">
                <w:r w:rsidRPr="007310D8">
                  <w:rPr>
                    <w:rFonts w:ascii="Verdana" w:hAnsi="Verdana" w:cs="Arial"/>
                    <w:b/>
                    <w:color w:val="002060"/>
                    <w:sz w:val="20"/>
                    <w:lang w:val="en-GB"/>
                  </w:rPr>
                  <w:t>COLLEGE</w:t>
                </w:r>
              </w:smartTag>
              <w:r w:rsidRPr="007310D8">
                <w:rPr>
                  <w:rFonts w:ascii="Verdana" w:hAnsi="Verdana" w:cs="Arial"/>
                  <w:b/>
                  <w:color w:val="002060"/>
                  <w:sz w:val="20"/>
                  <w:lang w:val="en-GB"/>
                </w:rPr>
                <w:t xml:space="preserve"> OF </w:t>
              </w:r>
              <w:smartTag w:uri="urn:schemas-microsoft-com:office:smarttags" w:element="PlaceName">
                <w:r w:rsidRPr="007310D8">
                  <w:rPr>
                    <w:rFonts w:ascii="Verdana" w:hAnsi="Verdana" w:cs="Arial"/>
                    <w:b/>
                    <w:color w:val="002060"/>
                    <w:sz w:val="20"/>
                    <w:lang w:val="en-GB"/>
                  </w:rPr>
                  <w:t>HIGHER EDUCATION</w:t>
                </w:r>
              </w:smartTag>
            </w:smartTag>
            <w:r w:rsidRPr="007310D8">
              <w:rPr>
                <w:rFonts w:ascii="Verdana" w:hAnsi="Verdana" w:cs="Arial"/>
                <w:b/>
                <w:caps/>
                <w:color w:val="002060"/>
                <w:sz w:val="20"/>
                <w:lang w:val="en-GB"/>
              </w:rPr>
              <w:t xml:space="preserve"> </w:t>
            </w:r>
          </w:p>
        </w:tc>
      </w:tr>
      <w:tr w:rsidR="00D93588" w:rsidRPr="005E466D" w:rsidTr="00701BB5">
        <w:trPr>
          <w:trHeight w:val="314"/>
        </w:trPr>
        <w:tc>
          <w:tcPr>
            <w:tcW w:w="2228" w:type="dxa"/>
            <w:shd w:val="clear" w:color="auto" w:fill="FFFFFF"/>
          </w:tcPr>
          <w:p w:rsidR="00D93588" w:rsidRPr="005E466D" w:rsidRDefault="00D93588"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D93588" w:rsidRPr="005E466D" w:rsidRDefault="00D93588"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93588" w:rsidRPr="005E466D" w:rsidRDefault="00D93588" w:rsidP="00107B17">
            <w:pPr>
              <w:shd w:val="clear" w:color="auto" w:fill="FFFFFF"/>
              <w:spacing w:after="0"/>
              <w:ind w:right="-993"/>
              <w:jc w:val="left"/>
              <w:rPr>
                <w:rFonts w:ascii="Verdana" w:hAnsi="Verdana" w:cs="Arial"/>
                <w:sz w:val="20"/>
                <w:lang w:val="en-GB"/>
              </w:rPr>
            </w:pPr>
          </w:p>
        </w:tc>
        <w:tc>
          <w:tcPr>
            <w:tcW w:w="2228" w:type="dxa"/>
            <w:shd w:val="clear" w:color="auto" w:fill="FFFFFF"/>
            <w:vAlign w:val="center"/>
          </w:tcPr>
          <w:p w:rsidR="00D93588" w:rsidRPr="00915531" w:rsidRDefault="00D93588" w:rsidP="00701BB5">
            <w:pPr>
              <w:shd w:val="clear" w:color="auto" w:fill="FFFFFF"/>
              <w:spacing w:after="0"/>
              <w:ind w:right="-992"/>
              <w:jc w:val="left"/>
              <w:rPr>
                <w:rFonts w:ascii="Verdana" w:hAnsi="Verdana" w:cs="Arial"/>
                <w:b/>
                <w:color w:val="002060"/>
                <w:sz w:val="18"/>
                <w:szCs w:val="18"/>
                <w:lang w:val="en-GB"/>
              </w:rPr>
            </w:pPr>
            <w:r>
              <w:rPr>
                <w:rFonts w:ascii="Verdana" w:hAnsi="Verdana" w:cs="Arial"/>
                <w:b/>
                <w:color w:val="002060"/>
                <w:sz w:val="18"/>
                <w:szCs w:val="18"/>
                <w:lang w:val="en-GB"/>
              </w:rPr>
              <w:t>-</w:t>
            </w:r>
          </w:p>
        </w:tc>
        <w:tc>
          <w:tcPr>
            <w:tcW w:w="2228" w:type="dxa"/>
            <w:shd w:val="clear" w:color="auto" w:fill="FFFFFF"/>
          </w:tcPr>
          <w:p w:rsidR="00D93588" w:rsidRPr="005E466D" w:rsidRDefault="00D93588"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D93588" w:rsidRPr="007673FA" w:rsidRDefault="00D93588" w:rsidP="00701BB5">
            <w:pPr>
              <w:shd w:val="clear" w:color="auto" w:fill="FFFFFF"/>
              <w:spacing w:after="0"/>
              <w:ind w:right="-992"/>
              <w:jc w:val="left"/>
              <w:rPr>
                <w:rFonts w:ascii="Verdana" w:hAnsi="Verdana" w:cs="Arial"/>
                <w:b/>
                <w:color w:val="002060"/>
                <w:sz w:val="20"/>
                <w:lang w:val="en-GB"/>
              </w:rPr>
            </w:pPr>
            <w:r w:rsidRPr="00D33E8B">
              <w:rPr>
                <w:rFonts w:ascii="Verdana" w:hAnsi="Verdana" w:cs="Arial"/>
                <w:color w:val="002060"/>
                <w:sz w:val="18"/>
                <w:szCs w:val="18"/>
                <w:lang w:val="en-GB"/>
              </w:rPr>
              <w:t xml:space="preserve">Department of </w:t>
            </w:r>
            <w:r>
              <w:rPr>
                <w:rFonts w:ascii="Verdana" w:hAnsi="Verdana" w:cs="Arial"/>
                <w:color w:val="002060"/>
                <w:sz w:val="18"/>
                <w:szCs w:val="18"/>
                <w:lang w:val="en-GB"/>
              </w:rPr>
              <w:t>...</w:t>
            </w:r>
          </w:p>
        </w:tc>
      </w:tr>
      <w:tr w:rsidR="00D93588" w:rsidRPr="005E466D" w:rsidTr="00107B17">
        <w:trPr>
          <w:trHeight w:val="472"/>
        </w:trPr>
        <w:tc>
          <w:tcPr>
            <w:tcW w:w="2228" w:type="dxa"/>
            <w:shd w:val="clear" w:color="auto" w:fill="FFFFFF"/>
          </w:tcPr>
          <w:p w:rsidR="00D93588" w:rsidRPr="005E466D" w:rsidRDefault="00D93588"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D93588" w:rsidRPr="00291D8F" w:rsidRDefault="00D93588" w:rsidP="007310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90202 Berehove,</w:t>
            </w:r>
          </w:p>
          <w:p w:rsidR="00D93588" w:rsidRPr="00291D8F" w:rsidRDefault="00D93588" w:rsidP="007310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Kossuth square 6.</w:t>
            </w:r>
          </w:p>
        </w:tc>
        <w:tc>
          <w:tcPr>
            <w:tcW w:w="2228" w:type="dxa"/>
            <w:shd w:val="clear" w:color="auto" w:fill="FFFFFF"/>
          </w:tcPr>
          <w:p w:rsidR="00D93588" w:rsidRPr="005E466D" w:rsidRDefault="00D93588"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D93588" w:rsidRPr="003C7BF2" w:rsidRDefault="00D93588" w:rsidP="007310D8">
            <w:pPr>
              <w:shd w:val="clear" w:color="auto" w:fill="FFFFFF"/>
              <w:ind w:right="-993"/>
              <w:jc w:val="left"/>
              <w:rPr>
                <w:rFonts w:ascii="Verdana" w:hAnsi="Verdana" w:cs="Arial"/>
                <w:b/>
                <w:color w:val="002060"/>
                <w:sz w:val="20"/>
                <w:lang w:val="en-GB"/>
              </w:rPr>
            </w:pPr>
            <w:smartTag w:uri="urn:schemas-microsoft-com:office:smarttags" w:element="place">
              <w:smartTag w:uri="urn:schemas-microsoft-com:office:smarttags" w:element="country-region">
                <w:r w:rsidRPr="003C7BF2">
                  <w:rPr>
                    <w:rFonts w:ascii="Verdana" w:hAnsi="Verdana" w:cs="Arial"/>
                    <w:b/>
                    <w:color w:val="002060"/>
                    <w:sz w:val="20"/>
                    <w:lang w:val="en-GB"/>
                  </w:rPr>
                  <w:t>Ukraine</w:t>
                </w:r>
              </w:smartTag>
            </w:smartTag>
            <w:r w:rsidRPr="003C7BF2">
              <w:rPr>
                <w:rFonts w:ascii="Verdana" w:hAnsi="Verdana" w:cs="Arial"/>
                <w:b/>
                <w:color w:val="002060"/>
                <w:sz w:val="20"/>
                <w:lang w:val="en-GB"/>
              </w:rPr>
              <w:t xml:space="preserve"> / UA </w:t>
            </w:r>
          </w:p>
        </w:tc>
      </w:tr>
      <w:tr w:rsidR="00D93588" w:rsidRPr="005E466D" w:rsidTr="00107B17">
        <w:trPr>
          <w:trHeight w:val="811"/>
        </w:trPr>
        <w:tc>
          <w:tcPr>
            <w:tcW w:w="2228" w:type="dxa"/>
            <w:shd w:val="clear" w:color="auto" w:fill="FFFFFF"/>
          </w:tcPr>
          <w:p w:rsidR="00D93588" w:rsidRPr="005E466D" w:rsidRDefault="00D93588" w:rsidP="00D416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D93588" w:rsidRPr="00291D8F" w:rsidRDefault="00D93588" w:rsidP="00D416D8">
            <w:pPr>
              <w:shd w:val="clear" w:color="auto" w:fill="FFFFFF"/>
              <w:spacing w:after="0"/>
              <w:ind w:right="-992"/>
              <w:jc w:val="left"/>
              <w:rPr>
                <w:rFonts w:ascii="Verdana" w:hAnsi="Verdana" w:cs="Arial"/>
                <w:color w:val="002060"/>
                <w:sz w:val="18"/>
                <w:szCs w:val="18"/>
                <w:lang w:val="en-GB"/>
              </w:rPr>
            </w:pPr>
            <w:r>
              <w:rPr>
                <w:rFonts w:ascii="Verdana" w:hAnsi="Verdana" w:cs="Arial"/>
                <w:color w:val="002060"/>
                <w:sz w:val="18"/>
                <w:szCs w:val="18"/>
                <w:lang w:val="en-GB"/>
              </w:rPr>
              <w:t>FODOR Gyula,</w:t>
            </w:r>
          </w:p>
          <w:p w:rsidR="00D93588" w:rsidRPr="00291D8F" w:rsidRDefault="00D93588" w:rsidP="00D416D8">
            <w:pPr>
              <w:shd w:val="clear" w:color="auto" w:fill="FFFFFF"/>
              <w:spacing w:after="0"/>
              <w:ind w:right="-992"/>
              <w:jc w:val="left"/>
              <w:rPr>
                <w:rFonts w:ascii="Verdana" w:hAnsi="Verdana" w:cs="Arial"/>
                <w:color w:val="002060"/>
                <w:sz w:val="18"/>
                <w:szCs w:val="18"/>
                <w:lang w:val="en-GB"/>
              </w:rPr>
            </w:pPr>
            <w:r w:rsidRPr="00291D8F">
              <w:rPr>
                <w:rFonts w:ascii="Verdana" w:hAnsi="Verdana" w:cs="Arial"/>
                <w:color w:val="002060"/>
                <w:sz w:val="18"/>
                <w:szCs w:val="18"/>
                <w:lang w:val="en-GB"/>
              </w:rPr>
              <w:t xml:space="preserve">vice-rector </w:t>
            </w:r>
          </w:p>
        </w:tc>
        <w:tc>
          <w:tcPr>
            <w:tcW w:w="2228" w:type="dxa"/>
            <w:shd w:val="clear" w:color="auto" w:fill="FFFFFF"/>
          </w:tcPr>
          <w:p w:rsidR="00D93588" w:rsidRDefault="00D93588"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D93588" w:rsidRPr="00C17AB2" w:rsidRDefault="00D93588" w:rsidP="00D416D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D93588" w:rsidRDefault="00D93588" w:rsidP="00D416D8">
            <w:pPr>
              <w:shd w:val="clear" w:color="auto" w:fill="FFFFFF"/>
              <w:spacing w:after="0"/>
              <w:ind w:right="-992"/>
              <w:rPr>
                <w:rFonts w:ascii="Verdana" w:hAnsi="Verdana" w:cs="Arial"/>
                <w:color w:val="002060"/>
                <w:sz w:val="18"/>
                <w:szCs w:val="18"/>
                <w:lang w:val="fr-BE"/>
              </w:rPr>
            </w:pPr>
            <w:r w:rsidRPr="00677C81">
              <w:rPr>
                <w:rFonts w:ascii="Verdana" w:hAnsi="Verdana" w:cs="Arial"/>
                <w:color w:val="002060"/>
                <w:sz w:val="18"/>
                <w:szCs w:val="18"/>
                <w:lang w:val="fr-BE"/>
              </w:rPr>
              <w:t>gyulafodor@</w:t>
            </w:r>
          </w:p>
          <w:p w:rsidR="00D93588" w:rsidRDefault="00D93588" w:rsidP="00D416D8">
            <w:pPr>
              <w:shd w:val="clear" w:color="auto" w:fill="FFFFFF"/>
              <w:spacing w:after="0"/>
              <w:ind w:right="-992"/>
              <w:rPr>
                <w:rFonts w:ascii="Verdana" w:hAnsi="Verdana" w:cs="Arial"/>
                <w:color w:val="002060"/>
                <w:sz w:val="18"/>
                <w:szCs w:val="18"/>
                <w:lang w:val="fr-BE"/>
              </w:rPr>
            </w:pPr>
            <w:r w:rsidRPr="00677C81">
              <w:rPr>
                <w:rFonts w:ascii="Verdana" w:hAnsi="Verdana" w:cs="Arial"/>
                <w:color w:val="002060"/>
                <w:sz w:val="18"/>
                <w:szCs w:val="18"/>
                <w:lang w:val="fr-BE"/>
              </w:rPr>
              <w:t>hotmail.com</w:t>
            </w:r>
            <w:r>
              <w:rPr>
                <w:rFonts w:ascii="Verdana" w:hAnsi="Verdana" w:cs="Arial"/>
                <w:color w:val="002060"/>
                <w:sz w:val="18"/>
                <w:szCs w:val="18"/>
                <w:lang w:val="fr-BE"/>
              </w:rPr>
              <w:t xml:space="preserve"> / +380 </w:t>
            </w:r>
          </w:p>
          <w:p w:rsidR="00D93588" w:rsidRPr="00677C81" w:rsidRDefault="00D93588" w:rsidP="00D416D8">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31 41-42829</w:t>
            </w:r>
          </w:p>
        </w:tc>
      </w:tr>
      <w:tr w:rsidR="00D93588" w:rsidRPr="005F0E76" w:rsidTr="00107B17">
        <w:trPr>
          <w:trHeight w:val="811"/>
        </w:trPr>
        <w:tc>
          <w:tcPr>
            <w:tcW w:w="2228" w:type="dxa"/>
            <w:shd w:val="clear" w:color="auto" w:fill="FFFFFF"/>
          </w:tcPr>
          <w:p w:rsidR="00D93588" w:rsidRPr="005E466D" w:rsidRDefault="00D93588"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D93588" w:rsidRPr="00915531" w:rsidRDefault="00D93588" w:rsidP="00936929">
            <w:pPr>
              <w:shd w:val="clear" w:color="auto" w:fill="FFFFFF"/>
              <w:spacing w:after="0"/>
              <w:ind w:right="-992"/>
              <w:jc w:val="left"/>
              <w:rPr>
                <w:rFonts w:ascii="Verdana" w:hAnsi="Verdana" w:cs="Arial"/>
                <w:color w:val="002060"/>
                <w:sz w:val="18"/>
                <w:szCs w:val="18"/>
                <w:lang w:val="en-GB"/>
              </w:rPr>
            </w:pPr>
          </w:p>
        </w:tc>
        <w:tc>
          <w:tcPr>
            <w:tcW w:w="2228" w:type="dxa"/>
            <w:shd w:val="clear" w:color="auto" w:fill="FFFFFF"/>
          </w:tcPr>
          <w:p w:rsidR="00D93588" w:rsidRPr="00782942" w:rsidRDefault="00D93588"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D93588" w:rsidRPr="00F8532D" w:rsidRDefault="00D93588"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D93588" w:rsidRDefault="00D93588"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D93588" w:rsidRPr="00F8532D" w:rsidRDefault="00D93588" w:rsidP="006508EB">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6508EB">
              <w:rPr>
                <w:rFonts w:ascii="Verdana" w:hAnsi="Verdana" w:cs="Arial"/>
                <w:sz w:val="16"/>
                <w:szCs w:val="16"/>
                <w:lang w:val="en-GB"/>
              </w:rPr>
              <w:t>&gt;</w:t>
            </w:r>
            <w:r w:rsidRPr="00AD0B3E">
              <w:rPr>
                <w:rFonts w:ascii="Verdana" w:hAnsi="Verdana" w:cs="Arial"/>
                <w:sz w:val="16"/>
                <w:szCs w:val="16"/>
                <w:lang w:val="en-GB"/>
              </w:rPr>
              <w:t>250 employees</w:t>
            </w:r>
          </w:p>
        </w:tc>
      </w:tr>
    </w:tbl>
    <w:p w:rsidR="00D93588" w:rsidRPr="006508EB" w:rsidRDefault="00D93588" w:rsidP="00107B17">
      <w:pPr>
        <w:shd w:val="clear" w:color="auto" w:fill="FFFFFF"/>
        <w:spacing w:after="120"/>
        <w:ind w:right="-992"/>
        <w:jc w:val="left"/>
        <w:rPr>
          <w:rFonts w:ascii="Verdana" w:hAnsi="Verdana" w:cs="Arial"/>
          <w:color w:val="002060"/>
          <w:sz w:val="16"/>
          <w:szCs w:val="16"/>
          <w:lang w:val="en-GB"/>
        </w:rPr>
      </w:pPr>
    </w:p>
    <w:p w:rsidR="00D93588" w:rsidRPr="007F5A78" w:rsidRDefault="00D93588" w:rsidP="00107B17">
      <w:pPr>
        <w:shd w:val="clear" w:color="auto" w:fill="FFFFFF"/>
        <w:ind w:right="-992"/>
        <w:jc w:val="left"/>
        <w:rPr>
          <w:rFonts w:ascii="Verdana" w:hAnsi="Verdana" w:cs="Arial"/>
          <w:b/>
          <w:color w:val="002060"/>
          <w:szCs w:val="24"/>
          <w:lang w:val="en-GB"/>
        </w:rPr>
      </w:pPr>
      <w:r w:rsidRPr="007F5A78">
        <w:rPr>
          <w:rFonts w:ascii="Verdana" w:hAnsi="Verdana"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D93588" w:rsidRPr="007673FA" w:rsidTr="0081766A">
        <w:trPr>
          <w:trHeight w:val="371"/>
        </w:trPr>
        <w:tc>
          <w:tcPr>
            <w:tcW w:w="2232" w:type="dxa"/>
            <w:shd w:val="clear" w:color="auto" w:fill="FFFFFF"/>
          </w:tcPr>
          <w:p w:rsidR="00D93588" w:rsidRPr="007673FA" w:rsidRDefault="00D93588"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93588" w:rsidRPr="00E54113" w:rsidRDefault="00D93588" w:rsidP="00BF0AAE">
            <w:pPr>
              <w:shd w:val="clear" w:color="auto" w:fill="FFFFFF"/>
              <w:spacing w:after="0"/>
              <w:ind w:right="-992"/>
              <w:jc w:val="left"/>
              <w:rPr>
                <w:rFonts w:ascii="Verdana" w:hAnsi="Verdana" w:cs="Arial"/>
                <w:b/>
                <w:caps/>
                <w:color w:val="002060"/>
                <w:sz w:val="18"/>
                <w:szCs w:val="18"/>
                <w:lang w:val="es-ES"/>
              </w:rPr>
            </w:pPr>
            <w:r w:rsidRPr="00E54113">
              <w:rPr>
                <w:rFonts w:ascii="Verdana" w:hAnsi="Verdana" w:cs="Arial"/>
                <w:b/>
                <w:caps/>
                <w:color w:val="002060"/>
                <w:sz w:val="18"/>
                <w:szCs w:val="18"/>
                <w:lang w:val="es-ES"/>
              </w:rPr>
              <w:t xml:space="preserve">Universitatea </w:t>
            </w:r>
          </w:p>
          <w:p w:rsidR="00D93588" w:rsidRPr="00E54113" w:rsidRDefault="00D93588" w:rsidP="00BF0AAE">
            <w:pPr>
              <w:shd w:val="clear" w:color="auto" w:fill="FFFFFF"/>
              <w:spacing w:after="0"/>
              <w:ind w:right="-992"/>
              <w:jc w:val="left"/>
              <w:rPr>
                <w:rFonts w:ascii="Verdana" w:hAnsi="Verdana" w:cs="Arial"/>
                <w:b/>
                <w:caps/>
                <w:color w:val="002060"/>
                <w:sz w:val="18"/>
                <w:szCs w:val="18"/>
                <w:lang w:val="es-ES"/>
              </w:rPr>
            </w:pPr>
            <w:r w:rsidRPr="00E54113">
              <w:rPr>
                <w:rFonts w:ascii="Verdana" w:hAnsi="Verdana" w:cs="Arial"/>
                <w:b/>
                <w:caps/>
                <w:color w:val="002060"/>
                <w:sz w:val="18"/>
                <w:szCs w:val="18"/>
                <w:lang w:val="es-ES"/>
              </w:rPr>
              <w:t xml:space="preserve">Sapientia din </w:t>
            </w:r>
          </w:p>
          <w:p w:rsidR="00D93588" w:rsidRPr="00E54113" w:rsidRDefault="00D93588" w:rsidP="00BF0AAE">
            <w:pPr>
              <w:shd w:val="clear" w:color="auto" w:fill="FFFFFF"/>
              <w:spacing w:after="0"/>
              <w:ind w:right="-992"/>
              <w:jc w:val="left"/>
              <w:rPr>
                <w:rFonts w:ascii="Verdana" w:hAnsi="Verdana" w:cs="Arial"/>
                <w:b/>
                <w:color w:val="002060"/>
                <w:sz w:val="18"/>
                <w:szCs w:val="18"/>
                <w:lang w:val="es-ES"/>
              </w:rPr>
            </w:pPr>
            <w:r w:rsidRPr="00E54113">
              <w:rPr>
                <w:rFonts w:ascii="Verdana" w:hAnsi="Verdana" w:cs="Arial"/>
                <w:b/>
                <w:caps/>
                <w:color w:val="002060"/>
                <w:sz w:val="18"/>
                <w:szCs w:val="18"/>
                <w:lang w:val="es-ES"/>
              </w:rPr>
              <w:t>Cluj-Napoca</w:t>
            </w:r>
          </w:p>
        </w:tc>
        <w:tc>
          <w:tcPr>
            <w:tcW w:w="2268" w:type="dxa"/>
            <w:vMerge w:val="restart"/>
            <w:shd w:val="clear" w:color="auto" w:fill="FFFFFF"/>
          </w:tcPr>
          <w:p w:rsidR="00D93588" w:rsidRPr="007673FA" w:rsidRDefault="00D93588"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D93588" w:rsidRPr="00291D8F" w:rsidRDefault="00D93588" w:rsidP="00701BB5">
            <w:pPr>
              <w:spacing w:after="0"/>
              <w:jc w:val="left"/>
              <w:rPr>
                <w:rFonts w:ascii="Verdana" w:hAnsi="Verdana" w:cs="Arial"/>
                <w:b/>
                <w:color w:val="002060"/>
                <w:sz w:val="18"/>
                <w:szCs w:val="18"/>
                <w:lang w:val="en-GB"/>
              </w:rPr>
            </w:pPr>
            <w:r w:rsidRPr="00291D8F">
              <w:rPr>
                <w:rFonts w:ascii="Verdana" w:hAnsi="Verdana" w:cs="Arial"/>
                <w:color w:val="002060"/>
                <w:sz w:val="18"/>
                <w:szCs w:val="18"/>
                <w:lang w:val="en-GB"/>
              </w:rPr>
              <w:t>Faculty of ...</w:t>
            </w:r>
          </w:p>
        </w:tc>
      </w:tr>
      <w:tr w:rsidR="00D93588" w:rsidRPr="007673FA" w:rsidTr="0081766A">
        <w:trPr>
          <w:trHeight w:val="371"/>
        </w:trPr>
        <w:tc>
          <w:tcPr>
            <w:tcW w:w="2232" w:type="dxa"/>
            <w:shd w:val="clear" w:color="auto" w:fill="FFFFFF"/>
          </w:tcPr>
          <w:p w:rsidR="00D93588" w:rsidRPr="001264FF" w:rsidRDefault="00D93588"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D93588" w:rsidRPr="007673FA" w:rsidRDefault="00D93588" w:rsidP="0013117C">
            <w:pPr>
              <w:shd w:val="clear" w:color="auto" w:fill="FFFFFF"/>
              <w:spacing w:after="0"/>
              <w:ind w:right="-993"/>
              <w:jc w:val="left"/>
              <w:rPr>
                <w:rFonts w:ascii="Verdana" w:hAnsi="Verdana" w:cs="Arial"/>
                <w:sz w:val="20"/>
                <w:lang w:val="en-GB"/>
              </w:rPr>
            </w:pPr>
            <w:r w:rsidRPr="003D4688">
              <w:rPr>
                <w:rFonts w:ascii="Verdana" w:hAnsi="Verdana" w:cs="Arial"/>
                <w:sz w:val="16"/>
                <w:szCs w:val="16"/>
                <w:lang w:val="en-GB"/>
              </w:rPr>
              <w:t>(if applicable)</w:t>
            </w:r>
          </w:p>
        </w:tc>
        <w:tc>
          <w:tcPr>
            <w:tcW w:w="2271" w:type="dxa"/>
            <w:shd w:val="clear" w:color="auto" w:fill="FFFFFF"/>
          </w:tcPr>
          <w:p w:rsidR="00D93588" w:rsidRPr="007310D8" w:rsidRDefault="00D93588" w:rsidP="007310D8">
            <w:pPr>
              <w:shd w:val="clear" w:color="auto" w:fill="FFFFFF"/>
              <w:spacing w:before="120" w:after="120"/>
              <w:ind w:right="-992"/>
              <w:jc w:val="left"/>
              <w:rPr>
                <w:rFonts w:ascii="Verdana" w:hAnsi="Verdana" w:cs="Arial"/>
                <w:b/>
                <w:color w:val="002060"/>
                <w:sz w:val="18"/>
                <w:szCs w:val="18"/>
                <w:lang w:val="en-GB"/>
              </w:rPr>
            </w:pPr>
            <w:r w:rsidRPr="007310D8">
              <w:rPr>
                <w:rFonts w:ascii="Verdana" w:hAnsi="Verdana" w:cs="Arial"/>
                <w:b/>
                <w:color w:val="002060"/>
                <w:sz w:val="18"/>
                <w:szCs w:val="18"/>
                <w:lang w:val="en-GB"/>
              </w:rPr>
              <w:t>RO CLUJNAP07</w:t>
            </w:r>
          </w:p>
        </w:tc>
        <w:tc>
          <w:tcPr>
            <w:tcW w:w="2268" w:type="dxa"/>
            <w:vMerge/>
            <w:shd w:val="clear" w:color="auto" w:fill="FFFFFF"/>
          </w:tcPr>
          <w:p w:rsidR="00D93588" w:rsidRPr="007673FA" w:rsidRDefault="00D93588"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D93588" w:rsidRPr="007673FA" w:rsidRDefault="00D93588" w:rsidP="00107B17">
            <w:pPr>
              <w:shd w:val="clear" w:color="auto" w:fill="FFFFFF"/>
              <w:ind w:right="-993"/>
              <w:jc w:val="center"/>
              <w:rPr>
                <w:rFonts w:ascii="Verdana" w:hAnsi="Verdana" w:cs="Arial"/>
                <w:b/>
                <w:color w:val="002060"/>
                <w:sz w:val="20"/>
                <w:lang w:val="en-GB"/>
              </w:rPr>
            </w:pPr>
          </w:p>
        </w:tc>
      </w:tr>
      <w:tr w:rsidR="00D93588" w:rsidRPr="007673FA" w:rsidTr="0081766A">
        <w:trPr>
          <w:trHeight w:val="559"/>
        </w:trPr>
        <w:tc>
          <w:tcPr>
            <w:tcW w:w="2232" w:type="dxa"/>
            <w:shd w:val="clear" w:color="auto" w:fill="FFFFFF"/>
          </w:tcPr>
          <w:p w:rsidR="00D93588" w:rsidRPr="007673FA" w:rsidRDefault="00D93588"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93588" w:rsidRPr="00E54113" w:rsidRDefault="00D93588" w:rsidP="00D416D8">
            <w:pPr>
              <w:shd w:val="clear" w:color="auto" w:fill="FFFFFF"/>
              <w:spacing w:after="0"/>
              <w:ind w:right="-992"/>
              <w:jc w:val="left"/>
              <w:rPr>
                <w:rFonts w:ascii="Verdana" w:hAnsi="Verdana" w:cs="Arial"/>
                <w:color w:val="002060"/>
                <w:sz w:val="20"/>
                <w:lang w:val="es-ES"/>
              </w:rPr>
            </w:pPr>
          </w:p>
        </w:tc>
        <w:tc>
          <w:tcPr>
            <w:tcW w:w="2268" w:type="dxa"/>
            <w:shd w:val="clear" w:color="auto" w:fill="FFFFFF"/>
          </w:tcPr>
          <w:p w:rsidR="00D93588" w:rsidRPr="007673FA" w:rsidRDefault="00D93588"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D93588" w:rsidRPr="00550B6B" w:rsidRDefault="00D93588" w:rsidP="003C7BF2">
            <w:pPr>
              <w:shd w:val="clear" w:color="auto" w:fill="FFFFFF"/>
              <w:ind w:right="-993"/>
              <w:jc w:val="left"/>
              <w:rPr>
                <w:rFonts w:ascii="Verdana" w:hAnsi="Verdana" w:cs="Arial"/>
                <w:b/>
                <w:color w:val="002060"/>
                <w:sz w:val="20"/>
                <w:lang w:val="en-GB"/>
              </w:rPr>
            </w:pPr>
            <w:smartTag w:uri="urn:schemas-microsoft-com:office:smarttags" w:element="place">
              <w:smartTag w:uri="urn:schemas-microsoft-com:office:smarttags" w:element="country-region">
                <w:r w:rsidRPr="00550B6B">
                  <w:rPr>
                    <w:rFonts w:ascii="Verdana" w:hAnsi="Verdana" w:cs="Arial"/>
                    <w:b/>
                    <w:color w:val="002060"/>
                    <w:sz w:val="20"/>
                    <w:lang w:val="en-GB"/>
                  </w:rPr>
                  <w:t>Romania</w:t>
                </w:r>
              </w:smartTag>
            </w:smartTag>
            <w:r w:rsidRPr="00550B6B">
              <w:rPr>
                <w:rFonts w:ascii="Verdana" w:hAnsi="Verdana" w:cs="Arial"/>
                <w:b/>
                <w:color w:val="002060"/>
                <w:sz w:val="20"/>
                <w:lang w:val="en-GB"/>
              </w:rPr>
              <w:t xml:space="preserve"> / RO</w:t>
            </w:r>
          </w:p>
        </w:tc>
      </w:tr>
      <w:tr w:rsidR="00D93588" w:rsidRPr="00EF398E" w:rsidTr="002E463A">
        <w:trPr>
          <w:trHeight w:val="1115"/>
        </w:trPr>
        <w:tc>
          <w:tcPr>
            <w:tcW w:w="2232" w:type="dxa"/>
            <w:shd w:val="clear" w:color="auto" w:fill="FFFFFF"/>
          </w:tcPr>
          <w:p w:rsidR="00D93588" w:rsidRPr="007673FA" w:rsidRDefault="00D93588"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93588" w:rsidRPr="00322053" w:rsidRDefault="00D93588" w:rsidP="00172045">
            <w:pPr>
              <w:shd w:val="clear" w:color="auto" w:fill="FFFFFF"/>
              <w:spacing w:after="0"/>
              <w:ind w:right="-992"/>
              <w:jc w:val="left"/>
              <w:rPr>
                <w:rFonts w:ascii="Verdana" w:hAnsi="Verdana" w:cs="Arial"/>
                <w:color w:val="002060"/>
                <w:sz w:val="18"/>
                <w:szCs w:val="18"/>
                <w:lang w:val="es-ES"/>
              </w:rPr>
            </w:pPr>
            <w:r w:rsidRPr="00322053">
              <w:rPr>
                <w:rFonts w:ascii="Verdana" w:hAnsi="Verdana" w:cs="Arial"/>
                <w:color w:val="002060"/>
                <w:sz w:val="18"/>
                <w:szCs w:val="18"/>
                <w:lang w:val="es-ES"/>
              </w:rPr>
              <w:t>PÁLL Zita,</w:t>
            </w:r>
          </w:p>
          <w:p w:rsidR="00D93588" w:rsidRPr="00322053" w:rsidRDefault="00D93588" w:rsidP="00172045">
            <w:pPr>
              <w:shd w:val="clear" w:color="auto" w:fill="FFFFFF"/>
              <w:spacing w:after="0"/>
              <w:ind w:right="-992"/>
              <w:jc w:val="left"/>
              <w:rPr>
                <w:rFonts w:ascii="Verdana" w:hAnsi="Verdana" w:cs="Arial"/>
                <w:color w:val="002060"/>
                <w:sz w:val="18"/>
                <w:szCs w:val="18"/>
                <w:lang w:val="es-ES"/>
              </w:rPr>
            </w:pPr>
            <w:r w:rsidRPr="00322053">
              <w:rPr>
                <w:rFonts w:ascii="Verdana" w:hAnsi="Verdana" w:cs="Arial"/>
                <w:color w:val="002060"/>
                <w:sz w:val="18"/>
                <w:szCs w:val="18"/>
                <w:lang w:val="es-ES"/>
              </w:rPr>
              <w:t xml:space="preserve">Institutional </w:t>
            </w:r>
          </w:p>
          <w:p w:rsidR="00D93588" w:rsidRPr="00322053" w:rsidRDefault="00D93588" w:rsidP="00172045">
            <w:pPr>
              <w:shd w:val="clear" w:color="auto" w:fill="FFFFFF"/>
              <w:spacing w:after="0"/>
              <w:ind w:right="-992"/>
              <w:jc w:val="left"/>
              <w:rPr>
                <w:rFonts w:ascii="Verdana" w:hAnsi="Verdana" w:cs="Arial"/>
                <w:color w:val="002060"/>
                <w:sz w:val="18"/>
                <w:szCs w:val="18"/>
                <w:lang w:val="es-ES"/>
              </w:rPr>
            </w:pPr>
            <w:r w:rsidRPr="00322053">
              <w:rPr>
                <w:rFonts w:ascii="Verdana" w:hAnsi="Verdana" w:cs="Arial"/>
                <w:color w:val="002060"/>
                <w:sz w:val="18"/>
                <w:szCs w:val="18"/>
                <w:lang w:val="es-ES"/>
              </w:rPr>
              <w:t>Erasmus+ Coordinator</w:t>
            </w:r>
          </w:p>
          <w:p w:rsidR="00D93588" w:rsidRPr="00322053" w:rsidRDefault="00D93588" w:rsidP="00CF7BE7">
            <w:pPr>
              <w:shd w:val="clear" w:color="auto" w:fill="FFFFFF"/>
              <w:ind w:right="-992"/>
              <w:jc w:val="left"/>
              <w:rPr>
                <w:rFonts w:ascii="Verdana" w:hAnsi="Verdana" w:cs="Arial"/>
                <w:color w:val="002060"/>
                <w:sz w:val="18"/>
                <w:szCs w:val="18"/>
                <w:lang w:val="es-ES"/>
              </w:rPr>
            </w:pPr>
          </w:p>
        </w:tc>
        <w:tc>
          <w:tcPr>
            <w:tcW w:w="2268" w:type="dxa"/>
            <w:shd w:val="clear" w:color="auto" w:fill="FFFFFF"/>
          </w:tcPr>
          <w:p w:rsidR="00D93588" w:rsidRPr="00782942" w:rsidRDefault="00D93588"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D93588" w:rsidRDefault="00D93588" w:rsidP="00677C81">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erasmus</w:t>
            </w:r>
            <w:r w:rsidRPr="00677C81">
              <w:rPr>
                <w:rFonts w:ascii="Verdana" w:hAnsi="Verdana" w:cs="Arial"/>
                <w:color w:val="002060"/>
                <w:sz w:val="18"/>
                <w:szCs w:val="18"/>
                <w:lang w:val="fr-BE"/>
              </w:rPr>
              <w:t>@</w:t>
            </w:r>
          </w:p>
          <w:p w:rsidR="00D93588" w:rsidRDefault="00D93588" w:rsidP="00677C81">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 xml:space="preserve">sapientia.ro / +40 </w:t>
            </w:r>
          </w:p>
          <w:p w:rsidR="00D93588" w:rsidRPr="00677C81" w:rsidRDefault="00D93588" w:rsidP="00172045">
            <w:pPr>
              <w:shd w:val="clear" w:color="auto" w:fill="FFFFFF"/>
              <w:spacing w:after="0"/>
              <w:ind w:right="-992"/>
              <w:rPr>
                <w:rFonts w:ascii="Verdana" w:hAnsi="Verdana" w:cs="Arial"/>
                <w:color w:val="002060"/>
                <w:sz w:val="18"/>
                <w:szCs w:val="18"/>
                <w:lang w:val="fr-BE"/>
              </w:rPr>
            </w:pPr>
            <w:r>
              <w:rPr>
                <w:rFonts w:ascii="Verdana" w:hAnsi="Verdana" w:cs="Arial"/>
                <w:color w:val="002060"/>
                <w:sz w:val="18"/>
                <w:szCs w:val="18"/>
                <w:lang w:val="fr-BE"/>
              </w:rPr>
              <w:t>264 439266</w:t>
            </w:r>
          </w:p>
        </w:tc>
      </w:tr>
    </w:tbl>
    <w:p w:rsidR="00D93588" w:rsidRPr="00A941C9" w:rsidRDefault="00D93588" w:rsidP="0013117C">
      <w:pPr>
        <w:pStyle w:val="Heading4"/>
        <w:keepNext w:val="0"/>
        <w:numPr>
          <w:ilvl w:val="0"/>
          <w:numId w:val="0"/>
        </w:numPr>
        <w:spacing w:after="0"/>
        <w:jc w:val="left"/>
        <w:rPr>
          <w:rFonts w:ascii="Verdana" w:hAnsi="Verdana" w:cs="Arial"/>
          <w:sz w:val="20"/>
          <w:lang w:val="fr-BE"/>
        </w:rPr>
      </w:pPr>
    </w:p>
    <w:p w:rsidR="00D93588" w:rsidRDefault="00D93588"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D93588" w:rsidRDefault="00D93588"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t xml:space="preserve"> Section to be completed </w:t>
      </w:r>
      <w:r w:rsidRPr="007A4E66">
        <w:rPr>
          <w:rFonts w:ascii="Verdana" w:hAnsi="Verdana" w:cs="Calibri"/>
          <w:b/>
          <w:color w:val="002060"/>
          <w:sz w:val="28"/>
          <w:lang w:val="en-GB"/>
        </w:rPr>
        <w:t>BEFORE THE MOBILITY</w:t>
      </w:r>
    </w:p>
    <w:p w:rsidR="00D93588" w:rsidRPr="00B223B0" w:rsidRDefault="00D93588" w:rsidP="00A75662">
      <w:pPr>
        <w:spacing w:after="120"/>
        <w:ind w:right="-992"/>
        <w:jc w:val="left"/>
        <w:rPr>
          <w:rFonts w:ascii="Verdana" w:hAnsi="Verdana" w:cs="Calibri"/>
          <w:b/>
          <w:color w:val="002060"/>
          <w:sz w:val="20"/>
          <w:lang w:val="en-GB"/>
        </w:rPr>
      </w:pPr>
    </w:p>
    <w:p w:rsidR="00D93588" w:rsidRPr="00354F60" w:rsidRDefault="00D93588"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93588" w:rsidRPr="0006246E" w:rsidRDefault="00D93588" w:rsidP="005A1D32">
      <w:pPr>
        <w:pStyle w:val="CommentText"/>
        <w:tabs>
          <w:tab w:val="left" w:pos="2552"/>
          <w:tab w:val="left" w:pos="3686"/>
          <w:tab w:val="left" w:pos="5954"/>
        </w:tabs>
        <w:rPr>
          <w:rFonts w:ascii="Verdana" w:hAnsi="Verdana" w:cs="Calibri"/>
          <w:color w:val="002060"/>
          <w:lang w:val="en-GB"/>
        </w:rPr>
      </w:pPr>
      <w:r w:rsidRPr="00701BB5">
        <w:rPr>
          <w:rFonts w:ascii="Verdana" w:hAnsi="Verdana" w:cs="Calibri"/>
          <w:color w:val="C00000"/>
          <w:lang w:val="en-GB"/>
        </w:rPr>
        <w:t>Main</w:t>
      </w:r>
      <w:r w:rsidRPr="00B223B0">
        <w:rPr>
          <w:rFonts w:ascii="Verdana" w:hAnsi="Verdana" w:cs="Calibri"/>
          <w:lang w:val="en-GB"/>
        </w:rPr>
        <w:t xml:space="preserve">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xml:space="preserve">: </w:t>
      </w:r>
      <w:r>
        <w:rPr>
          <w:rFonts w:ascii="Verdana" w:hAnsi="Verdana" w:cs="Calibri"/>
          <w:color w:val="002060"/>
          <w:lang w:val="en-GB"/>
        </w:rPr>
        <w:t>....</w:t>
      </w:r>
    </w:p>
    <w:p w:rsidR="00D93588" w:rsidRPr="00B223B0" w:rsidRDefault="00D93588"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w:t>
      </w:r>
      <w:r w:rsidRPr="0006246E">
        <w:rPr>
          <w:rFonts w:ascii="Verdana" w:hAnsi="Verdana" w:cs="Calibri"/>
          <w:color w:val="C00000"/>
          <w:lang w:val="en-GB"/>
        </w:rPr>
        <w:t>select the main one</w:t>
      </w:r>
      <w:r>
        <w:rPr>
          <w:rFonts w:ascii="Verdana" w:hAnsi="Verdana" w:cs="Calibri"/>
          <w:lang w:val="en-GB"/>
        </w:rPr>
        <w:t>)</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D93588" w:rsidRPr="00490F95" w:rsidRDefault="00D93588" w:rsidP="005A1D32">
      <w:pPr>
        <w:pStyle w:val="CommentText"/>
        <w:tabs>
          <w:tab w:val="left" w:pos="2552"/>
          <w:tab w:val="left" w:pos="3686"/>
          <w:tab w:val="left" w:pos="5954"/>
        </w:tabs>
        <w:rPr>
          <w:rFonts w:ascii="Verdana" w:hAnsi="Verdana" w:cs="Calibri"/>
          <w:lang w:val="en-GB"/>
        </w:rPr>
      </w:pPr>
      <w:r w:rsidRPr="0006246E">
        <w:rPr>
          <w:rFonts w:ascii="Verdana" w:hAnsi="Verdana" w:cs="Calibri"/>
          <w:color w:val="C00000"/>
          <w:lang w:val="en-GB"/>
        </w:rPr>
        <w:t>Number of students</w:t>
      </w:r>
      <w:r w:rsidRPr="00490F95">
        <w:rPr>
          <w:rFonts w:ascii="Verdana" w:hAnsi="Verdana" w:cs="Calibri"/>
          <w:lang w:val="en-GB"/>
        </w:rPr>
        <w:t xml:space="preserve"> at the receiving institution benefiting from the teaching programme: ………………</w:t>
      </w:r>
    </w:p>
    <w:p w:rsidR="00D93588" w:rsidRDefault="00D93588" w:rsidP="005A1D32">
      <w:pPr>
        <w:pStyle w:val="CommentText"/>
        <w:tabs>
          <w:tab w:val="left" w:pos="2552"/>
          <w:tab w:val="left" w:pos="3686"/>
          <w:tab w:val="left" w:pos="5954"/>
        </w:tabs>
        <w:rPr>
          <w:rFonts w:ascii="Verdana" w:hAnsi="Verdana" w:cs="Calibri"/>
          <w:lang w:val="en-GB"/>
        </w:rPr>
      </w:pPr>
      <w:r w:rsidRPr="0006246E">
        <w:rPr>
          <w:rFonts w:ascii="Verdana" w:hAnsi="Verdana" w:cs="Calibri"/>
          <w:color w:val="C00000"/>
          <w:lang w:val="en-GB"/>
        </w:rPr>
        <w:t>Number</w:t>
      </w:r>
      <w:r w:rsidRPr="00490F95">
        <w:rPr>
          <w:rFonts w:ascii="Verdana" w:hAnsi="Verdana" w:cs="Calibri"/>
          <w:lang w:val="en-GB"/>
        </w:rPr>
        <w:t xml:space="preserve"> of teaching hours</w:t>
      </w:r>
      <w:r>
        <w:rPr>
          <w:rStyle w:val="EndnoteReference"/>
          <w:rFonts w:ascii="Verdana" w:hAnsi="Verdana" w:cs="Calibri"/>
          <w:lang w:val="en-GB"/>
        </w:rPr>
        <w:endnoteReference w:id="8"/>
      </w:r>
      <w:r w:rsidRPr="00490F95">
        <w:rPr>
          <w:rFonts w:ascii="Verdana" w:hAnsi="Verdana" w:cs="Calibri"/>
          <w:lang w:val="en-GB"/>
        </w:rPr>
        <w:t>:</w:t>
      </w:r>
      <w:r>
        <w:rPr>
          <w:rFonts w:ascii="Verdana" w:hAnsi="Verdana" w:cs="Calibri"/>
          <w:lang w:val="en-GB"/>
        </w:rPr>
        <w:t xml:space="preserve"> ... (min. 8)</w:t>
      </w:r>
    </w:p>
    <w:p w:rsidR="00D93588" w:rsidRPr="00490F95" w:rsidRDefault="00D9358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Pr="00E54113">
        <w:rPr>
          <w:rFonts w:ascii="Verdana" w:hAnsi="Verdana" w:cs="Calibri"/>
          <w:lang w:val="en-GB"/>
        </w:rPr>
        <w:t>Hungarian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D93588" w:rsidRPr="00F85DEA" w:rsidTr="00107B17">
        <w:trPr>
          <w:jc w:val="center"/>
        </w:trPr>
        <w:tc>
          <w:tcPr>
            <w:tcW w:w="8763" w:type="dxa"/>
            <w:shd w:val="clear" w:color="auto" w:fill="FFFFFF"/>
          </w:tcPr>
          <w:p w:rsidR="00D93588" w:rsidRDefault="00D93588"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D93588" w:rsidRPr="00291D8F" w:rsidRDefault="00D93588" w:rsidP="00E152D3">
            <w:pPr>
              <w:spacing w:after="120"/>
              <w:ind w:left="-6" w:firstLine="6"/>
              <w:rPr>
                <w:rFonts w:ascii="Verdana" w:hAnsi="Verdana" w:cs="Calibri"/>
                <w:sz w:val="20"/>
                <w:lang w:val="en-GB"/>
              </w:rPr>
            </w:pPr>
          </w:p>
          <w:p w:rsidR="00D93588" w:rsidRPr="00490F95" w:rsidRDefault="00D93588" w:rsidP="00F71F07">
            <w:pPr>
              <w:spacing w:after="120"/>
              <w:rPr>
                <w:rFonts w:ascii="Verdana" w:hAnsi="Verdana" w:cs="Calibri"/>
                <w:sz w:val="20"/>
                <w:lang w:val="en-GB"/>
              </w:rPr>
            </w:pPr>
          </w:p>
        </w:tc>
      </w:tr>
    </w:tbl>
    <w:p w:rsidR="00D93588" w:rsidRPr="00490F95" w:rsidRDefault="00D93588"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D93588" w:rsidRPr="00F85DEA" w:rsidTr="00107B17">
        <w:trPr>
          <w:jc w:val="center"/>
        </w:trPr>
        <w:tc>
          <w:tcPr>
            <w:tcW w:w="8763" w:type="dxa"/>
            <w:shd w:val="clear" w:color="auto" w:fill="FFFFFF"/>
          </w:tcPr>
          <w:p w:rsidR="00D93588" w:rsidRDefault="00D93588"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D93588" w:rsidRDefault="00D93588" w:rsidP="00FF62A2">
            <w:pPr>
              <w:spacing w:after="120"/>
              <w:rPr>
                <w:rFonts w:ascii="Verdana" w:hAnsi="Verdana" w:cs="Calibri"/>
                <w:sz w:val="20"/>
                <w:lang w:val="en-GB"/>
              </w:rPr>
            </w:pPr>
          </w:p>
          <w:p w:rsidR="00D93588" w:rsidRDefault="00D93588" w:rsidP="00FF62A2">
            <w:pPr>
              <w:spacing w:after="120"/>
              <w:rPr>
                <w:rFonts w:ascii="Verdana" w:hAnsi="Verdana" w:cs="Calibri"/>
                <w:sz w:val="20"/>
                <w:lang w:val="en-GB"/>
              </w:rPr>
            </w:pPr>
          </w:p>
          <w:p w:rsidR="00D93588" w:rsidRPr="00121A1B" w:rsidRDefault="00D93588" w:rsidP="00FF62A2">
            <w:pPr>
              <w:spacing w:after="120"/>
              <w:rPr>
                <w:rFonts w:ascii="Verdana" w:hAnsi="Verdana" w:cs="Calibri"/>
                <w:sz w:val="20"/>
                <w:lang w:val="en-GB"/>
              </w:rPr>
            </w:pPr>
          </w:p>
          <w:p w:rsidR="00D93588" w:rsidRPr="00490F95" w:rsidRDefault="00D93588" w:rsidP="00B223B0">
            <w:pPr>
              <w:spacing w:after="120"/>
              <w:ind w:left="-6" w:firstLine="6"/>
              <w:rPr>
                <w:rFonts w:ascii="Verdana" w:hAnsi="Verdana" w:cs="Calibri"/>
                <w:sz w:val="20"/>
                <w:lang w:val="en-GB"/>
              </w:rPr>
            </w:pPr>
          </w:p>
        </w:tc>
      </w:tr>
    </w:tbl>
    <w:p w:rsidR="00D93588" w:rsidRPr="00490F95" w:rsidRDefault="00D93588"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D93588" w:rsidRPr="00F85DEA" w:rsidTr="00107B17">
        <w:trPr>
          <w:jc w:val="center"/>
        </w:trPr>
        <w:tc>
          <w:tcPr>
            <w:tcW w:w="8763" w:type="dxa"/>
            <w:shd w:val="clear" w:color="auto" w:fill="FFFFFF"/>
          </w:tcPr>
          <w:p w:rsidR="00D93588" w:rsidRDefault="00D93588"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D93588" w:rsidRPr="00291D8F" w:rsidRDefault="00D93588" w:rsidP="00FF62A2">
            <w:pPr>
              <w:spacing w:after="120"/>
              <w:ind w:left="-6" w:firstLine="6"/>
              <w:rPr>
                <w:rFonts w:ascii="Verdana" w:hAnsi="Verdana" w:cs="Calibri"/>
                <w:sz w:val="20"/>
                <w:lang w:val="en-GB"/>
              </w:rPr>
            </w:pPr>
          </w:p>
          <w:p w:rsidR="00D93588" w:rsidRPr="00291D8F" w:rsidRDefault="00D93588" w:rsidP="00FF62A2">
            <w:pPr>
              <w:spacing w:after="120"/>
              <w:ind w:left="-6" w:firstLine="6"/>
              <w:rPr>
                <w:rFonts w:ascii="Verdana" w:hAnsi="Verdana" w:cs="Calibri"/>
                <w:sz w:val="20"/>
                <w:lang w:val="en-GB"/>
              </w:rPr>
            </w:pPr>
          </w:p>
          <w:p w:rsidR="00D93588" w:rsidRPr="00291D8F" w:rsidRDefault="00D93588" w:rsidP="00FF62A2">
            <w:pPr>
              <w:spacing w:after="120"/>
              <w:ind w:left="-6" w:firstLine="6"/>
              <w:rPr>
                <w:rFonts w:ascii="Verdana" w:hAnsi="Verdana" w:cs="Calibri"/>
                <w:sz w:val="20"/>
                <w:lang w:val="en-GB"/>
              </w:rPr>
            </w:pPr>
          </w:p>
          <w:p w:rsidR="00D93588" w:rsidRPr="00291D8F" w:rsidRDefault="00D93588" w:rsidP="00FF62A2">
            <w:pPr>
              <w:spacing w:after="120"/>
              <w:ind w:left="-6" w:firstLine="6"/>
              <w:rPr>
                <w:rFonts w:ascii="Verdana" w:hAnsi="Verdana" w:cs="Calibri"/>
                <w:sz w:val="20"/>
                <w:lang w:val="en-GB"/>
              </w:rPr>
            </w:pPr>
          </w:p>
          <w:p w:rsidR="00D93588" w:rsidRPr="00490F95" w:rsidRDefault="00D93588" w:rsidP="00F71F07">
            <w:pPr>
              <w:spacing w:after="120"/>
              <w:rPr>
                <w:rFonts w:ascii="Verdana" w:hAnsi="Verdana" w:cs="Calibri"/>
                <w:sz w:val="20"/>
                <w:lang w:val="en-GB"/>
              </w:rPr>
            </w:pPr>
          </w:p>
        </w:tc>
      </w:tr>
    </w:tbl>
    <w:p w:rsidR="00D93588" w:rsidRPr="00490F95" w:rsidRDefault="00D93588"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D93588" w:rsidRPr="00F85DEA" w:rsidTr="00107B17">
        <w:trPr>
          <w:jc w:val="center"/>
        </w:trPr>
        <w:tc>
          <w:tcPr>
            <w:tcW w:w="8763" w:type="dxa"/>
            <w:shd w:val="clear" w:color="auto" w:fill="FFFFFF"/>
          </w:tcPr>
          <w:p w:rsidR="00D93588" w:rsidRDefault="00D93588"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D93588" w:rsidRPr="00291D8F" w:rsidRDefault="00D93588" w:rsidP="00FF62A2">
            <w:pPr>
              <w:spacing w:after="120"/>
              <w:ind w:left="-6" w:firstLine="6"/>
              <w:rPr>
                <w:rFonts w:ascii="Verdana" w:hAnsi="Verdana" w:cs="Calibri"/>
                <w:sz w:val="20"/>
                <w:lang w:val="en-GB"/>
              </w:rPr>
            </w:pPr>
          </w:p>
          <w:p w:rsidR="00D93588" w:rsidRPr="00291D8F" w:rsidRDefault="00D93588" w:rsidP="00FF62A2">
            <w:pPr>
              <w:spacing w:after="120"/>
              <w:ind w:left="-6" w:firstLine="6"/>
              <w:rPr>
                <w:rFonts w:ascii="Verdana" w:hAnsi="Verdana" w:cs="Calibri"/>
                <w:sz w:val="20"/>
                <w:lang w:val="en-GB"/>
              </w:rPr>
            </w:pPr>
          </w:p>
          <w:p w:rsidR="00D93588" w:rsidRPr="00291D8F" w:rsidRDefault="00D93588" w:rsidP="00FF62A2">
            <w:pPr>
              <w:spacing w:after="120"/>
              <w:ind w:left="-6" w:firstLine="6"/>
              <w:rPr>
                <w:rFonts w:ascii="Verdana" w:hAnsi="Verdana" w:cs="Calibri"/>
                <w:sz w:val="20"/>
                <w:lang w:val="en-GB"/>
              </w:rPr>
            </w:pPr>
          </w:p>
          <w:p w:rsidR="00D93588" w:rsidRPr="00490F95" w:rsidRDefault="00D93588" w:rsidP="00FF62A2">
            <w:pPr>
              <w:spacing w:after="120"/>
              <w:rPr>
                <w:rFonts w:ascii="Verdana" w:hAnsi="Verdana" w:cs="Calibri"/>
                <w:sz w:val="20"/>
                <w:lang w:val="en-GB"/>
              </w:rPr>
            </w:pPr>
          </w:p>
        </w:tc>
      </w:tr>
    </w:tbl>
    <w:p w:rsidR="00D93588" w:rsidRDefault="00D93588"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w:t>
      </w:r>
      <w:r w:rsidRPr="007B3F1B">
        <w:rPr>
          <w:rFonts w:ascii="Verdana" w:hAnsi="Verdana" w:cs="Calibri"/>
          <w:b/>
          <w:color w:val="002060"/>
          <w:sz w:val="20"/>
          <w:lang w:val="en-GB"/>
        </w:rPr>
        <w:t>. COMMITMENT OF THE THREE PARTIES</w:t>
      </w:r>
    </w:p>
    <w:p w:rsidR="00D93588" w:rsidRPr="00B223B0" w:rsidRDefault="00D93588"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D93588" w:rsidRPr="00B223B0" w:rsidRDefault="00D93588"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D93588" w:rsidRPr="00B223B0" w:rsidRDefault="00D93588"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D93588" w:rsidRPr="00B223B0" w:rsidRDefault="00D93588"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D93588" w:rsidRPr="00B223B0" w:rsidRDefault="00D93588"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D93588" w:rsidRPr="00FF66CC" w:rsidTr="00107B17">
        <w:trPr>
          <w:jc w:val="center"/>
        </w:trPr>
        <w:tc>
          <w:tcPr>
            <w:tcW w:w="8876" w:type="dxa"/>
            <w:shd w:val="clear" w:color="auto" w:fill="FFFFFF"/>
          </w:tcPr>
          <w:p w:rsidR="00D93588" w:rsidRPr="00490F95" w:rsidRDefault="00D93588"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D93588" w:rsidRPr="00490F95" w:rsidRDefault="00D93588"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Pr>
                <w:rFonts w:ascii="Verdana" w:hAnsi="Verdana" w:cs="Calibri"/>
                <w:sz w:val="20"/>
                <w:lang w:val="en-GB"/>
              </w:rPr>
              <w:t xml:space="preserve"> </w:t>
            </w:r>
          </w:p>
          <w:p w:rsidR="00D93588" w:rsidRPr="00490F95" w:rsidRDefault="00D93588"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D93588" w:rsidRPr="00B223B0" w:rsidRDefault="00D93588"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D93588" w:rsidRPr="00490F95" w:rsidTr="00107B17">
        <w:trPr>
          <w:jc w:val="center"/>
        </w:trPr>
        <w:tc>
          <w:tcPr>
            <w:tcW w:w="8841" w:type="dxa"/>
            <w:shd w:val="clear" w:color="auto" w:fill="FFFFFF"/>
          </w:tcPr>
          <w:p w:rsidR="00D93588" w:rsidRPr="00490F95" w:rsidRDefault="00D93588"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rsidR="00D93588" w:rsidRPr="00490F95" w:rsidRDefault="00D93588"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D93588" w:rsidRPr="00490F95" w:rsidRDefault="00D93588"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D93588" w:rsidRPr="00B223B0" w:rsidRDefault="00D93588"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D93588" w:rsidRPr="00490F95" w:rsidTr="00107B17">
        <w:trPr>
          <w:jc w:val="center"/>
        </w:trPr>
        <w:tc>
          <w:tcPr>
            <w:tcW w:w="8823" w:type="dxa"/>
            <w:shd w:val="clear" w:color="auto" w:fill="FFFFFF"/>
          </w:tcPr>
          <w:p w:rsidR="00D93588" w:rsidRPr="00490F95" w:rsidRDefault="00D93588"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D93588" w:rsidRPr="00490F95" w:rsidRDefault="00D93588"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p>
          <w:p w:rsidR="00D93588" w:rsidRPr="00490F95" w:rsidRDefault="00D93588"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D93588" w:rsidRPr="00E003B8" w:rsidRDefault="00D93588">
      <w:pPr>
        <w:spacing w:after="120"/>
        <w:rPr>
          <w:rFonts w:ascii="Verdana" w:hAnsi="Verdana" w:cs="Calibri"/>
          <w:b/>
          <w:color w:val="002060"/>
          <w:sz w:val="28"/>
          <w:lang w:val="en-GB"/>
        </w:rPr>
      </w:pPr>
    </w:p>
    <w:sectPr w:rsidR="00D93588" w:rsidRPr="00E003B8" w:rsidSect="0006246E">
      <w:headerReference w:type="default" r:id="rId7"/>
      <w:footerReference w:type="default" r:id="rId8"/>
      <w:headerReference w:type="first" r:id="rId9"/>
      <w:footerReference w:type="first" r:id="rId10"/>
      <w:endnotePr>
        <w:numFmt w:val="decimal"/>
      </w:endnotePr>
      <w:pgSz w:w="11907" w:h="16839" w:code="9"/>
      <w:pgMar w:top="1134" w:right="1134"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588" w:rsidRDefault="00D93588">
      <w:r>
        <w:separator/>
      </w:r>
    </w:p>
  </w:endnote>
  <w:endnote w:type="continuationSeparator" w:id="0">
    <w:p w:rsidR="00D93588" w:rsidRDefault="00D93588">
      <w:r>
        <w:continuationSeparator/>
      </w:r>
    </w:p>
  </w:endnote>
  <w:endnote w:id="1">
    <w:p w:rsidR="00D93588" w:rsidRDefault="00D93588" w:rsidP="00F4362C">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D93588" w:rsidRDefault="00D93588" w:rsidP="00F4362C">
      <w:pPr>
        <w:pStyle w:val="EndnoteText"/>
        <w:numPr>
          <w:ilvl w:val="0"/>
          <w:numId w:val="5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D93588" w:rsidRPr="00AB24FE" w:rsidRDefault="00D93588" w:rsidP="00F4362C">
      <w:pPr>
        <w:pStyle w:val="EndnoteText"/>
        <w:numPr>
          <w:ilvl w:val="0"/>
          <w:numId w:val="5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D93588" w:rsidRPr="001B5227" w:rsidRDefault="00D93588" w:rsidP="00F4362C">
      <w:pPr>
        <w:pStyle w:val="EndnoteText"/>
        <w:numPr>
          <w:ilvl w:val="0"/>
          <w:numId w:val="5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D93588" w:rsidRDefault="00D93588" w:rsidP="00F4362C">
      <w:pPr>
        <w:pStyle w:val="EndnoteText"/>
        <w:numPr>
          <w:ilvl w:val="0"/>
          <w:numId w:val="5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D93588" w:rsidRDefault="00D93588" w:rsidP="00F4362C">
      <w:pPr>
        <w:pStyle w:val="EndnoteText"/>
        <w:numPr>
          <w:ilvl w:val="0"/>
          <w:numId w:val="54"/>
        </w:numPr>
        <w:spacing w:after="0"/>
      </w:pPr>
    </w:p>
  </w:endnote>
  <w:endnote w:id="2">
    <w:p w:rsidR="00D93588" w:rsidRDefault="00D93588"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93588" w:rsidRDefault="00D93588"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D93588" w:rsidRDefault="00D93588" w:rsidP="00153797">
      <w:pPr>
        <w:pStyle w:val="EndnoteText"/>
        <w:spacing w:after="100"/>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rsidR="00D93588" w:rsidRDefault="00D93588"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D93588" w:rsidRDefault="00D93588"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D93588" w:rsidRDefault="00D93588"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D93588" w:rsidRDefault="00D93588" w:rsidP="001A3617">
      <w:pPr>
        <w:pStyle w:val="EndnoteText"/>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D93588" w:rsidRDefault="00D93588"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3"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88" w:rsidRDefault="00D93588">
    <w:pPr>
      <w:pStyle w:val="Footer"/>
      <w:jc w:val="center"/>
    </w:pPr>
    <w:fldSimple w:instr=" PAGE   \* MERGEFORMAT ">
      <w:r>
        <w:rPr>
          <w:noProof/>
        </w:rPr>
        <w:t>4</w:t>
      </w:r>
    </w:fldSimple>
  </w:p>
  <w:p w:rsidR="00D93588" w:rsidRPr="007E2F6C" w:rsidRDefault="00D9358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88" w:rsidRDefault="00D93588">
    <w:pPr>
      <w:pStyle w:val="Footer"/>
    </w:pPr>
  </w:p>
  <w:p w:rsidR="00D93588" w:rsidRPr="00910BEB" w:rsidRDefault="00D9358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588" w:rsidRDefault="00D93588">
      <w:r>
        <w:separator/>
      </w:r>
    </w:p>
  </w:footnote>
  <w:footnote w:type="continuationSeparator" w:id="0">
    <w:p w:rsidR="00D93588" w:rsidRDefault="00D9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D93588" w:rsidRPr="00D22628" w:rsidTr="00084A0C">
      <w:trPr>
        <w:trHeight w:val="823"/>
      </w:trPr>
      <w:tc>
        <w:tcPr>
          <w:tcW w:w="7135" w:type="dxa"/>
          <w:vAlign w:val="center"/>
        </w:tcPr>
        <w:p w:rsidR="00D93588" w:rsidRPr="00AD66BB" w:rsidRDefault="00D93588"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hu-HU" w:eastAsia="hu-HU"/>
            </w:rPr>
            <w:pict>
              <v:shapetype id="_x0000_t202" coordsize="21600,21600" o:spt="202" path="m,l,21600r21600,l21600,xe">
                <v:stroke joinstyle="miter"/>
                <v:path gradientshapeok="t" o:connecttype="rect"/>
              </v:shapetype>
              <v:shape id="Text Box 7" o:spid="_x0000_s2049" type="#_x0000_t202" style="position:absolute;left:0;text-align:left;margin-left:129.15pt;margin-top:1.75pt;width:156.45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D93588" w:rsidRPr="0070689B" w:rsidRDefault="00D93588" w:rsidP="007967A9">
                      <w:pPr>
                        <w:tabs>
                          <w:tab w:val="left" w:pos="3119"/>
                        </w:tabs>
                        <w:spacing w:after="0"/>
                        <w:rPr>
                          <w:rFonts w:ascii="Verdana" w:hAnsi="Verdana"/>
                          <w:b/>
                          <w:color w:val="002060"/>
                          <w:sz w:val="16"/>
                          <w:szCs w:val="16"/>
                          <w:lang w:val="en-GB"/>
                        </w:rPr>
                      </w:pPr>
                      <w:r w:rsidRPr="0070689B">
                        <w:rPr>
                          <w:rFonts w:ascii="Verdana" w:hAnsi="Verdana"/>
                          <w:b/>
                          <w:color w:val="002060"/>
                          <w:sz w:val="16"/>
                          <w:szCs w:val="16"/>
                          <w:lang w:val="en-GB"/>
                        </w:rPr>
                        <w:t xml:space="preserve">Higher Education: </w:t>
                      </w:r>
                    </w:p>
                    <w:p w:rsidR="00D93588" w:rsidRPr="0070689B" w:rsidRDefault="00D93588" w:rsidP="007967A9">
                      <w:pPr>
                        <w:tabs>
                          <w:tab w:val="left" w:pos="3119"/>
                        </w:tabs>
                        <w:spacing w:after="0"/>
                        <w:jc w:val="left"/>
                        <w:rPr>
                          <w:rFonts w:ascii="Verdana" w:hAnsi="Verdana"/>
                          <w:b/>
                          <w:color w:val="002060"/>
                          <w:sz w:val="16"/>
                          <w:szCs w:val="16"/>
                          <w:lang w:val="en-GB"/>
                        </w:rPr>
                      </w:pPr>
                      <w:r w:rsidRPr="0070689B">
                        <w:rPr>
                          <w:rFonts w:ascii="Verdana" w:hAnsi="Verdana"/>
                          <w:b/>
                          <w:color w:val="002060"/>
                          <w:sz w:val="16"/>
                          <w:szCs w:val="16"/>
                          <w:lang w:val="en-GB"/>
                        </w:rPr>
                        <w:t>Mobility Agreement form</w:t>
                      </w:r>
                    </w:p>
                    <w:p w:rsidR="00D93588" w:rsidRPr="00A95BEE" w:rsidRDefault="00D93588" w:rsidP="007967A9">
                      <w:pPr>
                        <w:tabs>
                          <w:tab w:val="left" w:pos="3119"/>
                        </w:tabs>
                        <w:spacing w:after="0"/>
                        <w:jc w:val="left"/>
                        <w:rPr>
                          <w:rFonts w:ascii="Verdana" w:hAnsi="Verdana"/>
                          <w:color w:val="002060"/>
                          <w:sz w:val="16"/>
                          <w:szCs w:val="16"/>
                          <w:lang w:val="en-GB"/>
                        </w:rPr>
                      </w:pPr>
                      <w:r w:rsidRPr="00A95BEE">
                        <w:rPr>
                          <w:rFonts w:ascii="Verdana" w:hAnsi="Verdana"/>
                          <w:color w:val="002060"/>
                          <w:sz w:val="16"/>
                          <w:szCs w:val="16"/>
                          <w:lang w:val="en-GB"/>
                        </w:rPr>
                        <w:t>20</w:t>
                      </w:r>
                      <w:r>
                        <w:rPr>
                          <w:rFonts w:ascii="Verdana" w:hAnsi="Verdana"/>
                          <w:color w:val="002060"/>
                          <w:sz w:val="16"/>
                          <w:szCs w:val="16"/>
                          <w:lang w:val="en-GB"/>
                        </w:rPr>
                        <w:t>20</w:t>
                      </w:r>
                      <w:r w:rsidRPr="00A95BEE">
                        <w:rPr>
                          <w:rFonts w:ascii="Verdana" w:hAnsi="Verdana"/>
                          <w:color w:val="002060"/>
                          <w:sz w:val="16"/>
                          <w:szCs w:val="16"/>
                          <w:lang w:val="en-GB"/>
                        </w:rPr>
                        <w:t>-1-RO01-KA107-0</w:t>
                      </w:r>
                      <w:r>
                        <w:rPr>
                          <w:rFonts w:ascii="Verdana" w:hAnsi="Verdana"/>
                          <w:color w:val="002060"/>
                          <w:sz w:val="16"/>
                          <w:szCs w:val="16"/>
                          <w:lang w:val="en-GB"/>
                        </w:rPr>
                        <w:t>78212</w:t>
                      </w:r>
                    </w:p>
                    <w:p w:rsidR="00D93588" w:rsidRPr="00360AD9" w:rsidRDefault="00D93588" w:rsidP="002E4D76">
                      <w:pPr>
                        <w:tabs>
                          <w:tab w:val="left" w:pos="3119"/>
                        </w:tabs>
                        <w:spacing w:after="0"/>
                        <w:jc w:val="left"/>
                        <w:rPr>
                          <w:rFonts w:ascii="Verdana" w:hAnsi="Verdana"/>
                          <w:b/>
                          <w:color w:val="002060"/>
                          <w:sz w:val="16"/>
                          <w:szCs w:val="16"/>
                          <w:lang w:val="en-GB"/>
                        </w:rPr>
                      </w:pPr>
                      <w:r w:rsidRPr="0099207C">
                        <w:rPr>
                          <w:rFonts w:ascii="Verdana" w:hAnsi="Verdana"/>
                          <w:b/>
                          <w:i/>
                          <w:color w:val="C00000"/>
                          <w:sz w:val="16"/>
                          <w:szCs w:val="16"/>
                          <w:lang w:val="en-GB"/>
                        </w:rPr>
                        <w:t>Participant’s name</w:t>
                      </w:r>
                      <w:r w:rsidRPr="00360AD9">
                        <w:rPr>
                          <w:rFonts w:ascii="Verdana" w:hAnsi="Verdana"/>
                          <w:b/>
                          <w:color w:val="002060"/>
                          <w:sz w:val="16"/>
                          <w:szCs w:val="16"/>
                          <w:lang w:val="en-GB"/>
                        </w:rPr>
                        <w:t xml:space="preserve"> </w:t>
                      </w:r>
                    </w:p>
                  </w:txbxContent>
                </v:textbox>
              </v:shape>
            </w:pict>
          </w: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B6735A">
            <w:rPr>
              <w:rFonts w:ascii="Verdana" w:hAnsi="Verdana"/>
              <w:b/>
              <w:sz w:val="18"/>
              <w:szCs w:val="18"/>
              <w:lang w:val="en-GB"/>
            </w:rPr>
            <w:t xml:space="preserve">       </w:t>
          </w:r>
        </w:p>
      </w:tc>
      <w:tc>
        <w:tcPr>
          <w:tcW w:w="1252" w:type="dxa"/>
        </w:tcPr>
        <w:p w:rsidR="00D93588" w:rsidRPr="00967BFC" w:rsidRDefault="00D93588" w:rsidP="00C05937">
          <w:pPr>
            <w:pStyle w:val="ZDGName"/>
            <w:rPr>
              <w:lang w:val="en-GB"/>
            </w:rPr>
          </w:pPr>
        </w:p>
      </w:tc>
    </w:tr>
  </w:tbl>
  <w:p w:rsidR="00D93588" w:rsidRPr="00B6735A" w:rsidRDefault="00D9358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588" w:rsidRPr="00865FC1" w:rsidRDefault="00D9358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7424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94FA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62D5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2CF9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EA68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2AC7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36E5F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7"/>
  </w:num>
  <w:num w:numId="34">
    <w:abstractNumId w:val="24"/>
  </w:num>
  <w:num w:numId="35">
    <w:abstractNumId w:val="19"/>
  </w:num>
  <w:num w:numId="36">
    <w:abstractNumId w:val="23"/>
  </w:num>
  <w:num w:numId="37">
    <w:abstractNumId w:val="34"/>
  </w:num>
  <w:num w:numId="38">
    <w:abstractNumId w:val="35"/>
  </w:num>
  <w:num w:numId="39">
    <w:abstractNumId w:val="21"/>
  </w:num>
  <w:num w:numId="40">
    <w:abstractNumId w:val="33"/>
  </w:num>
  <w:num w:numId="41">
    <w:abstractNumId w:val="32"/>
  </w:num>
  <w:num w:numId="42">
    <w:abstractNumId w:val="27"/>
  </w:num>
  <w:num w:numId="43">
    <w:abstractNumId w:val="31"/>
  </w:num>
  <w:num w:numId="44">
    <w:abstractNumId w:val="18"/>
  </w:num>
  <w:num w:numId="45">
    <w:abstractNumId w:val="22"/>
  </w:num>
  <w:num w:numId="46">
    <w:abstractNumId w:val="15"/>
  </w:num>
  <w:num w:numId="47">
    <w:abstractNumId w:val="20"/>
  </w:num>
  <w:num w:numId="48">
    <w:abstractNumId w:val="36"/>
  </w:num>
  <w:num w:numId="49">
    <w:abstractNumId w:val="30"/>
  </w:num>
  <w:num w:numId="50">
    <w:abstractNumId w:val="16"/>
  </w:num>
  <w:num w:numId="51">
    <w:abstractNumId w:val="25"/>
  </w:num>
  <w:num w:numId="52">
    <w:abstractNumId w:val="26"/>
  </w:num>
  <w:num w:numId="53">
    <w:abstractNumId w:val="29"/>
  </w:num>
  <w:num w:numId="54">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9E"/>
    <w:rsid w:val="000566D0"/>
    <w:rsid w:val="000573F9"/>
    <w:rsid w:val="000605C0"/>
    <w:rsid w:val="00060AB1"/>
    <w:rsid w:val="0006246E"/>
    <w:rsid w:val="000624B2"/>
    <w:rsid w:val="00062E29"/>
    <w:rsid w:val="00071695"/>
    <w:rsid w:val="0007337F"/>
    <w:rsid w:val="000734DE"/>
    <w:rsid w:val="00073505"/>
    <w:rsid w:val="0007372E"/>
    <w:rsid w:val="00076EA2"/>
    <w:rsid w:val="00080D53"/>
    <w:rsid w:val="00081568"/>
    <w:rsid w:val="00082002"/>
    <w:rsid w:val="00082284"/>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971"/>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6EC"/>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4EB"/>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17C"/>
    <w:rsid w:val="00131D6D"/>
    <w:rsid w:val="00133E2A"/>
    <w:rsid w:val="00135752"/>
    <w:rsid w:val="00136138"/>
    <w:rsid w:val="00140769"/>
    <w:rsid w:val="00142A0B"/>
    <w:rsid w:val="00142E7C"/>
    <w:rsid w:val="00144275"/>
    <w:rsid w:val="0014545E"/>
    <w:rsid w:val="001507B9"/>
    <w:rsid w:val="00151D39"/>
    <w:rsid w:val="0015235B"/>
    <w:rsid w:val="0015351B"/>
    <w:rsid w:val="00153797"/>
    <w:rsid w:val="00153B61"/>
    <w:rsid w:val="001543B4"/>
    <w:rsid w:val="0015507D"/>
    <w:rsid w:val="0015521A"/>
    <w:rsid w:val="00155F8B"/>
    <w:rsid w:val="00157579"/>
    <w:rsid w:val="0016364F"/>
    <w:rsid w:val="001640FA"/>
    <w:rsid w:val="001645EE"/>
    <w:rsid w:val="00170246"/>
    <w:rsid w:val="00172045"/>
    <w:rsid w:val="00172A83"/>
    <w:rsid w:val="00174FC4"/>
    <w:rsid w:val="001804C6"/>
    <w:rsid w:val="00181A1E"/>
    <w:rsid w:val="00181BCF"/>
    <w:rsid w:val="00183A28"/>
    <w:rsid w:val="00185102"/>
    <w:rsid w:val="0018661B"/>
    <w:rsid w:val="00187B14"/>
    <w:rsid w:val="001901AA"/>
    <w:rsid w:val="001903D7"/>
    <w:rsid w:val="0019175E"/>
    <w:rsid w:val="00196A96"/>
    <w:rsid w:val="00197969"/>
    <w:rsid w:val="001A0ABB"/>
    <w:rsid w:val="001A160E"/>
    <w:rsid w:val="001A1A67"/>
    <w:rsid w:val="001A1F7E"/>
    <w:rsid w:val="001A3617"/>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29AF"/>
    <w:rsid w:val="001D3295"/>
    <w:rsid w:val="001D5524"/>
    <w:rsid w:val="001D56D5"/>
    <w:rsid w:val="001D5AAB"/>
    <w:rsid w:val="001D6733"/>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2055"/>
    <w:rsid w:val="0021397A"/>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F42"/>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1D8F"/>
    <w:rsid w:val="002920EB"/>
    <w:rsid w:val="00293F9F"/>
    <w:rsid w:val="002952D3"/>
    <w:rsid w:val="00297568"/>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168"/>
    <w:rsid w:val="002C43F7"/>
    <w:rsid w:val="002C55E2"/>
    <w:rsid w:val="002C5C57"/>
    <w:rsid w:val="002D11FC"/>
    <w:rsid w:val="002D12F2"/>
    <w:rsid w:val="002D1ECC"/>
    <w:rsid w:val="002D2C3E"/>
    <w:rsid w:val="002D31AD"/>
    <w:rsid w:val="002D3FEC"/>
    <w:rsid w:val="002D52C0"/>
    <w:rsid w:val="002D70EE"/>
    <w:rsid w:val="002D72DE"/>
    <w:rsid w:val="002E0266"/>
    <w:rsid w:val="002E1B5D"/>
    <w:rsid w:val="002E2055"/>
    <w:rsid w:val="002E2FBF"/>
    <w:rsid w:val="002E402B"/>
    <w:rsid w:val="002E463A"/>
    <w:rsid w:val="002E4CAD"/>
    <w:rsid w:val="002E4D76"/>
    <w:rsid w:val="002E782C"/>
    <w:rsid w:val="002F07EA"/>
    <w:rsid w:val="002F09CC"/>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1ED5"/>
    <w:rsid w:val="00322053"/>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AD9"/>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5D9"/>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8EB"/>
    <w:rsid w:val="003B6B9F"/>
    <w:rsid w:val="003B6EAA"/>
    <w:rsid w:val="003C0BCA"/>
    <w:rsid w:val="003C1440"/>
    <w:rsid w:val="003C2D83"/>
    <w:rsid w:val="003C4371"/>
    <w:rsid w:val="003C496C"/>
    <w:rsid w:val="003C5E5B"/>
    <w:rsid w:val="003C67DC"/>
    <w:rsid w:val="003C7BF2"/>
    <w:rsid w:val="003C7CEB"/>
    <w:rsid w:val="003D0705"/>
    <w:rsid w:val="003D4688"/>
    <w:rsid w:val="003D63E3"/>
    <w:rsid w:val="003D6856"/>
    <w:rsid w:val="003D6FD9"/>
    <w:rsid w:val="003D7C14"/>
    <w:rsid w:val="003D7EC0"/>
    <w:rsid w:val="003E1756"/>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9F6"/>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23ED"/>
    <w:rsid w:val="00453067"/>
    <w:rsid w:val="00454778"/>
    <w:rsid w:val="00455233"/>
    <w:rsid w:val="00456831"/>
    <w:rsid w:val="00456FC8"/>
    <w:rsid w:val="0045773E"/>
    <w:rsid w:val="00457E4B"/>
    <w:rsid w:val="00460355"/>
    <w:rsid w:val="0046086D"/>
    <w:rsid w:val="00461A0D"/>
    <w:rsid w:val="00462037"/>
    <w:rsid w:val="00462281"/>
    <w:rsid w:val="00462572"/>
    <w:rsid w:val="004627B9"/>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C9A"/>
    <w:rsid w:val="00490CA2"/>
    <w:rsid w:val="00490F95"/>
    <w:rsid w:val="004943F7"/>
    <w:rsid w:val="004969F1"/>
    <w:rsid w:val="004A19CA"/>
    <w:rsid w:val="004A4C16"/>
    <w:rsid w:val="004A6099"/>
    <w:rsid w:val="004A63E4"/>
    <w:rsid w:val="004B2F39"/>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4EDC"/>
    <w:rsid w:val="004E5358"/>
    <w:rsid w:val="004E5A42"/>
    <w:rsid w:val="004E6C5A"/>
    <w:rsid w:val="004E770A"/>
    <w:rsid w:val="004F3617"/>
    <w:rsid w:val="004F38D5"/>
    <w:rsid w:val="004F5483"/>
    <w:rsid w:val="005004B5"/>
    <w:rsid w:val="005035E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1E9F"/>
    <w:rsid w:val="00542908"/>
    <w:rsid w:val="00546165"/>
    <w:rsid w:val="005466DD"/>
    <w:rsid w:val="0054698A"/>
    <w:rsid w:val="0055026A"/>
    <w:rsid w:val="0055048B"/>
    <w:rsid w:val="00550B6B"/>
    <w:rsid w:val="00550EDA"/>
    <w:rsid w:val="00551095"/>
    <w:rsid w:val="0055434B"/>
    <w:rsid w:val="00555E26"/>
    <w:rsid w:val="00557D61"/>
    <w:rsid w:val="00562DC9"/>
    <w:rsid w:val="005655B4"/>
    <w:rsid w:val="00565A17"/>
    <w:rsid w:val="005677CD"/>
    <w:rsid w:val="00570E1C"/>
    <w:rsid w:val="00571903"/>
    <w:rsid w:val="00572343"/>
    <w:rsid w:val="0057449C"/>
    <w:rsid w:val="00574B09"/>
    <w:rsid w:val="00576233"/>
    <w:rsid w:val="00580466"/>
    <w:rsid w:val="00582A05"/>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D81"/>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A3C"/>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17A"/>
    <w:rsid w:val="00640398"/>
    <w:rsid w:val="00640943"/>
    <w:rsid w:val="0064178A"/>
    <w:rsid w:val="00641F44"/>
    <w:rsid w:val="006421B3"/>
    <w:rsid w:val="006455DC"/>
    <w:rsid w:val="00645792"/>
    <w:rsid w:val="006462D1"/>
    <w:rsid w:val="00646505"/>
    <w:rsid w:val="006469CB"/>
    <w:rsid w:val="00647770"/>
    <w:rsid w:val="006501B7"/>
    <w:rsid w:val="006508EB"/>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49AB"/>
    <w:rsid w:val="00667705"/>
    <w:rsid w:val="006677CA"/>
    <w:rsid w:val="00672D6F"/>
    <w:rsid w:val="0067546F"/>
    <w:rsid w:val="00675DCA"/>
    <w:rsid w:val="00676B6E"/>
    <w:rsid w:val="006773B3"/>
    <w:rsid w:val="00677C81"/>
    <w:rsid w:val="00677EF6"/>
    <w:rsid w:val="006803B8"/>
    <w:rsid w:val="00680A26"/>
    <w:rsid w:val="006825F3"/>
    <w:rsid w:val="0068325A"/>
    <w:rsid w:val="00683971"/>
    <w:rsid w:val="00690DA5"/>
    <w:rsid w:val="006914AD"/>
    <w:rsid w:val="00693978"/>
    <w:rsid w:val="00694912"/>
    <w:rsid w:val="006960AD"/>
    <w:rsid w:val="0069676C"/>
    <w:rsid w:val="006A41B0"/>
    <w:rsid w:val="006A4368"/>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7306"/>
    <w:rsid w:val="006C028D"/>
    <w:rsid w:val="006C0A02"/>
    <w:rsid w:val="006C1F62"/>
    <w:rsid w:val="006C41A1"/>
    <w:rsid w:val="006C500C"/>
    <w:rsid w:val="006C5949"/>
    <w:rsid w:val="006C5B58"/>
    <w:rsid w:val="006C6516"/>
    <w:rsid w:val="006C72BD"/>
    <w:rsid w:val="006C753A"/>
    <w:rsid w:val="006D0382"/>
    <w:rsid w:val="006D05AA"/>
    <w:rsid w:val="006D13C5"/>
    <w:rsid w:val="006D283B"/>
    <w:rsid w:val="006D43BE"/>
    <w:rsid w:val="006D540A"/>
    <w:rsid w:val="006D578F"/>
    <w:rsid w:val="006D5D3C"/>
    <w:rsid w:val="006D60EC"/>
    <w:rsid w:val="006D6BE1"/>
    <w:rsid w:val="006D7785"/>
    <w:rsid w:val="006D79B4"/>
    <w:rsid w:val="006E591B"/>
    <w:rsid w:val="006F0AD2"/>
    <w:rsid w:val="006F220F"/>
    <w:rsid w:val="006F285A"/>
    <w:rsid w:val="006F3042"/>
    <w:rsid w:val="006F30F0"/>
    <w:rsid w:val="006F38E0"/>
    <w:rsid w:val="006F44FD"/>
    <w:rsid w:val="006F57DE"/>
    <w:rsid w:val="006F6EA3"/>
    <w:rsid w:val="006F7230"/>
    <w:rsid w:val="00701BB5"/>
    <w:rsid w:val="0070242A"/>
    <w:rsid w:val="007033AD"/>
    <w:rsid w:val="007064C9"/>
    <w:rsid w:val="0070689B"/>
    <w:rsid w:val="00711FB9"/>
    <w:rsid w:val="0071242D"/>
    <w:rsid w:val="007127CF"/>
    <w:rsid w:val="00713494"/>
    <w:rsid w:val="00713E3E"/>
    <w:rsid w:val="00715A92"/>
    <w:rsid w:val="00716A65"/>
    <w:rsid w:val="00717CFD"/>
    <w:rsid w:val="007242C0"/>
    <w:rsid w:val="00726161"/>
    <w:rsid w:val="00727BA7"/>
    <w:rsid w:val="007306FD"/>
    <w:rsid w:val="00730DBC"/>
    <w:rsid w:val="007310D8"/>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7672"/>
    <w:rsid w:val="007812AB"/>
    <w:rsid w:val="007818F3"/>
    <w:rsid w:val="0078210D"/>
    <w:rsid w:val="00782942"/>
    <w:rsid w:val="0078369E"/>
    <w:rsid w:val="007844D0"/>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3E5E"/>
    <w:rsid w:val="007D4427"/>
    <w:rsid w:val="007D46C5"/>
    <w:rsid w:val="007D4F1B"/>
    <w:rsid w:val="007D5385"/>
    <w:rsid w:val="007D6641"/>
    <w:rsid w:val="007D669D"/>
    <w:rsid w:val="007D78D3"/>
    <w:rsid w:val="007E0B89"/>
    <w:rsid w:val="007E1A42"/>
    <w:rsid w:val="007E1AA2"/>
    <w:rsid w:val="007E1F2E"/>
    <w:rsid w:val="007E293D"/>
    <w:rsid w:val="007E2F6C"/>
    <w:rsid w:val="007E347D"/>
    <w:rsid w:val="007E35FC"/>
    <w:rsid w:val="007E4B17"/>
    <w:rsid w:val="007E4C03"/>
    <w:rsid w:val="007E7290"/>
    <w:rsid w:val="007F0F8D"/>
    <w:rsid w:val="007F183D"/>
    <w:rsid w:val="007F2282"/>
    <w:rsid w:val="007F5A78"/>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EEE"/>
    <w:rsid w:val="00836F1F"/>
    <w:rsid w:val="00837C60"/>
    <w:rsid w:val="00841A91"/>
    <w:rsid w:val="008428C9"/>
    <w:rsid w:val="00842CD2"/>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6B"/>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924"/>
    <w:rsid w:val="00900A82"/>
    <w:rsid w:val="00900C5A"/>
    <w:rsid w:val="00901387"/>
    <w:rsid w:val="00902B1C"/>
    <w:rsid w:val="00907137"/>
    <w:rsid w:val="009079A9"/>
    <w:rsid w:val="009105FA"/>
    <w:rsid w:val="00910BEB"/>
    <w:rsid w:val="009114C3"/>
    <w:rsid w:val="00913949"/>
    <w:rsid w:val="00914158"/>
    <w:rsid w:val="00915045"/>
    <w:rsid w:val="00915531"/>
    <w:rsid w:val="0091630A"/>
    <w:rsid w:val="009166B6"/>
    <w:rsid w:val="0091696B"/>
    <w:rsid w:val="00917038"/>
    <w:rsid w:val="00920001"/>
    <w:rsid w:val="00921646"/>
    <w:rsid w:val="009241B0"/>
    <w:rsid w:val="00925BB3"/>
    <w:rsid w:val="00930553"/>
    <w:rsid w:val="00931E7A"/>
    <w:rsid w:val="00933787"/>
    <w:rsid w:val="009349E8"/>
    <w:rsid w:val="00934F2C"/>
    <w:rsid w:val="009356D2"/>
    <w:rsid w:val="009360ED"/>
    <w:rsid w:val="00936929"/>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4F0E"/>
    <w:rsid w:val="00975871"/>
    <w:rsid w:val="00975998"/>
    <w:rsid w:val="009816B3"/>
    <w:rsid w:val="00981B06"/>
    <w:rsid w:val="00982B62"/>
    <w:rsid w:val="00987231"/>
    <w:rsid w:val="0098738E"/>
    <w:rsid w:val="00991496"/>
    <w:rsid w:val="00991746"/>
    <w:rsid w:val="009917CB"/>
    <w:rsid w:val="0099207C"/>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0892"/>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25B"/>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820"/>
    <w:rsid w:val="00A37D3B"/>
    <w:rsid w:val="00A40261"/>
    <w:rsid w:val="00A41285"/>
    <w:rsid w:val="00A434F9"/>
    <w:rsid w:val="00A4398E"/>
    <w:rsid w:val="00A446E8"/>
    <w:rsid w:val="00A45B25"/>
    <w:rsid w:val="00A46125"/>
    <w:rsid w:val="00A46B2C"/>
    <w:rsid w:val="00A46DDD"/>
    <w:rsid w:val="00A4700E"/>
    <w:rsid w:val="00A4746C"/>
    <w:rsid w:val="00A5118C"/>
    <w:rsid w:val="00A5146D"/>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BEE"/>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0B3E"/>
    <w:rsid w:val="00AD21EF"/>
    <w:rsid w:val="00AD236D"/>
    <w:rsid w:val="00AD2F5A"/>
    <w:rsid w:val="00AD394A"/>
    <w:rsid w:val="00AD4D4B"/>
    <w:rsid w:val="00AD4D51"/>
    <w:rsid w:val="00AD66BB"/>
    <w:rsid w:val="00AD754C"/>
    <w:rsid w:val="00AE2EE2"/>
    <w:rsid w:val="00AE36B4"/>
    <w:rsid w:val="00AE4B27"/>
    <w:rsid w:val="00AE4CA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EF"/>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5C8A"/>
    <w:rsid w:val="00B774FA"/>
    <w:rsid w:val="00B77D95"/>
    <w:rsid w:val="00B81686"/>
    <w:rsid w:val="00B834A7"/>
    <w:rsid w:val="00B87661"/>
    <w:rsid w:val="00B9193E"/>
    <w:rsid w:val="00B9285C"/>
    <w:rsid w:val="00B92F23"/>
    <w:rsid w:val="00B9465A"/>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1F"/>
    <w:rsid w:val="00BD2949"/>
    <w:rsid w:val="00BD3595"/>
    <w:rsid w:val="00BD57BB"/>
    <w:rsid w:val="00BD5A63"/>
    <w:rsid w:val="00BD5BE2"/>
    <w:rsid w:val="00BD7858"/>
    <w:rsid w:val="00BE243C"/>
    <w:rsid w:val="00BE2929"/>
    <w:rsid w:val="00BE35FF"/>
    <w:rsid w:val="00BE46DF"/>
    <w:rsid w:val="00BF054D"/>
    <w:rsid w:val="00BF0AAE"/>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5D5"/>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9EF"/>
    <w:rsid w:val="00C46FA7"/>
    <w:rsid w:val="00C51E92"/>
    <w:rsid w:val="00C5251A"/>
    <w:rsid w:val="00C5445C"/>
    <w:rsid w:val="00C5464F"/>
    <w:rsid w:val="00C60B0E"/>
    <w:rsid w:val="00C60BD6"/>
    <w:rsid w:val="00C62C56"/>
    <w:rsid w:val="00C64987"/>
    <w:rsid w:val="00C708EE"/>
    <w:rsid w:val="00C70E42"/>
    <w:rsid w:val="00C70EF8"/>
    <w:rsid w:val="00C71077"/>
    <w:rsid w:val="00C718BD"/>
    <w:rsid w:val="00C71B12"/>
    <w:rsid w:val="00C71E2F"/>
    <w:rsid w:val="00C71F6F"/>
    <w:rsid w:val="00C72865"/>
    <w:rsid w:val="00C76C09"/>
    <w:rsid w:val="00C80044"/>
    <w:rsid w:val="00C807EB"/>
    <w:rsid w:val="00C80C0A"/>
    <w:rsid w:val="00C80F56"/>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CF7BE7"/>
    <w:rsid w:val="00D00EE0"/>
    <w:rsid w:val="00D02AA9"/>
    <w:rsid w:val="00D02BAF"/>
    <w:rsid w:val="00D040A3"/>
    <w:rsid w:val="00D041C6"/>
    <w:rsid w:val="00D04744"/>
    <w:rsid w:val="00D0504B"/>
    <w:rsid w:val="00D10B14"/>
    <w:rsid w:val="00D1312B"/>
    <w:rsid w:val="00D1319D"/>
    <w:rsid w:val="00D13357"/>
    <w:rsid w:val="00D13D66"/>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3E8B"/>
    <w:rsid w:val="00D34664"/>
    <w:rsid w:val="00D353E4"/>
    <w:rsid w:val="00D35AEA"/>
    <w:rsid w:val="00D3709C"/>
    <w:rsid w:val="00D3744A"/>
    <w:rsid w:val="00D3782E"/>
    <w:rsid w:val="00D40040"/>
    <w:rsid w:val="00D416D8"/>
    <w:rsid w:val="00D44D48"/>
    <w:rsid w:val="00D44E0A"/>
    <w:rsid w:val="00D473F5"/>
    <w:rsid w:val="00D506BB"/>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5561"/>
    <w:rsid w:val="00D7658A"/>
    <w:rsid w:val="00D766ED"/>
    <w:rsid w:val="00D76BF9"/>
    <w:rsid w:val="00D8022C"/>
    <w:rsid w:val="00D80714"/>
    <w:rsid w:val="00D81C07"/>
    <w:rsid w:val="00D82184"/>
    <w:rsid w:val="00D839C4"/>
    <w:rsid w:val="00D83A5F"/>
    <w:rsid w:val="00D83C0C"/>
    <w:rsid w:val="00D8798B"/>
    <w:rsid w:val="00D91DFA"/>
    <w:rsid w:val="00D93588"/>
    <w:rsid w:val="00D93E20"/>
    <w:rsid w:val="00D95648"/>
    <w:rsid w:val="00D9680C"/>
    <w:rsid w:val="00DA1A7A"/>
    <w:rsid w:val="00DA27B6"/>
    <w:rsid w:val="00DA2E6F"/>
    <w:rsid w:val="00DA5ED4"/>
    <w:rsid w:val="00DA6822"/>
    <w:rsid w:val="00DA7700"/>
    <w:rsid w:val="00DA7799"/>
    <w:rsid w:val="00DB1A4F"/>
    <w:rsid w:val="00DB1E24"/>
    <w:rsid w:val="00DB248A"/>
    <w:rsid w:val="00DB348C"/>
    <w:rsid w:val="00DB6549"/>
    <w:rsid w:val="00DB6BBB"/>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082"/>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309E"/>
    <w:rsid w:val="00E34630"/>
    <w:rsid w:val="00E34E62"/>
    <w:rsid w:val="00E35D4F"/>
    <w:rsid w:val="00E37C1F"/>
    <w:rsid w:val="00E415AE"/>
    <w:rsid w:val="00E4376B"/>
    <w:rsid w:val="00E43A4C"/>
    <w:rsid w:val="00E46A1B"/>
    <w:rsid w:val="00E46AF7"/>
    <w:rsid w:val="00E46FFF"/>
    <w:rsid w:val="00E479D9"/>
    <w:rsid w:val="00E52A1D"/>
    <w:rsid w:val="00E537B2"/>
    <w:rsid w:val="00E54113"/>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36"/>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33A"/>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59FA"/>
    <w:rsid w:val="00EE60CF"/>
    <w:rsid w:val="00EE73A0"/>
    <w:rsid w:val="00EE7AFA"/>
    <w:rsid w:val="00EF2A3E"/>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2CB"/>
    <w:rsid w:val="00F42090"/>
    <w:rsid w:val="00F4362C"/>
    <w:rsid w:val="00F45029"/>
    <w:rsid w:val="00F47C8D"/>
    <w:rsid w:val="00F50463"/>
    <w:rsid w:val="00F54C1B"/>
    <w:rsid w:val="00F55526"/>
    <w:rsid w:val="00F56B51"/>
    <w:rsid w:val="00F62299"/>
    <w:rsid w:val="00F62D7B"/>
    <w:rsid w:val="00F644F5"/>
    <w:rsid w:val="00F64C4D"/>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B7D0B"/>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541E9F"/>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541E9F"/>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541E9F"/>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541E9F"/>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541E9F"/>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541E9F"/>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541E9F"/>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541E9F"/>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smallCaps/>
      <w:sz w:val="20"/>
      <w:szCs w:val="20"/>
      <w:lang w:val="fr-FR"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9"/>
    <w:locked/>
    <w:rsid w:val="005D5129"/>
    <w:rPr>
      <w:rFonts w:cs="Times New Roman"/>
      <w:i/>
      <w:sz w:val="24"/>
      <w:lang w:val="fr-FR"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Pr>
      <w:rFonts w:ascii="Cambria" w:hAnsi="Cambria" w:cs="Times New Roman"/>
      <w:lang w:val="fr-FR" w:eastAsia="en-US"/>
    </w:rPr>
  </w:style>
  <w:style w:type="paragraph" w:customStyle="1" w:styleId="Text1">
    <w:name w:val="Text 1"/>
    <w:basedOn w:val="Normal"/>
    <w:uiPriority w:val="99"/>
    <w:rsid w:val="00541E9F"/>
    <w:pPr>
      <w:ind w:left="482"/>
    </w:pPr>
  </w:style>
  <w:style w:type="paragraph" w:customStyle="1" w:styleId="Text2">
    <w:name w:val="Text 2"/>
    <w:basedOn w:val="Normal"/>
    <w:uiPriority w:val="99"/>
    <w:rsid w:val="00541E9F"/>
    <w:pPr>
      <w:tabs>
        <w:tab w:val="left" w:pos="2302"/>
      </w:tabs>
      <w:ind w:left="1202"/>
    </w:pPr>
  </w:style>
  <w:style w:type="paragraph" w:customStyle="1" w:styleId="Text3">
    <w:name w:val="Text 3"/>
    <w:basedOn w:val="Normal"/>
    <w:uiPriority w:val="99"/>
    <w:rsid w:val="00541E9F"/>
    <w:pPr>
      <w:tabs>
        <w:tab w:val="left" w:pos="2302"/>
      </w:tabs>
      <w:ind w:left="1202"/>
    </w:pPr>
  </w:style>
  <w:style w:type="paragraph" w:customStyle="1" w:styleId="Text4">
    <w:name w:val="Text 4"/>
    <w:basedOn w:val="Normal"/>
    <w:uiPriority w:val="99"/>
    <w:rsid w:val="00541E9F"/>
    <w:pPr>
      <w:tabs>
        <w:tab w:val="left" w:pos="2302"/>
      </w:tabs>
      <w:ind w:left="1202"/>
    </w:pPr>
  </w:style>
  <w:style w:type="paragraph" w:customStyle="1" w:styleId="Address">
    <w:name w:val="Address"/>
    <w:basedOn w:val="Normal"/>
    <w:uiPriority w:val="99"/>
    <w:rsid w:val="00541E9F"/>
    <w:pPr>
      <w:spacing w:after="0"/>
      <w:jc w:val="left"/>
    </w:pPr>
  </w:style>
  <w:style w:type="paragraph" w:customStyle="1" w:styleId="AddressTL">
    <w:name w:val="AddressTL"/>
    <w:basedOn w:val="Normal"/>
    <w:next w:val="Normal"/>
    <w:uiPriority w:val="99"/>
    <w:rsid w:val="00541E9F"/>
    <w:pPr>
      <w:spacing w:after="720"/>
      <w:jc w:val="left"/>
    </w:pPr>
  </w:style>
  <w:style w:type="paragraph" w:customStyle="1" w:styleId="AddressTR">
    <w:name w:val="AddressTR"/>
    <w:basedOn w:val="Normal"/>
    <w:next w:val="Normal"/>
    <w:uiPriority w:val="99"/>
    <w:rsid w:val="00541E9F"/>
    <w:pPr>
      <w:spacing w:after="720"/>
      <w:ind w:left="5103"/>
      <w:jc w:val="left"/>
    </w:pPr>
  </w:style>
  <w:style w:type="paragraph" w:styleId="BlockText">
    <w:name w:val="Block Text"/>
    <w:basedOn w:val="Normal"/>
    <w:uiPriority w:val="99"/>
    <w:rsid w:val="00541E9F"/>
    <w:pPr>
      <w:spacing w:after="120"/>
      <w:ind w:left="1440" w:right="1440"/>
    </w:pPr>
  </w:style>
  <w:style w:type="paragraph" w:styleId="BodyText">
    <w:name w:val="Body Text"/>
    <w:basedOn w:val="Normal"/>
    <w:link w:val="BodyTextChar"/>
    <w:uiPriority w:val="99"/>
    <w:rsid w:val="00541E9F"/>
    <w:pPr>
      <w:spacing w:after="120"/>
    </w:pPr>
  </w:style>
  <w:style w:type="character" w:customStyle="1" w:styleId="BodyTextChar">
    <w:name w:val="Body Text Char"/>
    <w:basedOn w:val="DefaultParagraphFont"/>
    <w:link w:val="BodyText"/>
    <w:uiPriority w:val="99"/>
    <w:semiHidden/>
    <w:locked/>
    <w:rPr>
      <w:rFonts w:cs="Times New Roman"/>
      <w:sz w:val="20"/>
      <w:szCs w:val="20"/>
      <w:lang w:val="fr-FR" w:eastAsia="en-US"/>
    </w:rPr>
  </w:style>
  <w:style w:type="paragraph" w:styleId="BodyText2">
    <w:name w:val="Body Text 2"/>
    <w:basedOn w:val="Normal"/>
    <w:link w:val="BodyText2Char"/>
    <w:uiPriority w:val="99"/>
    <w:rsid w:val="00541E9F"/>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val="fr-FR" w:eastAsia="en-US"/>
    </w:rPr>
  </w:style>
  <w:style w:type="paragraph" w:styleId="BodyText3">
    <w:name w:val="Body Text 3"/>
    <w:basedOn w:val="Normal"/>
    <w:link w:val="BodyText3Char"/>
    <w:uiPriority w:val="99"/>
    <w:rsid w:val="00541E9F"/>
    <w:pPr>
      <w:spacing w:after="120"/>
    </w:pPr>
    <w:rPr>
      <w:sz w:val="16"/>
    </w:rPr>
  </w:style>
  <w:style w:type="character" w:customStyle="1" w:styleId="BodyText3Char">
    <w:name w:val="Body Text 3 Char"/>
    <w:basedOn w:val="DefaultParagraphFont"/>
    <w:link w:val="BodyText3"/>
    <w:uiPriority w:val="99"/>
    <w:semiHidden/>
    <w:locked/>
    <w:rPr>
      <w:rFonts w:cs="Times New Roman"/>
      <w:sz w:val="16"/>
      <w:szCs w:val="16"/>
      <w:lang w:val="fr-FR" w:eastAsia="en-US"/>
    </w:rPr>
  </w:style>
  <w:style w:type="paragraph" w:styleId="BodyTextFirstIndent">
    <w:name w:val="Body Text First Indent"/>
    <w:basedOn w:val="BodyText"/>
    <w:link w:val="BodyTextFirstIndentChar"/>
    <w:uiPriority w:val="99"/>
    <w:rsid w:val="00541E9F"/>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541E9F"/>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fr-FR" w:eastAsia="en-US"/>
    </w:rPr>
  </w:style>
  <w:style w:type="paragraph" w:styleId="BodyTextFirstIndent2">
    <w:name w:val="Body Text First Indent 2"/>
    <w:basedOn w:val="BodyTextIndent"/>
    <w:link w:val="BodyTextFirstIndent2Char"/>
    <w:uiPriority w:val="99"/>
    <w:rsid w:val="00541E9F"/>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541E9F"/>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lang w:val="fr-FR" w:eastAsia="en-US"/>
    </w:rPr>
  </w:style>
  <w:style w:type="paragraph" w:styleId="BodyTextIndent3">
    <w:name w:val="Body Text Indent 3"/>
    <w:basedOn w:val="Normal"/>
    <w:link w:val="BodyTextIndent3Char"/>
    <w:uiPriority w:val="99"/>
    <w:rsid w:val="00541E9F"/>
    <w:pPr>
      <w:spacing w:after="120"/>
      <w:ind w:left="283"/>
    </w:pPr>
    <w:rPr>
      <w:sz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fr-FR" w:eastAsia="en-US"/>
    </w:rPr>
  </w:style>
  <w:style w:type="paragraph" w:styleId="Caption">
    <w:name w:val="caption"/>
    <w:basedOn w:val="Normal"/>
    <w:next w:val="Normal"/>
    <w:uiPriority w:val="99"/>
    <w:qFormat/>
    <w:rsid w:val="00541E9F"/>
    <w:pPr>
      <w:spacing w:before="120" w:after="120"/>
    </w:pPr>
    <w:rPr>
      <w:b/>
    </w:rPr>
  </w:style>
  <w:style w:type="paragraph" w:customStyle="1" w:styleId="ChapterTitle">
    <w:name w:val="ChapterTitle"/>
    <w:basedOn w:val="Normal"/>
    <w:next w:val="SectionTitle"/>
    <w:uiPriority w:val="99"/>
    <w:rsid w:val="00541E9F"/>
    <w:pPr>
      <w:keepNext/>
      <w:spacing w:after="480"/>
      <w:jc w:val="center"/>
    </w:pPr>
    <w:rPr>
      <w:b/>
      <w:sz w:val="32"/>
    </w:rPr>
  </w:style>
  <w:style w:type="paragraph" w:customStyle="1" w:styleId="SectionTitle">
    <w:name w:val="SectionTitle"/>
    <w:basedOn w:val="Normal"/>
    <w:next w:val="Heading1"/>
    <w:uiPriority w:val="99"/>
    <w:rsid w:val="00541E9F"/>
    <w:pPr>
      <w:keepNext/>
      <w:spacing w:after="480"/>
      <w:jc w:val="center"/>
    </w:pPr>
    <w:rPr>
      <w:b/>
      <w:smallCaps/>
      <w:sz w:val="28"/>
    </w:rPr>
  </w:style>
  <w:style w:type="paragraph" w:styleId="Closing">
    <w:name w:val="Closing"/>
    <w:basedOn w:val="Normal"/>
    <w:link w:val="ClosingChar"/>
    <w:uiPriority w:val="99"/>
    <w:rsid w:val="00541E9F"/>
    <w:pPr>
      <w:ind w:left="4252"/>
    </w:pPr>
  </w:style>
  <w:style w:type="character" w:customStyle="1" w:styleId="ClosingChar">
    <w:name w:val="Closing Char"/>
    <w:basedOn w:val="DefaultParagraphFont"/>
    <w:link w:val="Closing"/>
    <w:uiPriority w:val="99"/>
    <w:semiHidden/>
    <w:locked/>
    <w:rPr>
      <w:rFonts w:cs="Times New Roman"/>
      <w:sz w:val="20"/>
      <w:szCs w:val="20"/>
      <w:lang w:val="fr-FR" w:eastAsia="en-US"/>
    </w:rPr>
  </w:style>
  <w:style w:type="paragraph" w:styleId="CommentText">
    <w:name w:val="annotation text"/>
    <w:basedOn w:val="Normal"/>
    <w:link w:val="CommentTextChar"/>
    <w:uiPriority w:val="99"/>
    <w:rsid w:val="00541E9F"/>
    <w:rPr>
      <w:sz w:val="20"/>
    </w:rPr>
  </w:style>
  <w:style w:type="character" w:customStyle="1" w:styleId="CommentTextChar">
    <w:name w:val="Comment Text Char"/>
    <w:basedOn w:val="DefaultParagraphFont"/>
    <w:link w:val="CommentText"/>
    <w:uiPriority w:val="99"/>
    <w:locked/>
    <w:rsid w:val="00F0066C"/>
    <w:rPr>
      <w:rFonts w:cs="Times New Roman"/>
      <w:lang w:val="fr-FR" w:eastAsia="en-US"/>
    </w:rPr>
  </w:style>
  <w:style w:type="paragraph" w:styleId="Date">
    <w:name w:val="Date"/>
    <w:basedOn w:val="Normal"/>
    <w:next w:val="References"/>
    <w:link w:val="DateChar"/>
    <w:uiPriority w:val="99"/>
    <w:rsid w:val="00541E9F"/>
    <w:pPr>
      <w:spacing w:after="0"/>
      <w:ind w:left="5103" w:right="-567"/>
      <w:jc w:val="left"/>
    </w:pPr>
  </w:style>
  <w:style w:type="character" w:customStyle="1" w:styleId="DateChar">
    <w:name w:val="Date Char"/>
    <w:basedOn w:val="DefaultParagraphFont"/>
    <w:link w:val="Date"/>
    <w:uiPriority w:val="99"/>
    <w:semiHidden/>
    <w:locked/>
    <w:rPr>
      <w:rFonts w:cs="Times New Roman"/>
      <w:sz w:val="20"/>
      <w:szCs w:val="20"/>
      <w:lang w:val="fr-FR" w:eastAsia="en-US"/>
    </w:rPr>
  </w:style>
  <w:style w:type="paragraph" w:customStyle="1" w:styleId="References">
    <w:name w:val="References"/>
    <w:basedOn w:val="Normal"/>
    <w:next w:val="AddressTR"/>
    <w:uiPriority w:val="99"/>
    <w:rsid w:val="00541E9F"/>
    <w:pPr>
      <w:ind w:left="5103"/>
      <w:jc w:val="left"/>
    </w:pPr>
    <w:rPr>
      <w:sz w:val="20"/>
    </w:rPr>
  </w:style>
  <w:style w:type="paragraph" w:styleId="DocumentMap">
    <w:name w:val="Document Map"/>
    <w:basedOn w:val="Normal"/>
    <w:link w:val="DocumentMapChar"/>
    <w:uiPriority w:val="99"/>
    <w:semiHidden/>
    <w:rsid w:val="00541E9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val="fr-FR" w:eastAsia="en-US"/>
    </w:rPr>
  </w:style>
  <w:style w:type="paragraph" w:customStyle="1" w:styleId="DoubSign">
    <w:name w:val="DoubSign"/>
    <w:basedOn w:val="Normal"/>
    <w:next w:val="Enclosures"/>
    <w:uiPriority w:val="99"/>
    <w:rsid w:val="00541E9F"/>
    <w:pPr>
      <w:tabs>
        <w:tab w:val="left" w:pos="5103"/>
      </w:tabs>
      <w:spacing w:before="1200" w:after="0"/>
      <w:jc w:val="left"/>
    </w:pPr>
  </w:style>
  <w:style w:type="paragraph" w:customStyle="1" w:styleId="Enclosures">
    <w:name w:val="Enclosures"/>
    <w:basedOn w:val="Normal"/>
    <w:uiPriority w:val="99"/>
    <w:rsid w:val="00541E9F"/>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541E9F"/>
    <w:rPr>
      <w:sz w:val="20"/>
    </w:rPr>
  </w:style>
  <w:style w:type="character" w:customStyle="1" w:styleId="EndnoteTextChar">
    <w:name w:val="Endnote Text Char"/>
    <w:basedOn w:val="DefaultParagraphFont"/>
    <w:link w:val="EndnoteText"/>
    <w:uiPriority w:val="99"/>
    <w:semiHidden/>
    <w:locked/>
    <w:rPr>
      <w:rFonts w:cs="Times New Roman"/>
      <w:sz w:val="20"/>
      <w:szCs w:val="20"/>
      <w:lang w:val="fr-FR" w:eastAsia="en-US"/>
    </w:rPr>
  </w:style>
  <w:style w:type="paragraph" w:styleId="EnvelopeAddress">
    <w:name w:val="envelope address"/>
    <w:basedOn w:val="Normal"/>
    <w:uiPriority w:val="99"/>
    <w:rsid w:val="00541E9F"/>
    <w:pPr>
      <w:framePr w:w="7920" w:h="1980" w:hRule="exact" w:hSpace="180" w:wrap="auto" w:hAnchor="page" w:xAlign="center" w:yAlign="bottom"/>
      <w:spacing w:after="0"/>
    </w:pPr>
  </w:style>
  <w:style w:type="paragraph" w:styleId="EnvelopeReturn">
    <w:name w:val="envelope return"/>
    <w:basedOn w:val="Normal"/>
    <w:uiPriority w:val="99"/>
    <w:rsid w:val="00541E9F"/>
    <w:pPr>
      <w:spacing w:after="0"/>
    </w:pPr>
    <w:rPr>
      <w:sz w:val="20"/>
    </w:rPr>
  </w:style>
  <w:style w:type="paragraph" w:styleId="Footer">
    <w:name w:val="footer"/>
    <w:basedOn w:val="Normal"/>
    <w:link w:val="FooterChar"/>
    <w:uiPriority w:val="99"/>
    <w:rsid w:val="00541E9F"/>
    <w:pPr>
      <w:spacing w:after="0"/>
      <w:ind w:right="-567"/>
      <w:jc w:val="left"/>
    </w:pPr>
    <w:rPr>
      <w:rFonts w:ascii="Arial" w:hAnsi="Arial"/>
      <w:sz w:val="16"/>
      <w:lang w:eastAsia="hu-HU"/>
    </w:rPr>
  </w:style>
  <w:style w:type="character" w:customStyle="1" w:styleId="FooterChar">
    <w:name w:val="Footer Char"/>
    <w:basedOn w:val="DefaultParagraphFont"/>
    <w:link w:val="Footer"/>
    <w:uiPriority w:val="99"/>
    <w:locked/>
    <w:rsid w:val="00EE60CF"/>
    <w:rPr>
      <w:rFonts w:ascii="Arial" w:hAnsi="Arial" w:cs="Times New Roman"/>
      <w:sz w:val="16"/>
      <w:lang w:val="fr-FR"/>
    </w:rPr>
  </w:style>
  <w:style w:type="paragraph" w:styleId="FootnoteText">
    <w:name w:val="footnote text"/>
    <w:basedOn w:val="Normal"/>
    <w:link w:val="FootnoteTextChar"/>
    <w:uiPriority w:val="99"/>
    <w:rsid w:val="00541E9F"/>
    <w:pPr>
      <w:ind w:left="357" w:hanging="357"/>
    </w:pPr>
    <w:rPr>
      <w:sz w:val="20"/>
    </w:rPr>
  </w:style>
  <w:style w:type="character" w:customStyle="1" w:styleId="FootnoteTextChar">
    <w:name w:val="Footnote Text Char"/>
    <w:basedOn w:val="DefaultParagraphFont"/>
    <w:link w:val="FootnoteText"/>
    <w:uiPriority w:val="99"/>
    <w:locked/>
    <w:rsid w:val="00BA290F"/>
    <w:rPr>
      <w:rFonts w:eastAsia="Times New Roman" w:cs="Times New Roman"/>
    </w:rPr>
  </w:style>
  <w:style w:type="paragraph" w:styleId="Header">
    <w:name w:val="header"/>
    <w:basedOn w:val="Normal"/>
    <w:link w:val="HeaderChar"/>
    <w:uiPriority w:val="99"/>
    <w:rsid w:val="00541E9F"/>
    <w:pPr>
      <w:tabs>
        <w:tab w:val="center" w:pos="4153"/>
        <w:tab w:val="right" w:pos="8306"/>
      </w:tabs>
    </w:pPr>
    <w:rPr>
      <w:lang w:eastAsia="hu-HU"/>
    </w:rPr>
  </w:style>
  <w:style w:type="character" w:customStyle="1" w:styleId="HeaderChar">
    <w:name w:val="Header Char"/>
    <w:basedOn w:val="DefaultParagraphFont"/>
    <w:link w:val="Header"/>
    <w:uiPriority w:val="99"/>
    <w:locked/>
    <w:rsid w:val="00EE60CF"/>
    <w:rPr>
      <w:rFonts w:cs="Times New Roman"/>
      <w:sz w:val="24"/>
      <w:lang w:val="fr-FR"/>
    </w:rPr>
  </w:style>
  <w:style w:type="paragraph" w:styleId="Index1">
    <w:name w:val="index 1"/>
    <w:basedOn w:val="Normal"/>
    <w:next w:val="Normal"/>
    <w:autoRedefine/>
    <w:uiPriority w:val="99"/>
    <w:semiHidden/>
    <w:rsid w:val="00541E9F"/>
    <w:pPr>
      <w:ind w:left="240" w:hanging="240"/>
    </w:pPr>
  </w:style>
  <w:style w:type="paragraph" w:styleId="Index2">
    <w:name w:val="index 2"/>
    <w:basedOn w:val="Normal"/>
    <w:next w:val="Normal"/>
    <w:autoRedefine/>
    <w:uiPriority w:val="99"/>
    <w:semiHidden/>
    <w:rsid w:val="00541E9F"/>
    <w:pPr>
      <w:ind w:left="480" w:hanging="240"/>
    </w:pPr>
  </w:style>
  <w:style w:type="paragraph" w:styleId="Index3">
    <w:name w:val="index 3"/>
    <w:basedOn w:val="Normal"/>
    <w:next w:val="Normal"/>
    <w:autoRedefine/>
    <w:uiPriority w:val="99"/>
    <w:semiHidden/>
    <w:rsid w:val="00541E9F"/>
    <w:pPr>
      <w:ind w:left="720" w:hanging="240"/>
    </w:pPr>
  </w:style>
  <w:style w:type="paragraph" w:styleId="Index4">
    <w:name w:val="index 4"/>
    <w:basedOn w:val="Normal"/>
    <w:next w:val="Normal"/>
    <w:autoRedefine/>
    <w:uiPriority w:val="99"/>
    <w:semiHidden/>
    <w:rsid w:val="00541E9F"/>
    <w:pPr>
      <w:ind w:left="960" w:hanging="240"/>
    </w:pPr>
  </w:style>
  <w:style w:type="paragraph" w:styleId="Index5">
    <w:name w:val="index 5"/>
    <w:basedOn w:val="Normal"/>
    <w:next w:val="Normal"/>
    <w:autoRedefine/>
    <w:uiPriority w:val="99"/>
    <w:semiHidden/>
    <w:rsid w:val="00541E9F"/>
    <w:pPr>
      <w:ind w:left="1200" w:hanging="240"/>
    </w:pPr>
  </w:style>
  <w:style w:type="paragraph" w:styleId="Index6">
    <w:name w:val="index 6"/>
    <w:basedOn w:val="Normal"/>
    <w:next w:val="Normal"/>
    <w:autoRedefine/>
    <w:uiPriority w:val="99"/>
    <w:semiHidden/>
    <w:rsid w:val="00541E9F"/>
    <w:pPr>
      <w:ind w:left="1440" w:hanging="240"/>
    </w:pPr>
  </w:style>
  <w:style w:type="paragraph" w:styleId="Index7">
    <w:name w:val="index 7"/>
    <w:basedOn w:val="Normal"/>
    <w:next w:val="Normal"/>
    <w:autoRedefine/>
    <w:uiPriority w:val="99"/>
    <w:semiHidden/>
    <w:rsid w:val="00541E9F"/>
    <w:pPr>
      <w:ind w:left="1680" w:hanging="240"/>
    </w:pPr>
  </w:style>
  <w:style w:type="paragraph" w:styleId="Index8">
    <w:name w:val="index 8"/>
    <w:basedOn w:val="Normal"/>
    <w:next w:val="Normal"/>
    <w:autoRedefine/>
    <w:uiPriority w:val="99"/>
    <w:semiHidden/>
    <w:rsid w:val="00541E9F"/>
    <w:pPr>
      <w:ind w:left="1920" w:hanging="240"/>
    </w:pPr>
  </w:style>
  <w:style w:type="paragraph" w:styleId="Index9">
    <w:name w:val="index 9"/>
    <w:basedOn w:val="Normal"/>
    <w:next w:val="Normal"/>
    <w:autoRedefine/>
    <w:uiPriority w:val="99"/>
    <w:semiHidden/>
    <w:rsid w:val="00541E9F"/>
    <w:pPr>
      <w:ind w:left="2160" w:hanging="240"/>
    </w:pPr>
  </w:style>
  <w:style w:type="paragraph" w:styleId="IndexHeading">
    <w:name w:val="index heading"/>
    <w:basedOn w:val="Normal"/>
    <w:next w:val="Index1"/>
    <w:uiPriority w:val="99"/>
    <w:semiHidden/>
    <w:rsid w:val="00541E9F"/>
    <w:rPr>
      <w:rFonts w:ascii="Arial" w:hAnsi="Arial"/>
      <w:b/>
    </w:rPr>
  </w:style>
  <w:style w:type="paragraph" w:styleId="List">
    <w:name w:val="List"/>
    <w:basedOn w:val="Normal"/>
    <w:uiPriority w:val="99"/>
    <w:rsid w:val="00541E9F"/>
    <w:pPr>
      <w:ind w:left="283" w:hanging="283"/>
    </w:pPr>
  </w:style>
  <w:style w:type="paragraph" w:styleId="List2">
    <w:name w:val="List 2"/>
    <w:basedOn w:val="Normal"/>
    <w:uiPriority w:val="99"/>
    <w:rsid w:val="00541E9F"/>
    <w:pPr>
      <w:ind w:left="566" w:hanging="283"/>
    </w:pPr>
  </w:style>
  <w:style w:type="paragraph" w:styleId="List3">
    <w:name w:val="List 3"/>
    <w:basedOn w:val="Normal"/>
    <w:uiPriority w:val="99"/>
    <w:rsid w:val="00541E9F"/>
    <w:pPr>
      <w:ind w:left="849" w:hanging="283"/>
    </w:pPr>
  </w:style>
  <w:style w:type="paragraph" w:styleId="List4">
    <w:name w:val="List 4"/>
    <w:basedOn w:val="Normal"/>
    <w:uiPriority w:val="99"/>
    <w:rsid w:val="00541E9F"/>
    <w:pPr>
      <w:ind w:left="1132" w:hanging="283"/>
    </w:pPr>
  </w:style>
  <w:style w:type="paragraph" w:styleId="List5">
    <w:name w:val="List 5"/>
    <w:basedOn w:val="Normal"/>
    <w:uiPriority w:val="99"/>
    <w:rsid w:val="00541E9F"/>
    <w:pPr>
      <w:ind w:left="1415" w:hanging="283"/>
    </w:pPr>
  </w:style>
  <w:style w:type="paragraph" w:styleId="ListBullet">
    <w:name w:val="List Bullet"/>
    <w:basedOn w:val="Normal"/>
    <w:uiPriority w:val="99"/>
    <w:rsid w:val="00541E9F"/>
    <w:pPr>
      <w:numPr>
        <w:numId w:val="34"/>
      </w:numPr>
    </w:pPr>
  </w:style>
  <w:style w:type="paragraph" w:styleId="ListBullet2">
    <w:name w:val="List Bullet 2"/>
    <w:basedOn w:val="Text2"/>
    <w:uiPriority w:val="99"/>
    <w:rsid w:val="00541E9F"/>
    <w:pPr>
      <w:numPr>
        <w:numId w:val="36"/>
      </w:numPr>
      <w:tabs>
        <w:tab w:val="clear" w:pos="2302"/>
      </w:tabs>
    </w:pPr>
  </w:style>
  <w:style w:type="paragraph" w:styleId="ListBullet3">
    <w:name w:val="List Bullet 3"/>
    <w:basedOn w:val="Text3"/>
    <w:uiPriority w:val="99"/>
    <w:rsid w:val="00541E9F"/>
    <w:pPr>
      <w:numPr>
        <w:numId w:val="37"/>
      </w:numPr>
      <w:tabs>
        <w:tab w:val="clear" w:pos="2302"/>
      </w:tabs>
    </w:pPr>
  </w:style>
  <w:style w:type="paragraph" w:styleId="ListBullet4">
    <w:name w:val="List Bullet 4"/>
    <w:basedOn w:val="Text4"/>
    <w:uiPriority w:val="99"/>
    <w:rsid w:val="00541E9F"/>
    <w:pPr>
      <w:numPr>
        <w:numId w:val="38"/>
      </w:numPr>
      <w:tabs>
        <w:tab w:val="clear" w:pos="2302"/>
      </w:tabs>
    </w:pPr>
  </w:style>
  <w:style w:type="paragraph" w:styleId="ListBullet5">
    <w:name w:val="List Bullet 5"/>
    <w:basedOn w:val="Normal"/>
    <w:autoRedefine/>
    <w:uiPriority w:val="99"/>
    <w:rsid w:val="00541E9F"/>
    <w:pPr>
      <w:numPr>
        <w:numId w:val="11"/>
      </w:numPr>
      <w:tabs>
        <w:tab w:val="clear" w:pos="360"/>
        <w:tab w:val="num" w:pos="1492"/>
      </w:tabs>
      <w:ind w:left="1492"/>
    </w:pPr>
  </w:style>
  <w:style w:type="paragraph" w:styleId="ListContinue">
    <w:name w:val="List Continue"/>
    <w:basedOn w:val="Normal"/>
    <w:uiPriority w:val="99"/>
    <w:rsid w:val="00541E9F"/>
    <w:pPr>
      <w:spacing w:after="120"/>
      <w:ind w:left="283"/>
    </w:pPr>
  </w:style>
  <w:style w:type="paragraph" w:styleId="ListContinue2">
    <w:name w:val="List Continue 2"/>
    <w:basedOn w:val="Normal"/>
    <w:uiPriority w:val="99"/>
    <w:rsid w:val="00541E9F"/>
    <w:pPr>
      <w:spacing w:after="120"/>
      <w:ind w:left="566"/>
    </w:pPr>
  </w:style>
  <w:style w:type="paragraph" w:styleId="ListContinue3">
    <w:name w:val="List Continue 3"/>
    <w:basedOn w:val="Normal"/>
    <w:uiPriority w:val="99"/>
    <w:rsid w:val="00541E9F"/>
    <w:pPr>
      <w:spacing w:after="120"/>
      <w:ind w:left="849"/>
    </w:pPr>
  </w:style>
  <w:style w:type="paragraph" w:styleId="ListContinue4">
    <w:name w:val="List Continue 4"/>
    <w:basedOn w:val="Normal"/>
    <w:uiPriority w:val="99"/>
    <w:rsid w:val="00541E9F"/>
    <w:pPr>
      <w:spacing w:after="120"/>
      <w:ind w:left="1132"/>
    </w:pPr>
  </w:style>
  <w:style w:type="paragraph" w:styleId="ListContinue5">
    <w:name w:val="List Continue 5"/>
    <w:basedOn w:val="Normal"/>
    <w:uiPriority w:val="99"/>
    <w:rsid w:val="00541E9F"/>
    <w:pPr>
      <w:spacing w:after="120"/>
      <w:ind w:left="1415"/>
    </w:pPr>
  </w:style>
  <w:style w:type="paragraph" w:styleId="ListNumber">
    <w:name w:val="List Number"/>
    <w:basedOn w:val="Normal"/>
    <w:uiPriority w:val="99"/>
    <w:rsid w:val="00541E9F"/>
    <w:pPr>
      <w:numPr>
        <w:numId w:val="44"/>
      </w:numPr>
    </w:pPr>
  </w:style>
  <w:style w:type="paragraph" w:styleId="ListNumber2">
    <w:name w:val="List Number 2"/>
    <w:basedOn w:val="Text2"/>
    <w:uiPriority w:val="99"/>
    <w:rsid w:val="00541E9F"/>
    <w:pPr>
      <w:numPr>
        <w:numId w:val="46"/>
      </w:numPr>
      <w:tabs>
        <w:tab w:val="clear" w:pos="2302"/>
      </w:tabs>
    </w:pPr>
  </w:style>
  <w:style w:type="paragraph" w:styleId="ListNumber3">
    <w:name w:val="List Number 3"/>
    <w:basedOn w:val="Text3"/>
    <w:uiPriority w:val="99"/>
    <w:rsid w:val="00541E9F"/>
    <w:pPr>
      <w:numPr>
        <w:numId w:val="47"/>
      </w:numPr>
      <w:tabs>
        <w:tab w:val="clear" w:pos="2302"/>
      </w:tabs>
    </w:pPr>
  </w:style>
  <w:style w:type="paragraph" w:styleId="ListNumber4">
    <w:name w:val="List Number 4"/>
    <w:basedOn w:val="Text4"/>
    <w:uiPriority w:val="99"/>
    <w:rsid w:val="00541E9F"/>
    <w:pPr>
      <w:numPr>
        <w:numId w:val="48"/>
      </w:numPr>
      <w:tabs>
        <w:tab w:val="clear" w:pos="2302"/>
      </w:tabs>
    </w:pPr>
  </w:style>
  <w:style w:type="paragraph" w:styleId="ListNumber5">
    <w:name w:val="List Number 5"/>
    <w:basedOn w:val="Normal"/>
    <w:uiPriority w:val="99"/>
    <w:rsid w:val="00541E9F"/>
    <w:pPr>
      <w:numPr>
        <w:numId w:val="12"/>
      </w:numPr>
      <w:tabs>
        <w:tab w:val="clear" w:pos="643"/>
        <w:tab w:val="num" w:pos="1492"/>
      </w:tabs>
      <w:ind w:left="1492"/>
    </w:pPr>
  </w:style>
  <w:style w:type="paragraph" w:styleId="MacroText">
    <w:name w:val="macro"/>
    <w:link w:val="MacroTextChar"/>
    <w:uiPriority w:val="99"/>
    <w:semiHidden/>
    <w:rsid w:val="00541E9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Times New Roman"/>
      <w:lang w:val="en-GB" w:eastAsia="en-US" w:bidi="ar-SA"/>
    </w:rPr>
  </w:style>
  <w:style w:type="paragraph" w:styleId="MessageHeader">
    <w:name w:val="Message Header"/>
    <w:basedOn w:val="Normal"/>
    <w:link w:val="MessageHeaderChar"/>
    <w:uiPriority w:val="99"/>
    <w:rsid w:val="00541E9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fr-FR" w:eastAsia="en-US"/>
    </w:rPr>
  </w:style>
  <w:style w:type="paragraph" w:styleId="NormalIndent">
    <w:name w:val="Normal Indent"/>
    <w:basedOn w:val="Normal"/>
    <w:link w:val="NormalIndentChar"/>
    <w:uiPriority w:val="99"/>
    <w:rsid w:val="00541E9F"/>
    <w:pPr>
      <w:ind w:left="720"/>
    </w:pPr>
    <w:rPr>
      <w:lang w:eastAsia="hu-HU"/>
    </w:rPr>
  </w:style>
  <w:style w:type="paragraph" w:styleId="NoteHeading">
    <w:name w:val="Note Heading"/>
    <w:basedOn w:val="Normal"/>
    <w:next w:val="Normal"/>
    <w:link w:val="NoteHeadingChar"/>
    <w:uiPriority w:val="99"/>
    <w:rsid w:val="00541E9F"/>
  </w:style>
  <w:style w:type="character" w:customStyle="1" w:styleId="NoteHeadingChar">
    <w:name w:val="Note Heading Char"/>
    <w:basedOn w:val="DefaultParagraphFont"/>
    <w:link w:val="NoteHeading"/>
    <w:uiPriority w:val="99"/>
    <w:semiHidden/>
    <w:locked/>
    <w:rPr>
      <w:rFonts w:cs="Times New Roman"/>
      <w:sz w:val="20"/>
      <w:szCs w:val="20"/>
      <w:lang w:val="fr-FR" w:eastAsia="en-US"/>
    </w:rPr>
  </w:style>
  <w:style w:type="paragraph" w:customStyle="1" w:styleId="NoteHead">
    <w:name w:val="NoteHead"/>
    <w:basedOn w:val="Normal"/>
    <w:next w:val="Subject"/>
    <w:uiPriority w:val="99"/>
    <w:rsid w:val="00541E9F"/>
    <w:pPr>
      <w:spacing w:before="720" w:after="720"/>
      <w:jc w:val="center"/>
    </w:pPr>
    <w:rPr>
      <w:b/>
      <w:smallCaps/>
    </w:rPr>
  </w:style>
  <w:style w:type="paragraph" w:customStyle="1" w:styleId="Subject">
    <w:name w:val="Subject"/>
    <w:basedOn w:val="Normal"/>
    <w:next w:val="Normal"/>
    <w:uiPriority w:val="99"/>
    <w:rsid w:val="00541E9F"/>
    <w:pPr>
      <w:spacing w:after="480"/>
      <w:ind w:left="1531" w:hanging="1531"/>
      <w:jc w:val="left"/>
    </w:pPr>
    <w:rPr>
      <w:b/>
    </w:rPr>
  </w:style>
  <w:style w:type="paragraph" w:customStyle="1" w:styleId="NoteList">
    <w:name w:val="NoteList"/>
    <w:basedOn w:val="Normal"/>
    <w:next w:val="Subject"/>
    <w:uiPriority w:val="99"/>
    <w:rsid w:val="00541E9F"/>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541E9F"/>
    <w:pPr>
      <w:keepNext w:val="0"/>
      <w:spacing w:before="0"/>
      <w:outlineLvl w:val="9"/>
    </w:pPr>
    <w:rPr>
      <w:b w:val="0"/>
      <w:smallCaps w:val="0"/>
    </w:rPr>
  </w:style>
  <w:style w:type="paragraph" w:customStyle="1" w:styleId="NumPar2">
    <w:name w:val="NumPar 2"/>
    <w:basedOn w:val="Heading2"/>
    <w:next w:val="Text2"/>
    <w:uiPriority w:val="99"/>
    <w:rsid w:val="00541E9F"/>
    <w:pPr>
      <w:keepNext w:val="0"/>
      <w:outlineLvl w:val="9"/>
    </w:pPr>
    <w:rPr>
      <w:b w:val="0"/>
    </w:rPr>
  </w:style>
  <w:style w:type="paragraph" w:customStyle="1" w:styleId="NumPar3">
    <w:name w:val="NumPar 3"/>
    <w:basedOn w:val="Heading3"/>
    <w:next w:val="Text3"/>
    <w:uiPriority w:val="99"/>
    <w:rsid w:val="00541E9F"/>
    <w:pPr>
      <w:keepNext w:val="0"/>
      <w:outlineLvl w:val="9"/>
    </w:pPr>
    <w:rPr>
      <w:i w:val="0"/>
    </w:rPr>
  </w:style>
  <w:style w:type="paragraph" w:customStyle="1" w:styleId="NumPar4">
    <w:name w:val="NumPar 4"/>
    <w:basedOn w:val="Heading4"/>
    <w:next w:val="Text4"/>
    <w:uiPriority w:val="99"/>
    <w:rsid w:val="00541E9F"/>
    <w:pPr>
      <w:keepNext w:val="0"/>
      <w:numPr>
        <w:numId w:val="13"/>
      </w:numPr>
      <w:tabs>
        <w:tab w:val="clear" w:pos="926"/>
        <w:tab w:val="num" w:pos="1920"/>
      </w:tabs>
      <w:ind w:left="1920" w:hanging="720"/>
      <w:outlineLvl w:val="9"/>
    </w:pPr>
  </w:style>
  <w:style w:type="paragraph" w:customStyle="1" w:styleId="PartTitle">
    <w:name w:val="PartTitle"/>
    <w:basedOn w:val="Normal"/>
    <w:next w:val="ChapterTitle"/>
    <w:uiPriority w:val="99"/>
    <w:rsid w:val="00541E9F"/>
    <w:pPr>
      <w:keepNext/>
      <w:pageBreakBefore/>
      <w:spacing w:after="480"/>
      <w:jc w:val="center"/>
    </w:pPr>
    <w:rPr>
      <w:b/>
      <w:sz w:val="36"/>
    </w:rPr>
  </w:style>
  <w:style w:type="paragraph" w:styleId="PlainText">
    <w:name w:val="Plain Text"/>
    <w:basedOn w:val="Normal"/>
    <w:link w:val="PlainTextChar"/>
    <w:uiPriority w:val="99"/>
    <w:rsid w:val="00541E9F"/>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541E9F"/>
  </w:style>
  <w:style w:type="character" w:customStyle="1" w:styleId="SalutationChar">
    <w:name w:val="Salutation Char"/>
    <w:basedOn w:val="DefaultParagraphFont"/>
    <w:link w:val="Salutation"/>
    <w:uiPriority w:val="99"/>
    <w:semiHidden/>
    <w:locked/>
    <w:rPr>
      <w:rFonts w:cs="Times New Roman"/>
      <w:sz w:val="20"/>
      <w:szCs w:val="20"/>
      <w:lang w:val="fr-FR" w:eastAsia="en-US"/>
    </w:rPr>
  </w:style>
  <w:style w:type="paragraph" w:styleId="Signature">
    <w:name w:val="Signature"/>
    <w:basedOn w:val="Normal"/>
    <w:next w:val="Enclosures"/>
    <w:link w:val="SignatureChar"/>
    <w:uiPriority w:val="99"/>
    <w:rsid w:val="00541E9F"/>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cs="Times New Roman"/>
      <w:sz w:val="20"/>
      <w:szCs w:val="20"/>
      <w:lang w:val="fr-FR" w:eastAsia="en-US"/>
    </w:rPr>
  </w:style>
  <w:style w:type="paragraph" w:styleId="Subtitle">
    <w:name w:val="Subtitle"/>
    <w:basedOn w:val="Normal"/>
    <w:link w:val="SubtitleChar"/>
    <w:uiPriority w:val="99"/>
    <w:qFormat/>
    <w:rsid w:val="00541E9F"/>
    <w:pPr>
      <w:spacing w:after="60"/>
      <w:jc w:val="center"/>
      <w:outlineLvl w:val="1"/>
    </w:pPr>
    <w:rPr>
      <w:rFonts w:ascii="Arial" w:hAnsi="Arial"/>
    </w:rPr>
  </w:style>
  <w:style w:type="character" w:customStyle="1" w:styleId="SubtitleChar">
    <w:name w:val="Subtitle Char"/>
    <w:basedOn w:val="DefaultParagraphFont"/>
    <w:link w:val="Subtitle"/>
    <w:uiPriority w:val="99"/>
    <w:locked/>
    <w:rPr>
      <w:rFonts w:ascii="Cambria" w:hAnsi="Cambria" w:cs="Times New Roman"/>
      <w:sz w:val="24"/>
      <w:szCs w:val="24"/>
      <w:lang w:val="fr-FR" w:eastAsia="en-US"/>
    </w:rPr>
  </w:style>
  <w:style w:type="paragraph" w:customStyle="1" w:styleId="SubTitle1">
    <w:name w:val="SubTitle 1"/>
    <w:basedOn w:val="Normal"/>
    <w:next w:val="SubTitle2"/>
    <w:uiPriority w:val="99"/>
    <w:rsid w:val="00541E9F"/>
    <w:pPr>
      <w:jc w:val="center"/>
    </w:pPr>
    <w:rPr>
      <w:b/>
      <w:sz w:val="40"/>
    </w:rPr>
  </w:style>
  <w:style w:type="paragraph" w:customStyle="1" w:styleId="SubTitle2">
    <w:name w:val="SubTitle 2"/>
    <w:basedOn w:val="Normal"/>
    <w:uiPriority w:val="99"/>
    <w:rsid w:val="00541E9F"/>
    <w:pPr>
      <w:jc w:val="center"/>
    </w:pPr>
    <w:rPr>
      <w:b/>
      <w:sz w:val="32"/>
    </w:rPr>
  </w:style>
  <w:style w:type="paragraph" w:styleId="TableofAuthorities">
    <w:name w:val="table of authorities"/>
    <w:basedOn w:val="Normal"/>
    <w:next w:val="Normal"/>
    <w:uiPriority w:val="99"/>
    <w:semiHidden/>
    <w:rsid w:val="00541E9F"/>
    <w:pPr>
      <w:ind w:left="240" w:hanging="240"/>
    </w:pPr>
  </w:style>
  <w:style w:type="paragraph" w:styleId="TableofFigures">
    <w:name w:val="table of figures"/>
    <w:basedOn w:val="Normal"/>
    <w:next w:val="Normal"/>
    <w:uiPriority w:val="99"/>
    <w:semiHidden/>
    <w:rsid w:val="00541E9F"/>
    <w:pPr>
      <w:ind w:left="480" w:hanging="480"/>
    </w:pPr>
  </w:style>
  <w:style w:type="paragraph" w:styleId="Title">
    <w:name w:val="Title"/>
    <w:basedOn w:val="Normal"/>
    <w:next w:val="SubTitle1"/>
    <w:link w:val="TitleChar"/>
    <w:uiPriority w:val="99"/>
    <w:qFormat/>
    <w:rsid w:val="00541E9F"/>
    <w:pPr>
      <w:spacing w:after="480"/>
      <w:jc w:val="center"/>
    </w:pPr>
    <w:rPr>
      <w:b/>
      <w:kern w:val="28"/>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541E9F"/>
    <w:pPr>
      <w:spacing w:before="120"/>
    </w:pPr>
    <w:rPr>
      <w:rFonts w:ascii="Arial" w:hAnsi="Arial"/>
      <w:b/>
    </w:rPr>
  </w:style>
  <w:style w:type="paragraph" w:styleId="TOC1">
    <w:name w:val="toc 1"/>
    <w:basedOn w:val="Normal"/>
    <w:next w:val="Normal"/>
    <w:uiPriority w:val="99"/>
    <w:semiHidden/>
    <w:rsid w:val="00541E9F"/>
    <w:pPr>
      <w:tabs>
        <w:tab w:val="right" w:leader="dot" w:pos="8640"/>
      </w:tabs>
      <w:spacing w:before="120" w:after="120"/>
      <w:ind w:left="482" w:right="720" w:hanging="482"/>
    </w:pPr>
    <w:rPr>
      <w:caps/>
    </w:rPr>
  </w:style>
  <w:style w:type="paragraph" w:styleId="TOC2">
    <w:name w:val="toc 2"/>
    <w:basedOn w:val="Normal"/>
    <w:next w:val="Normal"/>
    <w:uiPriority w:val="99"/>
    <w:semiHidden/>
    <w:rsid w:val="00541E9F"/>
    <w:pPr>
      <w:tabs>
        <w:tab w:val="right" w:leader="dot" w:pos="8640"/>
      </w:tabs>
      <w:spacing w:before="60" w:after="60"/>
      <w:ind w:left="1077" w:right="720" w:hanging="595"/>
    </w:pPr>
  </w:style>
  <w:style w:type="paragraph" w:styleId="TOC3">
    <w:name w:val="toc 3"/>
    <w:basedOn w:val="Normal"/>
    <w:next w:val="Normal"/>
    <w:uiPriority w:val="99"/>
    <w:semiHidden/>
    <w:rsid w:val="00541E9F"/>
    <w:pPr>
      <w:tabs>
        <w:tab w:val="right" w:leader="dot" w:pos="8640"/>
      </w:tabs>
      <w:spacing w:before="60" w:after="60"/>
      <w:ind w:left="1916" w:right="720" w:hanging="839"/>
    </w:pPr>
  </w:style>
  <w:style w:type="paragraph" w:styleId="TOC4">
    <w:name w:val="toc 4"/>
    <w:basedOn w:val="Normal"/>
    <w:next w:val="Normal"/>
    <w:uiPriority w:val="99"/>
    <w:semiHidden/>
    <w:rsid w:val="00541E9F"/>
    <w:pPr>
      <w:tabs>
        <w:tab w:val="right" w:leader="dot" w:pos="8641"/>
      </w:tabs>
      <w:spacing w:before="60" w:after="60"/>
      <w:ind w:left="2880" w:right="720" w:hanging="964"/>
    </w:pPr>
  </w:style>
  <w:style w:type="paragraph" w:styleId="TOC5">
    <w:name w:val="toc 5"/>
    <w:basedOn w:val="Normal"/>
    <w:next w:val="Normal"/>
    <w:uiPriority w:val="99"/>
    <w:semiHidden/>
    <w:rsid w:val="00541E9F"/>
    <w:pPr>
      <w:tabs>
        <w:tab w:val="right" w:leader="dot" w:pos="8641"/>
      </w:tabs>
      <w:spacing w:before="240" w:after="120"/>
      <w:ind w:right="720"/>
    </w:pPr>
    <w:rPr>
      <w:caps/>
    </w:rPr>
  </w:style>
  <w:style w:type="paragraph" w:styleId="TOC6">
    <w:name w:val="toc 6"/>
    <w:basedOn w:val="Normal"/>
    <w:next w:val="Normal"/>
    <w:autoRedefine/>
    <w:uiPriority w:val="99"/>
    <w:semiHidden/>
    <w:rsid w:val="00541E9F"/>
    <w:pPr>
      <w:ind w:left="1200"/>
    </w:pPr>
  </w:style>
  <w:style w:type="paragraph" w:styleId="TOC7">
    <w:name w:val="toc 7"/>
    <w:basedOn w:val="Normal"/>
    <w:next w:val="Normal"/>
    <w:autoRedefine/>
    <w:uiPriority w:val="99"/>
    <w:semiHidden/>
    <w:rsid w:val="00541E9F"/>
    <w:pPr>
      <w:ind w:left="1440"/>
    </w:pPr>
  </w:style>
  <w:style w:type="paragraph" w:styleId="TOC8">
    <w:name w:val="toc 8"/>
    <w:basedOn w:val="Normal"/>
    <w:next w:val="Normal"/>
    <w:autoRedefine/>
    <w:uiPriority w:val="99"/>
    <w:semiHidden/>
    <w:rsid w:val="00541E9F"/>
    <w:pPr>
      <w:ind w:left="1680"/>
    </w:pPr>
  </w:style>
  <w:style w:type="paragraph" w:styleId="TOC9">
    <w:name w:val="toc 9"/>
    <w:basedOn w:val="Normal"/>
    <w:next w:val="Normal"/>
    <w:autoRedefine/>
    <w:uiPriority w:val="99"/>
    <w:semiHidden/>
    <w:rsid w:val="00541E9F"/>
    <w:pPr>
      <w:ind w:left="1920"/>
    </w:pPr>
  </w:style>
  <w:style w:type="paragraph" w:customStyle="1" w:styleId="YReferences">
    <w:name w:val="YReferences"/>
    <w:basedOn w:val="Normal"/>
    <w:next w:val="Normal"/>
    <w:uiPriority w:val="99"/>
    <w:rsid w:val="00541E9F"/>
    <w:pPr>
      <w:spacing w:after="480"/>
      <w:ind w:left="1531" w:hanging="1531"/>
    </w:pPr>
  </w:style>
  <w:style w:type="paragraph" w:customStyle="1" w:styleId="ListBullet1">
    <w:name w:val="List Bullet 1"/>
    <w:basedOn w:val="Text1"/>
    <w:uiPriority w:val="99"/>
    <w:rsid w:val="00541E9F"/>
    <w:pPr>
      <w:numPr>
        <w:numId w:val="35"/>
      </w:numPr>
    </w:pPr>
  </w:style>
  <w:style w:type="paragraph" w:customStyle="1" w:styleId="ListDash">
    <w:name w:val="List Dash"/>
    <w:basedOn w:val="Normal"/>
    <w:uiPriority w:val="99"/>
    <w:rsid w:val="00541E9F"/>
    <w:pPr>
      <w:numPr>
        <w:numId w:val="39"/>
      </w:numPr>
    </w:pPr>
  </w:style>
  <w:style w:type="paragraph" w:customStyle="1" w:styleId="ListDash1">
    <w:name w:val="List Dash 1"/>
    <w:basedOn w:val="Text1"/>
    <w:uiPriority w:val="99"/>
    <w:rsid w:val="00541E9F"/>
    <w:pPr>
      <w:numPr>
        <w:numId w:val="40"/>
      </w:numPr>
    </w:pPr>
  </w:style>
  <w:style w:type="paragraph" w:customStyle="1" w:styleId="ListDash2">
    <w:name w:val="List Dash 2"/>
    <w:basedOn w:val="Text2"/>
    <w:uiPriority w:val="99"/>
    <w:rsid w:val="00541E9F"/>
    <w:pPr>
      <w:numPr>
        <w:numId w:val="41"/>
      </w:numPr>
      <w:tabs>
        <w:tab w:val="clear" w:pos="2302"/>
      </w:tabs>
    </w:pPr>
  </w:style>
  <w:style w:type="paragraph" w:customStyle="1" w:styleId="ListDash3">
    <w:name w:val="List Dash 3"/>
    <w:basedOn w:val="Text3"/>
    <w:uiPriority w:val="99"/>
    <w:rsid w:val="00541E9F"/>
    <w:pPr>
      <w:numPr>
        <w:numId w:val="42"/>
      </w:numPr>
      <w:tabs>
        <w:tab w:val="clear" w:pos="2302"/>
      </w:tabs>
    </w:pPr>
  </w:style>
  <w:style w:type="paragraph" w:customStyle="1" w:styleId="ListDash4">
    <w:name w:val="List Dash 4"/>
    <w:basedOn w:val="Text4"/>
    <w:uiPriority w:val="99"/>
    <w:rsid w:val="00541E9F"/>
    <w:pPr>
      <w:numPr>
        <w:numId w:val="43"/>
      </w:numPr>
      <w:tabs>
        <w:tab w:val="clear" w:pos="2302"/>
      </w:tabs>
    </w:pPr>
  </w:style>
  <w:style w:type="paragraph" w:customStyle="1" w:styleId="ListNumberLevel2">
    <w:name w:val="List Number (Level 2)"/>
    <w:basedOn w:val="Normal"/>
    <w:uiPriority w:val="99"/>
    <w:rsid w:val="00541E9F"/>
    <w:pPr>
      <w:numPr>
        <w:ilvl w:val="1"/>
        <w:numId w:val="44"/>
      </w:numPr>
    </w:pPr>
  </w:style>
  <w:style w:type="paragraph" w:customStyle="1" w:styleId="ListNumberLevel3">
    <w:name w:val="List Number (Level 3)"/>
    <w:basedOn w:val="Normal"/>
    <w:uiPriority w:val="99"/>
    <w:rsid w:val="00541E9F"/>
    <w:pPr>
      <w:numPr>
        <w:ilvl w:val="2"/>
        <w:numId w:val="44"/>
      </w:numPr>
    </w:pPr>
  </w:style>
  <w:style w:type="paragraph" w:customStyle="1" w:styleId="ListNumberLevel4">
    <w:name w:val="List Number (Level 4)"/>
    <w:basedOn w:val="Normal"/>
    <w:uiPriority w:val="99"/>
    <w:rsid w:val="00541E9F"/>
    <w:pPr>
      <w:numPr>
        <w:ilvl w:val="3"/>
        <w:numId w:val="44"/>
      </w:numPr>
    </w:pPr>
  </w:style>
  <w:style w:type="paragraph" w:customStyle="1" w:styleId="ListNumber1">
    <w:name w:val="List Number 1"/>
    <w:basedOn w:val="Text1"/>
    <w:uiPriority w:val="99"/>
    <w:rsid w:val="00541E9F"/>
    <w:pPr>
      <w:numPr>
        <w:numId w:val="45"/>
      </w:numPr>
    </w:pPr>
  </w:style>
  <w:style w:type="paragraph" w:customStyle="1" w:styleId="ListNumber1Level2">
    <w:name w:val="List Number 1 (Level 2)"/>
    <w:basedOn w:val="Text1"/>
    <w:uiPriority w:val="99"/>
    <w:rsid w:val="00541E9F"/>
    <w:pPr>
      <w:numPr>
        <w:ilvl w:val="1"/>
        <w:numId w:val="45"/>
      </w:numPr>
    </w:pPr>
  </w:style>
  <w:style w:type="paragraph" w:customStyle="1" w:styleId="ListNumber1Level3">
    <w:name w:val="List Number 1 (Level 3)"/>
    <w:basedOn w:val="Text1"/>
    <w:uiPriority w:val="99"/>
    <w:rsid w:val="00541E9F"/>
    <w:pPr>
      <w:numPr>
        <w:ilvl w:val="2"/>
        <w:numId w:val="45"/>
      </w:numPr>
    </w:pPr>
  </w:style>
  <w:style w:type="paragraph" w:customStyle="1" w:styleId="ListNumber1Level4">
    <w:name w:val="List Number 1 (Level 4)"/>
    <w:basedOn w:val="Text1"/>
    <w:uiPriority w:val="99"/>
    <w:rsid w:val="00541E9F"/>
    <w:pPr>
      <w:numPr>
        <w:ilvl w:val="3"/>
        <w:numId w:val="45"/>
      </w:numPr>
    </w:pPr>
  </w:style>
  <w:style w:type="paragraph" w:customStyle="1" w:styleId="ListNumber2Level2">
    <w:name w:val="List Number 2 (Level 2)"/>
    <w:basedOn w:val="Text2"/>
    <w:uiPriority w:val="99"/>
    <w:rsid w:val="00541E9F"/>
    <w:pPr>
      <w:numPr>
        <w:ilvl w:val="1"/>
        <w:numId w:val="46"/>
      </w:numPr>
      <w:tabs>
        <w:tab w:val="clear" w:pos="2302"/>
      </w:tabs>
    </w:pPr>
  </w:style>
  <w:style w:type="paragraph" w:customStyle="1" w:styleId="ListNumber2Level3">
    <w:name w:val="List Number 2 (Level 3)"/>
    <w:basedOn w:val="Text2"/>
    <w:uiPriority w:val="99"/>
    <w:rsid w:val="00541E9F"/>
    <w:pPr>
      <w:numPr>
        <w:ilvl w:val="2"/>
        <w:numId w:val="46"/>
      </w:numPr>
      <w:tabs>
        <w:tab w:val="clear" w:pos="2302"/>
      </w:tabs>
    </w:pPr>
  </w:style>
  <w:style w:type="paragraph" w:customStyle="1" w:styleId="ListNumber2Level4">
    <w:name w:val="List Number 2 (Level 4)"/>
    <w:basedOn w:val="Text2"/>
    <w:uiPriority w:val="99"/>
    <w:rsid w:val="00541E9F"/>
    <w:pPr>
      <w:numPr>
        <w:ilvl w:val="3"/>
        <w:numId w:val="46"/>
      </w:numPr>
      <w:tabs>
        <w:tab w:val="clear" w:pos="2302"/>
      </w:tabs>
    </w:pPr>
  </w:style>
  <w:style w:type="paragraph" w:customStyle="1" w:styleId="ListNumber3Level2">
    <w:name w:val="List Number 3 (Level 2)"/>
    <w:basedOn w:val="Text3"/>
    <w:uiPriority w:val="99"/>
    <w:rsid w:val="00541E9F"/>
    <w:pPr>
      <w:numPr>
        <w:ilvl w:val="1"/>
        <w:numId w:val="47"/>
      </w:numPr>
      <w:tabs>
        <w:tab w:val="clear" w:pos="2302"/>
      </w:tabs>
    </w:pPr>
  </w:style>
  <w:style w:type="paragraph" w:customStyle="1" w:styleId="ListNumber3Level3">
    <w:name w:val="List Number 3 (Level 3)"/>
    <w:basedOn w:val="Text3"/>
    <w:uiPriority w:val="99"/>
    <w:rsid w:val="00541E9F"/>
    <w:pPr>
      <w:numPr>
        <w:ilvl w:val="2"/>
        <w:numId w:val="47"/>
      </w:numPr>
      <w:tabs>
        <w:tab w:val="clear" w:pos="2302"/>
      </w:tabs>
    </w:pPr>
  </w:style>
  <w:style w:type="paragraph" w:customStyle="1" w:styleId="ListNumber3Level4">
    <w:name w:val="List Number 3 (Level 4)"/>
    <w:basedOn w:val="Text3"/>
    <w:uiPriority w:val="99"/>
    <w:rsid w:val="00541E9F"/>
    <w:pPr>
      <w:numPr>
        <w:ilvl w:val="3"/>
        <w:numId w:val="47"/>
      </w:numPr>
      <w:tabs>
        <w:tab w:val="clear" w:pos="2302"/>
      </w:tabs>
    </w:pPr>
  </w:style>
  <w:style w:type="paragraph" w:customStyle="1" w:styleId="ListNumber4Level2">
    <w:name w:val="List Number 4 (Level 2)"/>
    <w:basedOn w:val="Text4"/>
    <w:uiPriority w:val="99"/>
    <w:rsid w:val="00541E9F"/>
    <w:pPr>
      <w:numPr>
        <w:ilvl w:val="1"/>
        <w:numId w:val="48"/>
      </w:numPr>
      <w:tabs>
        <w:tab w:val="clear" w:pos="2302"/>
      </w:tabs>
    </w:pPr>
  </w:style>
  <w:style w:type="paragraph" w:customStyle="1" w:styleId="ListNumber4Level3">
    <w:name w:val="List Number 4 (Level 3)"/>
    <w:basedOn w:val="Text4"/>
    <w:uiPriority w:val="99"/>
    <w:rsid w:val="00541E9F"/>
    <w:pPr>
      <w:numPr>
        <w:ilvl w:val="2"/>
        <w:numId w:val="48"/>
      </w:numPr>
      <w:tabs>
        <w:tab w:val="clear" w:pos="2302"/>
      </w:tabs>
    </w:pPr>
  </w:style>
  <w:style w:type="paragraph" w:customStyle="1" w:styleId="ListNumber4Level4">
    <w:name w:val="List Number 4 (Level 4)"/>
    <w:basedOn w:val="Text4"/>
    <w:uiPriority w:val="99"/>
    <w:rsid w:val="00541E9F"/>
    <w:pPr>
      <w:numPr>
        <w:ilvl w:val="3"/>
        <w:numId w:val="48"/>
      </w:numPr>
      <w:tabs>
        <w:tab w:val="clear" w:pos="2302"/>
      </w:tabs>
    </w:pPr>
  </w:style>
  <w:style w:type="paragraph" w:styleId="TOCHeading">
    <w:name w:val="TOC Heading"/>
    <w:basedOn w:val="Normal"/>
    <w:next w:val="Normal"/>
    <w:uiPriority w:val="99"/>
    <w:qFormat/>
    <w:rsid w:val="00541E9F"/>
    <w:pPr>
      <w:keepNext/>
      <w:spacing w:before="240"/>
      <w:jc w:val="center"/>
    </w:pPr>
    <w:rPr>
      <w:b/>
    </w:rPr>
  </w:style>
  <w:style w:type="paragraph" w:customStyle="1" w:styleId="Contact">
    <w:name w:val="Contact"/>
    <w:basedOn w:val="Normal"/>
    <w:next w:val="Normal"/>
    <w:uiPriority w:val="99"/>
    <w:rsid w:val="00541E9F"/>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rPr>
  </w:style>
  <w:style w:type="character" w:customStyle="1" w:styleId="BalloonTextChar">
    <w:name w:val="Balloon Text Char"/>
    <w:basedOn w:val="DefaultParagraphFont"/>
    <w:link w:val="BalloonText"/>
    <w:uiPriority w:val="99"/>
    <w:locked/>
    <w:rsid w:val="00BA290F"/>
    <w:rPr>
      <w:rFonts w:ascii="Tahoma" w:hAnsi="Tahoma" w:cs="Times New Roman"/>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hu-HU"/>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lang w:eastAsia="hu-HU"/>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5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hu-HU"/>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49"/>
      </w:numPr>
      <w:spacing w:after="0"/>
      <w:jc w:val="left"/>
    </w:pPr>
    <w:rPr>
      <w:rFonts w:ascii="Verdana" w:hAnsi="Verdana"/>
      <w:sz w:val="20"/>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hu-HU"/>
    </w:rPr>
  </w:style>
  <w:style w:type="character" w:customStyle="1" w:styleId="BulletPoint2Char">
    <w:name w:val="Bullet Point 2 Char"/>
    <w:link w:val="BulletPoint2"/>
    <w:uiPriority w:val="99"/>
    <w:locked/>
    <w:rsid w:val="007A4813"/>
    <w:rPr>
      <w:rFonts w:ascii="Verdana" w:hAnsi="Verdana"/>
      <w:sz w:val="20"/>
      <w:szCs w:val="20"/>
      <w:lang w:val="fr-FR"/>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51"/>
      </w:numPr>
      <w:spacing w:after="0"/>
      <w:jc w:val="left"/>
    </w:pPr>
    <w:rPr>
      <w:sz w:val="20"/>
      <w:lang w:val="en-GB" w:eastAsia="en-GB"/>
    </w:rPr>
  </w:style>
  <w:style w:type="paragraph" w:customStyle="1" w:styleId="List6">
    <w:name w:val="List 6"/>
    <w:basedOn w:val="Normal"/>
    <w:uiPriority w:val="99"/>
    <w:semiHidden/>
    <w:rsid w:val="007F7B4F"/>
    <w:pPr>
      <w:numPr>
        <w:numId w:val="52"/>
      </w:numPr>
      <w:spacing w:after="0"/>
      <w:jc w:val="left"/>
    </w:pPr>
    <w:rPr>
      <w:sz w:val="20"/>
      <w:lang w:val="en-GB" w:eastAsia="en-GB"/>
    </w:rPr>
  </w:style>
  <w:style w:type="paragraph" w:customStyle="1" w:styleId="List7">
    <w:name w:val="List 7"/>
    <w:basedOn w:val="Normal"/>
    <w:uiPriority w:val="99"/>
    <w:semiHidden/>
    <w:rsid w:val="007F7B4F"/>
    <w:pPr>
      <w:numPr>
        <w:numId w:val="5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hu-HU"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47748372">
      <w:marLeft w:val="0"/>
      <w:marRight w:val="0"/>
      <w:marTop w:val="0"/>
      <w:marBottom w:val="0"/>
      <w:divBdr>
        <w:top w:val="none" w:sz="0" w:space="0" w:color="auto"/>
        <w:left w:val="none" w:sz="0" w:space="0" w:color="auto"/>
        <w:bottom w:val="none" w:sz="0" w:space="0" w:color="auto"/>
        <w:right w:val="none" w:sz="0" w:space="0" w:color="auto"/>
      </w:divBdr>
    </w:div>
    <w:div w:id="1147748378">
      <w:marLeft w:val="0"/>
      <w:marRight w:val="0"/>
      <w:marTop w:val="0"/>
      <w:marBottom w:val="0"/>
      <w:divBdr>
        <w:top w:val="none" w:sz="0" w:space="0" w:color="auto"/>
        <w:left w:val="none" w:sz="0" w:space="0" w:color="auto"/>
        <w:bottom w:val="none" w:sz="0" w:space="0" w:color="auto"/>
        <w:right w:val="none" w:sz="0" w:space="0" w:color="auto"/>
      </w:divBdr>
    </w:div>
    <w:div w:id="1147748387">
      <w:marLeft w:val="0"/>
      <w:marRight w:val="0"/>
      <w:marTop w:val="0"/>
      <w:marBottom w:val="0"/>
      <w:divBdr>
        <w:top w:val="none" w:sz="0" w:space="0" w:color="auto"/>
        <w:left w:val="none" w:sz="0" w:space="0" w:color="auto"/>
        <w:bottom w:val="none" w:sz="0" w:space="0" w:color="auto"/>
        <w:right w:val="none" w:sz="0" w:space="0" w:color="auto"/>
      </w:divBdr>
    </w:div>
    <w:div w:id="1147748391">
      <w:marLeft w:val="0"/>
      <w:marRight w:val="0"/>
      <w:marTop w:val="0"/>
      <w:marBottom w:val="0"/>
      <w:divBdr>
        <w:top w:val="none" w:sz="0" w:space="0" w:color="auto"/>
        <w:left w:val="none" w:sz="0" w:space="0" w:color="auto"/>
        <w:bottom w:val="none" w:sz="0" w:space="0" w:color="auto"/>
        <w:right w:val="none" w:sz="0" w:space="0" w:color="auto"/>
      </w:divBdr>
    </w:div>
    <w:div w:id="1147748392">
      <w:marLeft w:val="0"/>
      <w:marRight w:val="0"/>
      <w:marTop w:val="0"/>
      <w:marBottom w:val="0"/>
      <w:divBdr>
        <w:top w:val="none" w:sz="0" w:space="0" w:color="auto"/>
        <w:left w:val="none" w:sz="0" w:space="0" w:color="auto"/>
        <w:bottom w:val="none" w:sz="0" w:space="0" w:color="auto"/>
        <w:right w:val="none" w:sz="0" w:space="0" w:color="auto"/>
      </w:divBdr>
      <w:divsChild>
        <w:div w:id="1147748382">
          <w:marLeft w:val="0"/>
          <w:marRight w:val="0"/>
          <w:marTop w:val="100"/>
          <w:marBottom w:val="15"/>
          <w:divBdr>
            <w:top w:val="none" w:sz="0" w:space="0" w:color="auto"/>
            <w:left w:val="none" w:sz="0" w:space="0" w:color="auto"/>
            <w:bottom w:val="none" w:sz="0" w:space="0" w:color="auto"/>
            <w:right w:val="none" w:sz="0" w:space="0" w:color="auto"/>
          </w:divBdr>
          <w:divsChild>
            <w:div w:id="1147748383">
              <w:marLeft w:val="0"/>
              <w:marRight w:val="0"/>
              <w:marTop w:val="100"/>
              <w:marBottom w:val="100"/>
              <w:divBdr>
                <w:top w:val="none" w:sz="0" w:space="0" w:color="auto"/>
                <w:left w:val="none" w:sz="0" w:space="0" w:color="auto"/>
                <w:bottom w:val="none" w:sz="0" w:space="0" w:color="auto"/>
                <w:right w:val="none" w:sz="0" w:space="0" w:color="auto"/>
              </w:divBdr>
              <w:divsChild>
                <w:div w:id="1147748449">
                  <w:marLeft w:val="0"/>
                  <w:marRight w:val="0"/>
                  <w:marTop w:val="225"/>
                  <w:marBottom w:val="0"/>
                  <w:divBdr>
                    <w:top w:val="none" w:sz="0" w:space="0" w:color="auto"/>
                    <w:left w:val="none" w:sz="0" w:space="0" w:color="auto"/>
                    <w:bottom w:val="none" w:sz="0" w:space="0" w:color="auto"/>
                    <w:right w:val="none" w:sz="0" w:space="0" w:color="auto"/>
                  </w:divBdr>
                  <w:divsChild>
                    <w:div w:id="1147748418">
                      <w:marLeft w:val="0"/>
                      <w:marRight w:val="0"/>
                      <w:marTop w:val="0"/>
                      <w:marBottom w:val="0"/>
                      <w:divBdr>
                        <w:top w:val="none" w:sz="0" w:space="0" w:color="auto"/>
                        <w:left w:val="none" w:sz="0" w:space="0" w:color="auto"/>
                        <w:bottom w:val="none" w:sz="0" w:space="0" w:color="auto"/>
                        <w:right w:val="none" w:sz="0" w:space="0" w:color="auto"/>
                      </w:divBdr>
                      <w:divsChild>
                        <w:div w:id="1147748448">
                          <w:marLeft w:val="0"/>
                          <w:marRight w:val="0"/>
                          <w:marTop w:val="0"/>
                          <w:marBottom w:val="0"/>
                          <w:divBdr>
                            <w:top w:val="none" w:sz="0" w:space="0" w:color="auto"/>
                            <w:left w:val="none" w:sz="0" w:space="0" w:color="auto"/>
                            <w:bottom w:val="none" w:sz="0" w:space="0" w:color="auto"/>
                            <w:right w:val="none" w:sz="0" w:space="0" w:color="auto"/>
                          </w:divBdr>
                          <w:divsChild>
                            <w:div w:id="1147748385">
                              <w:marLeft w:val="0"/>
                              <w:marRight w:val="0"/>
                              <w:marTop w:val="0"/>
                              <w:marBottom w:val="0"/>
                              <w:divBdr>
                                <w:top w:val="none" w:sz="0" w:space="0" w:color="auto"/>
                                <w:left w:val="none" w:sz="0" w:space="0" w:color="auto"/>
                                <w:bottom w:val="none" w:sz="0" w:space="0" w:color="auto"/>
                                <w:right w:val="none" w:sz="0" w:space="0" w:color="auto"/>
                              </w:divBdr>
                              <w:divsChild>
                                <w:div w:id="1147748384">
                                  <w:marLeft w:val="0"/>
                                  <w:marRight w:val="0"/>
                                  <w:marTop w:val="0"/>
                                  <w:marBottom w:val="0"/>
                                  <w:divBdr>
                                    <w:top w:val="none" w:sz="0" w:space="0" w:color="auto"/>
                                    <w:left w:val="none" w:sz="0" w:space="0" w:color="auto"/>
                                    <w:bottom w:val="none" w:sz="0" w:space="0" w:color="auto"/>
                                    <w:right w:val="none" w:sz="0" w:space="0" w:color="auto"/>
                                  </w:divBdr>
                                  <w:divsChild>
                                    <w:div w:id="1147748381">
                                      <w:marLeft w:val="0"/>
                                      <w:marRight w:val="0"/>
                                      <w:marTop w:val="0"/>
                                      <w:marBottom w:val="0"/>
                                      <w:divBdr>
                                        <w:top w:val="none" w:sz="0" w:space="0" w:color="auto"/>
                                        <w:left w:val="none" w:sz="0" w:space="0" w:color="auto"/>
                                        <w:bottom w:val="none" w:sz="0" w:space="0" w:color="auto"/>
                                        <w:right w:val="none" w:sz="0" w:space="0" w:color="auto"/>
                                      </w:divBdr>
                                      <w:divsChild>
                                        <w:div w:id="1147748390">
                                          <w:marLeft w:val="0"/>
                                          <w:marRight w:val="0"/>
                                          <w:marTop w:val="0"/>
                                          <w:marBottom w:val="0"/>
                                          <w:divBdr>
                                            <w:top w:val="none" w:sz="0" w:space="0" w:color="auto"/>
                                            <w:left w:val="none" w:sz="0" w:space="0" w:color="auto"/>
                                            <w:bottom w:val="none" w:sz="0" w:space="0" w:color="auto"/>
                                            <w:right w:val="none" w:sz="0" w:space="0" w:color="auto"/>
                                          </w:divBdr>
                                          <w:divsChild>
                                            <w:div w:id="1147748435">
                                              <w:marLeft w:val="0"/>
                                              <w:marRight w:val="0"/>
                                              <w:marTop w:val="0"/>
                                              <w:marBottom w:val="0"/>
                                              <w:divBdr>
                                                <w:top w:val="none" w:sz="0" w:space="0" w:color="auto"/>
                                                <w:left w:val="none" w:sz="0" w:space="0" w:color="auto"/>
                                                <w:bottom w:val="none" w:sz="0" w:space="0" w:color="auto"/>
                                                <w:right w:val="none" w:sz="0" w:space="0" w:color="auto"/>
                                              </w:divBdr>
                                              <w:divsChild>
                                                <w:div w:id="1147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748397">
      <w:marLeft w:val="0"/>
      <w:marRight w:val="0"/>
      <w:marTop w:val="0"/>
      <w:marBottom w:val="0"/>
      <w:divBdr>
        <w:top w:val="none" w:sz="0" w:space="0" w:color="auto"/>
        <w:left w:val="none" w:sz="0" w:space="0" w:color="auto"/>
        <w:bottom w:val="none" w:sz="0" w:space="0" w:color="auto"/>
        <w:right w:val="none" w:sz="0" w:space="0" w:color="auto"/>
      </w:divBdr>
    </w:div>
    <w:div w:id="1147748402">
      <w:marLeft w:val="0"/>
      <w:marRight w:val="0"/>
      <w:marTop w:val="0"/>
      <w:marBottom w:val="0"/>
      <w:divBdr>
        <w:top w:val="none" w:sz="0" w:space="0" w:color="auto"/>
        <w:left w:val="none" w:sz="0" w:space="0" w:color="auto"/>
        <w:bottom w:val="none" w:sz="0" w:space="0" w:color="auto"/>
        <w:right w:val="none" w:sz="0" w:space="0" w:color="auto"/>
      </w:divBdr>
    </w:div>
    <w:div w:id="1147748404">
      <w:marLeft w:val="0"/>
      <w:marRight w:val="0"/>
      <w:marTop w:val="0"/>
      <w:marBottom w:val="0"/>
      <w:divBdr>
        <w:top w:val="none" w:sz="0" w:space="0" w:color="auto"/>
        <w:left w:val="none" w:sz="0" w:space="0" w:color="auto"/>
        <w:bottom w:val="none" w:sz="0" w:space="0" w:color="auto"/>
        <w:right w:val="none" w:sz="0" w:space="0" w:color="auto"/>
      </w:divBdr>
      <w:divsChild>
        <w:div w:id="1147748414">
          <w:marLeft w:val="0"/>
          <w:marRight w:val="0"/>
          <w:marTop w:val="0"/>
          <w:marBottom w:val="0"/>
          <w:divBdr>
            <w:top w:val="none" w:sz="0" w:space="0" w:color="auto"/>
            <w:left w:val="none" w:sz="0" w:space="0" w:color="auto"/>
            <w:bottom w:val="none" w:sz="0" w:space="0" w:color="auto"/>
            <w:right w:val="none" w:sz="0" w:space="0" w:color="auto"/>
          </w:divBdr>
          <w:divsChild>
            <w:div w:id="1147748453">
              <w:marLeft w:val="0"/>
              <w:marRight w:val="0"/>
              <w:marTop w:val="0"/>
              <w:marBottom w:val="0"/>
              <w:divBdr>
                <w:top w:val="none" w:sz="0" w:space="0" w:color="auto"/>
                <w:left w:val="none" w:sz="0" w:space="0" w:color="auto"/>
                <w:bottom w:val="none" w:sz="0" w:space="0" w:color="auto"/>
                <w:right w:val="none" w:sz="0" w:space="0" w:color="auto"/>
              </w:divBdr>
              <w:divsChild>
                <w:div w:id="1147748454">
                  <w:marLeft w:val="0"/>
                  <w:marRight w:val="0"/>
                  <w:marTop w:val="0"/>
                  <w:marBottom w:val="0"/>
                  <w:divBdr>
                    <w:top w:val="none" w:sz="0" w:space="0" w:color="auto"/>
                    <w:left w:val="none" w:sz="0" w:space="0" w:color="auto"/>
                    <w:bottom w:val="none" w:sz="0" w:space="0" w:color="auto"/>
                    <w:right w:val="none" w:sz="0" w:space="0" w:color="auto"/>
                  </w:divBdr>
                  <w:divsChild>
                    <w:div w:id="1147748407">
                      <w:marLeft w:val="0"/>
                      <w:marRight w:val="0"/>
                      <w:marTop w:val="0"/>
                      <w:marBottom w:val="0"/>
                      <w:divBdr>
                        <w:top w:val="none" w:sz="0" w:space="0" w:color="auto"/>
                        <w:left w:val="none" w:sz="0" w:space="0" w:color="auto"/>
                        <w:bottom w:val="none" w:sz="0" w:space="0" w:color="auto"/>
                        <w:right w:val="none" w:sz="0" w:space="0" w:color="auto"/>
                      </w:divBdr>
                      <w:divsChild>
                        <w:div w:id="1147748436">
                          <w:marLeft w:val="0"/>
                          <w:marRight w:val="0"/>
                          <w:marTop w:val="0"/>
                          <w:marBottom w:val="0"/>
                          <w:divBdr>
                            <w:top w:val="none" w:sz="0" w:space="0" w:color="auto"/>
                            <w:left w:val="none" w:sz="0" w:space="0" w:color="auto"/>
                            <w:bottom w:val="none" w:sz="0" w:space="0" w:color="auto"/>
                            <w:right w:val="none" w:sz="0" w:space="0" w:color="auto"/>
                          </w:divBdr>
                          <w:divsChild>
                            <w:div w:id="1147748371">
                              <w:marLeft w:val="0"/>
                              <w:marRight w:val="0"/>
                              <w:marTop w:val="0"/>
                              <w:marBottom w:val="0"/>
                              <w:divBdr>
                                <w:top w:val="none" w:sz="0" w:space="0" w:color="auto"/>
                                <w:left w:val="none" w:sz="0" w:space="0" w:color="auto"/>
                                <w:bottom w:val="none" w:sz="0" w:space="0" w:color="auto"/>
                                <w:right w:val="none" w:sz="0" w:space="0" w:color="auto"/>
                              </w:divBdr>
                              <w:divsChild>
                                <w:div w:id="1147748410">
                                  <w:marLeft w:val="0"/>
                                  <w:marRight w:val="0"/>
                                  <w:marTop w:val="0"/>
                                  <w:marBottom w:val="0"/>
                                  <w:divBdr>
                                    <w:top w:val="none" w:sz="0" w:space="0" w:color="auto"/>
                                    <w:left w:val="none" w:sz="0" w:space="0" w:color="auto"/>
                                    <w:bottom w:val="none" w:sz="0" w:space="0" w:color="auto"/>
                                    <w:right w:val="none" w:sz="0" w:space="0" w:color="auto"/>
                                  </w:divBdr>
                                  <w:divsChild>
                                    <w:div w:id="1147748411">
                                      <w:marLeft w:val="0"/>
                                      <w:marRight w:val="0"/>
                                      <w:marTop w:val="0"/>
                                      <w:marBottom w:val="0"/>
                                      <w:divBdr>
                                        <w:top w:val="none" w:sz="0" w:space="0" w:color="auto"/>
                                        <w:left w:val="none" w:sz="0" w:space="0" w:color="auto"/>
                                        <w:bottom w:val="none" w:sz="0" w:space="0" w:color="auto"/>
                                        <w:right w:val="none" w:sz="0" w:space="0" w:color="auto"/>
                                      </w:divBdr>
                                      <w:divsChild>
                                        <w:div w:id="1147748455">
                                          <w:marLeft w:val="0"/>
                                          <w:marRight w:val="0"/>
                                          <w:marTop w:val="0"/>
                                          <w:marBottom w:val="0"/>
                                          <w:divBdr>
                                            <w:top w:val="none" w:sz="0" w:space="0" w:color="auto"/>
                                            <w:left w:val="none" w:sz="0" w:space="0" w:color="auto"/>
                                            <w:bottom w:val="none" w:sz="0" w:space="0" w:color="auto"/>
                                            <w:right w:val="none" w:sz="0" w:space="0" w:color="auto"/>
                                          </w:divBdr>
                                          <w:divsChild>
                                            <w:div w:id="11477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748408">
      <w:marLeft w:val="0"/>
      <w:marRight w:val="0"/>
      <w:marTop w:val="0"/>
      <w:marBottom w:val="0"/>
      <w:divBdr>
        <w:top w:val="none" w:sz="0" w:space="0" w:color="auto"/>
        <w:left w:val="none" w:sz="0" w:space="0" w:color="auto"/>
        <w:bottom w:val="none" w:sz="0" w:space="0" w:color="auto"/>
        <w:right w:val="none" w:sz="0" w:space="0" w:color="auto"/>
      </w:divBdr>
    </w:div>
    <w:div w:id="1147748409">
      <w:marLeft w:val="0"/>
      <w:marRight w:val="0"/>
      <w:marTop w:val="0"/>
      <w:marBottom w:val="0"/>
      <w:divBdr>
        <w:top w:val="none" w:sz="0" w:space="0" w:color="auto"/>
        <w:left w:val="none" w:sz="0" w:space="0" w:color="auto"/>
        <w:bottom w:val="none" w:sz="0" w:space="0" w:color="auto"/>
        <w:right w:val="none" w:sz="0" w:space="0" w:color="auto"/>
      </w:divBdr>
    </w:div>
    <w:div w:id="1147748415">
      <w:marLeft w:val="0"/>
      <w:marRight w:val="0"/>
      <w:marTop w:val="0"/>
      <w:marBottom w:val="0"/>
      <w:divBdr>
        <w:top w:val="none" w:sz="0" w:space="0" w:color="auto"/>
        <w:left w:val="none" w:sz="0" w:space="0" w:color="auto"/>
        <w:bottom w:val="none" w:sz="0" w:space="0" w:color="auto"/>
        <w:right w:val="none" w:sz="0" w:space="0" w:color="auto"/>
      </w:divBdr>
    </w:div>
    <w:div w:id="1147748416">
      <w:marLeft w:val="0"/>
      <w:marRight w:val="0"/>
      <w:marTop w:val="0"/>
      <w:marBottom w:val="0"/>
      <w:divBdr>
        <w:top w:val="none" w:sz="0" w:space="0" w:color="auto"/>
        <w:left w:val="none" w:sz="0" w:space="0" w:color="auto"/>
        <w:bottom w:val="none" w:sz="0" w:space="0" w:color="auto"/>
        <w:right w:val="none" w:sz="0" w:space="0" w:color="auto"/>
      </w:divBdr>
    </w:div>
    <w:div w:id="1147748419">
      <w:marLeft w:val="0"/>
      <w:marRight w:val="0"/>
      <w:marTop w:val="0"/>
      <w:marBottom w:val="0"/>
      <w:divBdr>
        <w:top w:val="none" w:sz="0" w:space="0" w:color="auto"/>
        <w:left w:val="none" w:sz="0" w:space="0" w:color="auto"/>
        <w:bottom w:val="none" w:sz="0" w:space="0" w:color="auto"/>
        <w:right w:val="none" w:sz="0" w:space="0" w:color="auto"/>
      </w:divBdr>
    </w:div>
    <w:div w:id="1147748422">
      <w:marLeft w:val="0"/>
      <w:marRight w:val="0"/>
      <w:marTop w:val="0"/>
      <w:marBottom w:val="0"/>
      <w:divBdr>
        <w:top w:val="none" w:sz="0" w:space="0" w:color="auto"/>
        <w:left w:val="none" w:sz="0" w:space="0" w:color="auto"/>
        <w:bottom w:val="none" w:sz="0" w:space="0" w:color="auto"/>
        <w:right w:val="none" w:sz="0" w:space="0" w:color="auto"/>
      </w:divBdr>
    </w:div>
    <w:div w:id="1147748424">
      <w:marLeft w:val="0"/>
      <w:marRight w:val="0"/>
      <w:marTop w:val="0"/>
      <w:marBottom w:val="0"/>
      <w:divBdr>
        <w:top w:val="none" w:sz="0" w:space="0" w:color="auto"/>
        <w:left w:val="none" w:sz="0" w:space="0" w:color="auto"/>
        <w:bottom w:val="none" w:sz="0" w:space="0" w:color="auto"/>
        <w:right w:val="none" w:sz="0" w:space="0" w:color="auto"/>
      </w:divBdr>
    </w:div>
    <w:div w:id="1147748429">
      <w:marLeft w:val="0"/>
      <w:marRight w:val="0"/>
      <w:marTop w:val="0"/>
      <w:marBottom w:val="0"/>
      <w:divBdr>
        <w:top w:val="none" w:sz="0" w:space="0" w:color="auto"/>
        <w:left w:val="none" w:sz="0" w:space="0" w:color="auto"/>
        <w:bottom w:val="none" w:sz="0" w:space="0" w:color="auto"/>
        <w:right w:val="none" w:sz="0" w:space="0" w:color="auto"/>
      </w:divBdr>
    </w:div>
    <w:div w:id="1147748431">
      <w:marLeft w:val="0"/>
      <w:marRight w:val="0"/>
      <w:marTop w:val="0"/>
      <w:marBottom w:val="0"/>
      <w:divBdr>
        <w:top w:val="none" w:sz="0" w:space="0" w:color="auto"/>
        <w:left w:val="none" w:sz="0" w:space="0" w:color="auto"/>
        <w:bottom w:val="none" w:sz="0" w:space="0" w:color="auto"/>
        <w:right w:val="none" w:sz="0" w:space="0" w:color="auto"/>
      </w:divBdr>
    </w:div>
    <w:div w:id="1147748434">
      <w:marLeft w:val="0"/>
      <w:marRight w:val="0"/>
      <w:marTop w:val="0"/>
      <w:marBottom w:val="0"/>
      <w:divBdr>
        <w:top w:val="none" w:sz="0" w:space="0" w:color="auto"/>
        <w:left w:val="none" w:sz="0" w:space="0" w:color="auto"/>
        <w:bottom w:val="none" w:sz="0" w:space="0" w:color="auto"/>
        <w:right w:val="none" w:sz="0" w:space="0" w:color="auto"/>
      </w:divBdr>
    </w:div>
    <w:div w:id="1147748437">
      <w:marLeft w:val="0"/>
      <w:marRight w:val="0"/>
      <w:marTop w:val="0"/>
      <w:marBottom w:val="0"/>
      <w:divBdr>
        <w:top w:val="none" w:sz="0" w:space="0" w:color="auto"/>
        <w:left w:val="none" w:sz="0" w:space="0" w:color="auto"/>
        <w:bottom w:val="none" w:sz="0" w:space="0" w:color="auto"/>
        <w:right w:val="none" w:sz="0" w:space="0" w:color="auto"/>
      </w:divBdr>
    </w:div>
    <w:div w:id="1147748438">
      <w:marLeft w:val="0"/>
      <w:marRight w:val="0"/>
      <w:marTop w:val="0"/>
      <w:marBottom w:val="0"/>
      <w:divBdr>
        <w:top w:val="none" w:sz="0" w:space="0" w:color="auto"/>
        <w:left w:val="none" w:sz="0" w:space="0" w:color="auto"/>
        <w:bottom w:val="none" w:sz="0" w:space="0" w:color="auto"/>
        <w:right w:val="none" w:sz="0" w:space="0" w:color="auto"/>
      </w:divBdr>
      <w:divsChild>
        <w:div w:id="1147748444">
          <w:marLeft w:val="0"/>
          <w:marRight w:val="0"/>
          <w:marTop w:val="0"/>
          <w:marBottom w:val="0"/>
          <w:divBdr>
            <w:top w:val="none" w:sz="0" w:space="0" w:color="auto"/>
            <w:left w:val="none" w:sz="0" w:space="0" w:color="auto"/>
            <w:bottom w:val="none" w:sz="0" w:space="0" w:color="auto"/>
            <w:right w:val="none" w:sz="0" w:space="0" w:color="auto"/>
          </w:divBdr>
          <w:divsChild>
            <w:div w:id="1147748452">
              <w:marLeft w:val="0"/>
              <w:marRight w:val="0"/>
              <w:marTop w:val="0"/>
              <w:marBottom w:val="0"/>
              <w:divBdr>
                <w:top w:val="none" w:sz="0" w:space="0" w:color="auto"/>
                <w:left w:val="none" w:sz="0" w:space="0" w:color="auto"/>
                <w:bottom w:val="none" w:sz="0" w:space="0" w:color="auto"/>
                <w:right w:val="none" w:sz="0" w:space="0" w:color="auto"/>
              </w:divBdr>
              <w:divsChild>
                <w:div w:id="1147748377">
                  <w:marLeft w:val="0"/>
                  <w:marRight w:val="0"/>
                  <w:marTop w:val="0"/>
                  <w:marBottom w:val="0"/>
                  <w:divBdr>
                    <w:top w:val="none" w:sz="0" w:space="0" w:color="auto"/>
                    <w:left w:val="none" w:sz="0" w:space="0" w:color="auto"/>
                    <w:bottom w:val="none" w:sz="0" w:space="0" w:color="auto"/>
                    <w:right w:val="none" w:sz="0" w:space="0" w:color="auto"/>
                  </w:divBdr>
                  <w:divsChild>
                    <w:div w:id="1147748425">
                      <w:marLeft w:val="0"/>
                      <w:marRight w:val="0"/>
                      <w:marTop w:val="0"/>
                      <w:marBottom w:val="0"/>
                      <w:divBdr>
                        <w:top w:val="none" w:sz="0" w:space="0" w:color="auto"/>
                        <w:left w:val="none" w:sz="0" w:space="0" w:color="auto"/>
                        <w:bottom w:val="none" w:sz="0" w:space="0" w:color="auto"/>
                        <w:right w:val="none" w:sz="0" w:space="0" w:color="auto"/>
                      </w:divBdr>
                      <w:divsChild>
                        <w:div w:id="1147748393">
                          <w:marLeft w:val="0"/>
                          <w:marRight w:val="0"/>
                          <w:marTop w:val="0"/>
                          <w:marBottom w:val="0"/>
                          <w:divBdr>
                            <w:top w:val="none" w:sz="0" w:space="0" w:color="auto"/>
                            <w:left w:val="none" w:sz="0" w:space="0" w:color="auto"/>
                            <w:bottom w:val="none" w:sz="0" w:space="0" w:color="auto"/>
                            <w:right w:val="none" w:sz="0" w:space="0" w:color="auto"/>
                          </w:divBdr>
                          <w:divsChild>
                            <w:div w:id="1147748395">
                              <w:marLeft w:val="0"/>
                              <w:marRight w:val="0"/>
                              <w:marTop w:val="0"/>
                              <w:marBottom w:val="0"/>
                              <w:divBdr>
                                <w:top w:val="none" w:sz="0" w:space="0" w:color="auto"/>
                                <w:left w:val="none" w:sz="0" w:space="0" w:color="auto"/>
                                <w:bottom w:val="none" w:sz="0" w:space="0" w:color="auto"/>
                                <w:right w:val="none" w:sz="0" w:space="0" w:color="auto"/>
                              </w:divBdr>
                              <w:divsChild>
                                <w:div w:id="1147748413">
                                  <w:marLeft w:val="0"/>
                                  <w:marRight w:val="0"/>
                                  <w:marTop w:val="0"/>
                                  <w:marBottom w:val="0"/>
                                  <w:divBdr>
                                    <w:top w:val="none" w:sz="0" w:space="0" w:color="auto"/>
                                    <w:left w:val="none" w:sz="0" w:space="0" w:color="auto"/>
                                    <w:bottom w:val="none" w:sz="0" w:space="0" w:color="auto"/>
                                    <w:right w:val="none" w:sz="0" w:space="0" w:color="auto"/>
                                  </w:divBdr>
                                  <w:divsChild>
                                    <w:div w:id="1147748440">
                                      <w:marLeft w:val="0"/>
                                      <w:marRight w:val="0"/>
                                      <w:marTop w:val="0"/>
                                      <w:marBottom w:val="0"/>
                                      <w:divBdr>
                                        <w:top w:val="none" w:sz="0" w:space="0" w:color="auto"/>
                                        <w:left w:val="none" w:sz="0" w:space="0" w:color="auto"/>
                                        <w:bottom w:val="none" w:sz="0" w:space="0" w:color="auto"/>
                                        <w:right w:val="none" w:sz="0" w:space="0" w:color="auto"/>
                                      </w:divBdr>
                                      <w:divsChild>
                                        <w:div w:id="1147748405">
                                          <w:marLeft w:val="0"/>
                                          <w:marRight w:val="0"/>
                                          <w:marTop w:val="0"/>
                                          <w:marBottom w:val="0"/>
                                          <w:divBdr>
                                            <w:top w:val="none" w:sz="0" w:space="0" w:color="auto"/>
                                            <w:left w:val="none" w:sz="0" w:space="0" w:color="auto"/>
                                            <w:bottom w:val="none" w:sz="0" w:space="0" w:color="auto"/>
                                            <w:right w:val="none" w:sz="0" w:space="0" w:color="auto"/>
                                          </w:divBdr>
                                          <w:divsChild>
                                            <w:div w:id="1147748430">
                                              <w:marLeft w:val="0"/>
                                              <w:marRight w:val="0"/>
                                              <w:marTop w:val="0"/>
                                              <w:marBottom w:val="0"/>
                                              <w:divBdr>
                                                <w:top w:val="none" w:sz="0" w:space="0" w:color="auto"/>
                                                <w:left w:val="none" w:sz="0" w:space="0" w:color="auto"/>
                                                <w:bottom w:val="none" w:sz="0" w:space="0" w:color="auto"/>
                                                <w:right w:val="none" w:sz="0" w:space="0" w:color="auto"/>
                                              </w:divBdr>
                                              <w:divsChild>
                                                <w:div w:id="1147748376">
                                                  <w:marLeft w:val="0"/>
                                                  <w:marRight w:val="0"/>
                                                  <w:marTop w:val="0"/>
                                                  <w:marBottom w:val="0"/>
                                                  <w:divBdr>
                                                    <w:top w:val="none" w:sz="0" w:space="0" w:color="auto"/>
                                                    <w:left w:val="none" w:sz="0" w:space="0" w:color="auto"/>
                                                    <w:bottom w:val="none" w:sz="0" w:space="0" w:color="auto"/>
                                                    <w:right w:val="none" w:sz="0" w:space="0" w:color="auto"/>
                                                  </w:divBdr>
                                                  <w:divsChild>
                                                    <w:div w:id="1147748426">
                                                      <w:marLeft w:val="0"/>
                                                      <w:marRight w:val="0"/>
                                                      <w:marTop w:val="0"/>
                                                      <w:marBottom w:val="0"/>
                                                      <w:divBdr>
                                                        <w:top w:val="none" w:sz="0" w:space="0" w:color="auto"/>
                                                        <w:left w:val="none" w:sz="0" w:space="0" w:color="auto"/>
                                                        <w:bottom w:val="none" w:sz="0" w:space="0" w:color="auto"/>
                                                        <w:right w:val="none" w:sz="0" w:space="0" w:color="auto"/>
                                                      </w:divBdr>
                                                      <w:divsChild>
                                                        <w:div w:id="1147748399">
                                                          <w:marLeft w:val="0"/>
                                                          <w:marRight w:val="0"/>
                                                          <w:marTop w:val="0"/>
                                                          <w:marBottom w:val="0"/>
                                                          <w:divBdr>
                                                            <w:top w:val="none" w:sz="0" w:space="0" w:color="auto"/>
                                                            <w:left w:val="none" w:sz="0" w:space="0" w:color="auto"/>
                                                            <w:bottom w:val="none" w:sz="0" w:space="0" w:color="auto"/>
                                                            <w:right w:val="none" w:sz="0" w:space="0" w:color="auto"/>
                                                          </w:divBdr>
                                                          <w:divsChild>
                                                            <w:div w:id="1147748401">
                                                              <w:marLeft w:val="0"/>
                                                              <w:marRight w:val="0"/>
                                                              <w:marTop w:val="0"/>
                                                              <w:marBottom w:val="0"/>
                                                              <w:divBdr>
                                                                <w:top w:val="none" w:sz="0" w:space="0" w:color="auto"/>
                                                                <w:left w:val="none" w:sz="0" w:space="0" w:color="auto"/>
                                                                <w:bottom w:val="none" w:sz="0" w:space="0" w:color="auto"/>
                                                                <w:right w:val="none" w:sz="0" w:space="0" w:color="auto"/>
                                                              </w:divBdr>
                                                              <w:divsChild>
                                                                <w:div w:id="1147748396">
                                                                  <w:marLeft w:val="0"/>
                                                                  <w:marRight w:val="0"/>
                                                                  <w:marTop w:val="0"/>
                                                                  <w:marBottom w:val="0"/>
                                                                  <w:divBdr>
                                                                    <w:top w:val="none" w:sz="0" w:space="0" w:color="auto"/>
                                                                    <w:left w:val="none" w:sz="0" w:space="0" w:color="auto"/>
                                                                    <w:bottom w:val="none" w:sz="0" w:space="0" w:color="auto"/>
                                                                    <w:right w:val="none" w:sz="0" w:space="0" w:color="auto"/>
                                                                  </w:divBdr>
                                                                  <w:divsChild>
                                                                    <w:div w:id="1147748421">
                                                                      <w:marLeft w:val="0"/>
                                                                      <w:marRight w:val="0"/>
                                                                      <w:marTop w:val="0"/>
                                                                      <w:marBottom w:val="0"/>
                                                                      <w:divBdr>
                                                                        <w:top w:val="none" w:sz="0" w:space="0" w:color="auto"/>
                                                                        <w:left w:val="none" w:sz="0" w:space="0" w:color="auto"/>
                                                                        <w:bottom w:val="none" w:sz="0" w:space="0" w:color="auto"/>
                                                                        <w:right w:val="none" w:sz="0" w:space="0" w:color="auto"/>
                                                                      </w:divBdr>
                                                                      <w:divsChild>
                                                                        <w:div w:id="1147748432">
                                                                          <w:marLeft w:val="0"/>
                                                                          <w:marRight w:val="0"/>
                                                                          <w:marTop w:val="0"/>
                                                                          <w:marBottom w:val="0"/>
                                                                          <w:divBdr>
                                                                            <w:top w:val="none" w:sz="0" w:space="0" w:color="auto"/>
                                                                            <w:left w:val="none" w:sz="0" w:space="0" w:color="auto"/>
                                                                            <w:bottom w:val="none" w:sz="0" w:space="0" w:color="auto"/>
                                                                            <w:right w:val="none" w:sz="0" w:space="0" w:color="auto"/>
                                                                          </w:divBdr>
                                                                          <w:divsChild>
                                                                            <w:div w:id="1147748373">
                                                                              <w:marLeft w:val="0"/>
                                                                              <w:marRight w:val="0"/>
                                                                              <w:marTop w:val="0"/>
                                                                              <w:marBottom w:val="0"/>
                                                                              <w:divBdr>
                                                                                <w:top w:val="none" w:sz="0" w:space="0" w:color="auto"/>
                                                                                <w:left w:val="none" w:sz="0" w:space="0" w:color="auto"/>
                                                                                <w:bottom w:val="none" w:sz="0" w:space="0" w:color="auto"/>
                                                                                <w:right w:val="none" w:sz="0" w:space="0" w:color="auto"/>
                                                                              </w:divBdr>
                                                                              <w:divsChild>
                                                                                <w:div w:id="1147748394">
                                                                                  <w:marLeft w:val="0"/>
                                                                                  <w:marRight w:val="0"/>
                                                                                  <w:marTop w:val="0"/>
                                                                                  <w:marBottom w:val="0"/>
                                                                                  <w:divBdr>
                                                                                    <w:top w:val="none" w:sz="0" w:space="0" w:color="auto"/>
                                                                                    <w:left w:val="none" w:sz="0" w:space="0" w:color="auto"/>
                                                                                    <w:bottom w:val="none" w:sz="0" w:space="0" w:color="auto"/>
                                                                                    <w:right w:val="none" w:sz="0" w:space="0" w:color="auto"/>
                                                                                  </w:divBdr>
                                                                                  <w:divsChild>
                                                                                    <w:div w:id="1147748433">
                                                                                      <w:marLeft w:val="0"/>
                                                                                      <w:marRight w:val="0"/>
                                                                                      <w:marTop w:val="0"/>
                                                                                      <w:marBottom w:val="0"/>
                                                                                      <w:divBdr>
                                                                                        <w:top w:val="none" w:sz="0" w:space="0" w:color="auto"/>
                                                                                        <w:left w:val="none" w:sz="0" w:space="0" w:color="auto"/>
                                                                                        <w:bottom w:val="none" w:sz="0" w:space="0" w:color="auto"/>
                                                                                        <w:right w:val="none" w:sz="0" w:space="0" w:color="auto"/>
                                                                                      </w:divBdr>
                                                                                      <w:divsChild>
                                                                                        <w:div w:id="1147748439">
                                                                                          <w:marLeft w:val="0"/>
                                                                                          <w:marRight w:val="0"/>
                                                                                          <w:marTop w:val="0"/>
                                                                                          <w:marBottom w:val="0"/>
                                                                                          <w:divBdr>
                                                                                            <w:top w:val="none" w:sz="0" w:space="0" w:color="auto"/>
                                                                                            <w:left w:val="none" w:sz="0" w:space="0" w:color="auto"/>
                                                                                            <w:bottom w:val="none" w:sz="0" w:space="0" w:color="auto"/>
                                                                                            <w:right w:val="none" w:sz="0" w:space="0" w:color="auto"/>
                                                                                          </w:divBdr>
                                                                                          <w:divsChild>
                                                                                            <w:div w:id="1147748427">
                                                                                              <w:marLeft w:val="0"/>
                                                                                              <w:marRight w:val="0"/>
                                                                                              <w:marTop w:val="0"/>
                                                                                              <w:marBottom w:val="0"/>
                                                                                              <w:divBdr>
                                                                                                <w:top w:val="none" w:sz="0" w:space="0" w:color="auto"/>
                                                                                                <w:left w:val="none" w:sz="0" w:space="0" w:color="auto"/>
                                                                                                <w:bottom w:val="none" w:sz="0" w:space="0" w:color="auto"/>
                                                                                                <w:right w:val="none" w:sz="0" w:space="0" w:color="auto"/>
                                                                                              </w:divBdr>
                                                                                              <w:divsChild>
                                                                                                <w:div w:id="1147748374">
                                                                                                  <w:marLeft w:val="0"/>
                                                                                                  <w:marRight w:val="0"/>
                                                                                                  <w:marTop w:val="0"/>
                                                                                                  <w:marBottom w:val="0"/>
                                                                                                  <w:divBdr>
                                                                                                    <w:top w:val="none" w:sz="0" w:space="0" w:color="auto"/>
                                                                                                    <w:left w:val="none" w:sz="0" w:space="0" w:color="auto"/>
                                                                                                    <w:bottom w:val="none" w:sz="0" w:space="0" w:color="auto"/>
                                                                                                    <w:right w:val="none" w:sz="0" w:space="0" w:color="auto"/>
                                                                                                  </w:divBdr>
                                                                                                  <w:divsChild>
                                                                                                    <w:div w:id="1147748420">
                                                                                                      <w:marLeft w:val="0"/>
                                                                                                      <w:marRight w:val="0"/>
                                                                                                      <w:marTop w:val="0"/>
                                                                                                      <w:marBottom w:val="0"/>
                                                                                                      <w:divBdr>
                                                                                                        <w:top w:val="none" w:sz="0" w:space="0" w:color="auto"/>
                                                                                                        <w:left w:val="none" w:sz="0" w:space="0" w:color="auto"/>
                                                                                                        <w:bottom w:val="none" w:sz="0" w:space="0" w:color="auto"/>
                                                                                                        <w:right w:val="none" w:sz="0" w:space="0" w:color="auto"/>
                                                                                                      </w:divBdr>
                                                                                                      <w:divsChild>
                                                                                                        <w:div w:id="1147748379">
                                                                                                          <w:marLeft w:val="0"/>
                                                                                                          <w:marRight w:val="0"/>
                                                                                                          <w:marTop w:val="0"/>
                                                                                                          <w:marBottom w:val="0"/>
                                                                                                          <w:divBdr>
                                                                                                            <w:top w:val="none" w:sz="0" w:space="0" w:color="auto"/>
                                                                                                            <w:left w:val="none" w:sz="0" w:space="0" w:color="auto"/>
                                                                                                            <w:bottom w:val="none" w:sz="0" w:space="0" w:color="auto"/>
                                                                                                            <w:right w:val="none" w:sz="0" w:space="0" w:color="auto"/>
                                                                                                          </w:divBdr>
                                                                                                          <w:divsChild>
                                                                                                            <w:div w:id="1147748451">
                                                                                                              <w:marLeft w:val="0"/>
                                                                                                              <w:marRight w:val="0"/>
                                                                                                              <w:marTop w:val="0"/>
                                                                                                              <w:marBottom w:val="0"/>
                                                                                                              <w:divBdr>
                                                                                                                <w:top w:val="none" w:sz="0" w:space="0" w:color="auto"/>
                                                                                                                <w:left w:val="none" w:sz="0" w:space="0" w:color="auto"/>
                                                                                                                <w:bottom w:val="none" w:sz="0" w:space="0" w:color="auto"/>
                                                                                                                <w:right w:val="none" w:sz="0" w:space="0" w:color="auto"/>
                                                                                                              </w:divBdr>
                                                                                                              <w:divsChild>
                                                                                                                <w:div w:id="1147748375">
                                                                                                                  <w:marLeft w:val="0"/>
                                                                                                                  <w:marRight w:val="0"/>
                                                                                                                  <w:marTop w:val="0"/>
                                                                                                                  <w:marBottom w:val="0"/>
                                                                                                                  <w:divBdr>
                                                                                                                    <w:top w:val="none" w:sz="0" w:space="0" w:color="auto"/>
                                                                                                                    <w:left w:val="none" w:sz="0" w:space="0" w:color="auto"/>
                                                                                                                    <w:bottom w:val="none" w:sz="0" w:space="0" w:color="auto"/>
                                                                                                                    <w:right w:val="none" w:sz="0" w:space="0" w:color="auto"/>
                                                                                                                  </w:divBdr>
                                                                                                                  <w:divsChild>
                                                                                                                    <w:div w:id="1147748386">
                                                                                                                      <w:marLeft w:val="0"/>
                                                                                                                      <w:marRight w:val="0"/>
                                                                                                                      <w:marTop w:val="0"/>
                                                                                                                      <w:marBottom w:val="0"/>
                                                                                                                      <w:divBdr>
                                                                                                                        <w:top w:val="none" w:sz="0" w:space="0" w:color="auto"/>
                                                                                                                        <w:left w:val="none" w:sz="0" w:space="0" w:color="auto"/>
                                                                                                                        <w:bottom w:val="none" w:sz="0" w:space="0" w:color="auto"/>
                                                                                                                        <w:right w:val="none" w:sz="0" w:space="0" w:color="auto"/>
                                                                                                                      </w:divBdr>
                                                                                                                      <w:divsChild>
                                                                                                                        <w:div w:id="1147748446">
                                                                                                                          <w:marLeft w:val="0"/>
                                                                                                                          <w:marRight w:val="0"/>
                                                                                                                          <w:marTop w:val="0"/>
                                                                                                                          <w:marBottom w:val="0"/>
                                                                                                                          <w:divBdr>
                                                                                                                            <w:top w:val="none" w:sz="0" w:space="0" w:color="auto"/>
                                                                                                                            <w:left w:val="none" w:sz="0" w:space="0" w:color="auto"/>
                                                                                                                            <w:bottom w:val="none" w:sz="0" w:space="0" w:color="auto"/>
                                                                                                                            <w:right w:val="none" w:sz="0" w:space="0" w:color="auto"/>
                                                                                                                          </w:divBdr>
                                                                                                                          <w:divsChild>
                                                                                                                            <w:div w:id="1147748388">
                                                                                                                              <w:marLeft w:val="0"/>
                                                                                                                              <w:marRight w:val="0"/>
                                                                                                                              <w:marTop w:val="0"/>
                                                                                                                              <w:marBottom w:val="0"/>
                                                                                                                              <w:divBdr>
                                                                                                                                <w:top w:val="none" w:sz="0" w:space="0" w:color="auto"/>
                                                                                                                                <w:left w:val="none" w:sz="0" w:space="0" w:color="auto"/>
                                                                                                                                <w:bottom w:val="none" w:sz="0" w:space="0" w:color="auto"/>
                                                                                                                                <w:right w:val="none" w:sz="0" w:space="0" w:color="auto"/>
                                                                                                                              </w:divBdr>
                                                                                                                              <w:divsChild>
                                                                                                                                <w:div w:id="1147748417">
                                                                                                                                  <w:marLeft w:val="0"/>
                                                                                                                                  <w:marRight w:val="0"/>
                                                                                                                                  <w:marTop w:val="0"/>
                                                                                                                                  <w:marBottom w:val="0"/>
                                                                                                                                  <w:divBdr>
                                                                                                                                    <w:top w:val="none" w:sz="0" w:space="0" w:color="auto"/>
                                                                                                                                    <w:left w:val="none" w:sz="0" w:space="0" w:color="auto"/>
                                                                                                                                    <w:bottom w:val="none" w:sz="0" w:space="0" w:color="auto"/>
                                                                                                                                    <w:right w:val="none" w:sz="0" w:space="0" w:color="auto"/>
                                                                                                                                  </w:divBdr>
                                                                                                                                  <w:divsChild>
                                                                                                                                    <w:div w:id="1147748412">
                                                                                                                                      <w:marLeft w:val="0"/>
                                                                                                                                      <w:marRight w:val="0"/>
                                                                                                                                      <w:marTop w:val="0"/>
                                                                                                                                      <w:marBottom w:val="0"/>
                                                                                                                                      <w:divBdr>
                                                                                                                                        <w:top w:val="none" w:sz="0" w:space="0" w:color="auto"/>
                                                                                                                                        <w:left w:val="none" w:sz="0" w:space="0" w:color="auto"/>
                                                                                                                                        <w:bottom w:val="none" w:sz="0" w:space="0" w:color="auto"/>
                                                                                                                                        <w:right w:val="none" w:sz="0" w:space="0" w:color="auto"/>
                                                                                                                                      </w:divBdr>
                                                                                                                                      <w:divsChild>
                                                                                                                                        <w:div w:id="1147748398">
                                                                                                                                          <w:marLeft w:val="0"/>
                                                                                                                                          <w:marRight w:val="0"/>
                                                                                                                                          <w:marTop w:val="0"/>
                                                                                                                                          <w:marBottom w:val="0"/>
                                                                                                                                          <w:divBdr>
                                                                                                                                            <w:top w:val="none" w:sz="0" w:space="0" w:color="auto"/>
                                                                                                                                            <w:left w:val="none" w:sz="0" w:space="0" w:color="auto"/>
                                                                                                                                            <w:bottom w:val="none" w:sz="0" w:space="0" w:color="auto"/>
                                                                                                                                            <w:right w:val="none" w:sz="0" w:space="0" w:color="auto"/>
                                                                                                                                          </w:divBdr>
                                                                                                                                          <w:divsChild>
                                                                                                                                            <w:div w:id="1147748441">
                                                                                                                                              <w:marLeft w:val="0"/>
                                                                                                                                              <w:marRight w:val="0"/>
                                                                                                                                              <w:marTop w:val="0"/>
                                                                                                                                              <w:marBottom w:val="0"/>
                                                                                                                                              <w:divBdr>
                                                                                                                                                <w:top w:val="none" w:sz="0" w:space="0" w:color="auto"/>
                                                                                                                                                <w:left w:val="none" w:sz="0" w:space="0" w:color="auto"/>
                                                                                                                                                <w:bottom w:val="none" w:sz="0" w:space="0" w:color="auto"/>
                                                                                                                                                <w:right w:val="none" w:sz="0" w:space="0" w:color="auto"/>
                                                                                                                                              </w:divBdr>
                                                                                                                                              <w:divsChild>
                                                                                                                                                <w:div w:id="1147748428">
                                                                                                                                                  <w:marLeft w:val="0"/>
                                                                                                                                                  <w:marRight w:val="0"/>
                                                                                                                                                  <w:marTop w:val="0"/>
                                                                                                                                                  <w:marBottom w:val="0"/>
                                                                                                                                                  <w:divBdr>
                                                                                                                                                    <w:top w:val="none" w:sz="0" w:space="0" w:color="auto"/>
                                                                                                                                                    <w:left w:val="none" w:sz="0" w:space="0" w:color="auto"/>
                                                                                                                                                    <w:bottom w:val="none" w:sz="0" w:space="0" w:color="auto"/>
                                                                                                                                                    <w:right w:val="none" w:sz="0" w:space="0" w:color="auto"/>
                                                                                                                                                  </w:divBdr>
                                                                                                                                                  <w:divsChild>
                                                                                                                                                    <w:div w:id="1147748447">
                                                                                                                                                      <w:marLeft w:val="0"/>
                                                                                                                                                      <w:marRight w:val="0"/>
                                                                                                                                                      <w:marTop w:val="0"/>
                                                                                                                                                      <w:marBottom w:val="0"/>
                                                                                                                                                      <w:divBdr>
                                                                                                                                                        <w:top w:val="none" w:sz="0" w:space="0" w:color="auto"/>
                                                                                                                                                        <w:left w:val="none" w:sz="0" w:space="0" w:color="auto"/>
                                                                                                                                                        <w:bottom w:val="none" w:sz="0" w:space="0" w:color="auto"/>
                                                                                                                                                        <w:right w:val="none" w:sz="0" w:space="0" w:color="auto"/>
                                                                                                                                                      </w:divBdr>
                                                                                                                                                      <w:divsChild>
                                                                                                                                                        <w:div w:id="1147748423">
                                                                                                                                                          <w:marLeft w:val="0"/>
                                                                                                                                                          <w:marRight w:val="0"/>
                                                                                                                                                          <w:marTop w:val="0"/>
                                                                                                                                                          <w:marBottom w:val="0"/>
                                                                                                                                                          <w:divBdr>
                                                                                                                                                            <w:top w:val="none" w:sz="0" w:space="0" w:color="auto"/>
                                                                                                                                                            <w:left w:val="none" w:sz="0" w:space="0" w:color="auto"/>
                                                                                                                                                            <w:bottom w:val="none" w:sz="0" w:space="0" w:color="auto"/>
                                                                                                                                                            <w:right w:val="none" w:sz="0" w:space="0" w:color="auto"/>
                                                                                                                                                          </w:divBdr>
                                                                                                                                                          <w:divsChild>
                                                                                                                                                            <w:div w:id="1147748380">
                                                                                                                                                              <w:marLeft w:val="0"/>
                                                                                                                                                              <w:marRight w:val="0"/>
                                                                                                                                                              <w:marTop w:val="0"/>
                                                                                                                                                              <w:marBottom w:val="0"/>
                                                                                                                                                              <w:divBdr>
                                                                                                                                                                <w:top w:val="none" w:sz="0" w:space="0" w:color="auto"/>
                                                                                                                                                                <w:left w:val="none" w:sz="0" w:space="0" w:color="auto"/>
                                                                                                                                                                <w:bottom w:val="none" w:sz="0" w:space="0" w:color="auto"/>
                                                                                                                                                                <w:right w:val="none" w:sz="0" w:space="0" w:color="auto"/>
                                                                                                                                                              </w:divBdr>
                                                                                                                                                              <w:divsChild>
                                                                                                                                                                <w:div w:id="1147748389">
                                                                                                                                                                  <w:marLeft w:val="0"/>
                                                                                                                                                                  <w:marRight w:val="0"/>
                                                                                                                                                                  <w:marTop w:val="0"/>
                                                                                                                                                                  <w:marBottom w:val="0"/>
                                                                                                                                                                  <w:divBdr>
                                                                                                                                                                    <w:top w:val="none" w:sz="0" w:space="0" w:color="auto"/>
                                                                                                                                                                    <w:left w:val="none" w:sz="0" w:space="0" w:color="auto"/>
                                                                                                                                                                    <w:bottom w:val="none" w:sz="0" w:space="0" w:color="auto"/>
                                                                                                                                                                    <w:right w:val="none" w:sz="0" w:space="0" w:color="auto"/>
                                                                                                                                                                  </w:divBdr>
                                                                                                                                                                </w:div>
                                                                                                                                                                <w:div w:id="11477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748442">
      <w:marLeft w:val="0"/>
      <w:marRight w:val="0"/>
      <w:marTop w:val="0"/>
      <w:marBottom w:val="0"/>
      <w:divBdr>
        <w:top w:val="none" w:sz="0" w:space="0" w:color="auto"/>
        <w:left w:val="none" w:sz="0" w:space="0" w:color="auto"/>
        <w:bottom w:val="none" w:sz="0" w:space="0" w:color="auto"/>
        <w:right w:val="none" w:sz="0" w:space="0" w:color="auto"/>
      </w:divBdr>
    </w:div>
    <w:div w:id="1147748443">
      <w:marLeft w:val="0"/>
      <w:marRight w:val="0"/>
      <w:marTop w:val="0"/>
      <w:marBottom w:val="0"/>
      <w:divBdr>
        <w:top w:val="none" w:sz="0" w:space="0" w:color="auto"/>
        <w:left w:val="none" w:sz="0" w:space="0" w:color="auto"/>
        <w:bottom w:val="none" w:sz="0" w:space="0" w:color="auto"/>
        <w:right w:val="none" w:sz="0" w:space="0" w:color="auto"/>
      </w:divBdr>
    </w:div>
    <w:div w:id="1147748445">
      <w:marLeft w:val="0"/>
      <w:marRight w:val="0"/>
      <w:marTop w:val="0"/>
      <w:marBottom w:val="0"/>
      <w:divBdr>
        <w:top w:val="none" w:sz="0" w:space="0" w:color="auto"/>
        <w:left w:val="none" w:sz="0" w:space="0" w:color="auto"/>
        <w:bottom w:val="none" w:sz="0" w:space="0" w:color="auto"/>
        <w:right w:val="none" w:sz="0" w:space="0" w:color="auto"/>
      </w:divBdr>
    </w:div>
    <w:div w:id="1147748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13</TotalTime>
  <Pages>4</Pages>
  <Words>414</Words>
  <Characters>2859</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de</cp:lastModifiedBy>
  <cp:revision>5</cp:revision>
  <cp:lastPrinted>2017-10-24T14:40:00Z</cp:lastPrinted>
  <dcterms:created xsi:type="dcterms:W3CDTF">2021-09-07T07:37:00Z</dcterms:created>
  <dcterms:modified xsi:type="dcterms:W3CDTF">2022-09-21T10:27:00Z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