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C8A" w:rsidRDefault="00B75C8A" w:rsidP="002F549E">
      <w:pPr>
        <w:tabs>
          <w:tab w:val="right" w:pos="8280"/>
        </w:tabs>
        <w:spacing w:after="0"/>
        <w:ind w:right="-22"/>
        <w:contextualSpacing/>
        <w:jc w:val="center"/>
        <w:rPr>
          <w:rFonts w:ascii="Verdana" w:hAnsi="Verdana"/>
          <w:caps/>
          <w:color w:val="002060"/>
          <w:sz w:val="20"/>
          <w:lang w:val="en-GB"/>
        </w:rPr>
      </w:pPr>
    </w:p>
    <w:p w:rsidR="00B75C8A" w:rsidRPr="001C5CC2" w:rsidRDefault="00B75C8A"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rsidR="00B75C8A" w:rsidRDefault="00B75C8A"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F4362C">
        <w:rPr>
          <w:rStyle w:val="Vgjegyzet-hivatkozs"/>
          <w:rFonts w:ascii="Verdana" w:hAnsi="Verdana" w:cs="Arial"/>
          <w:b/>
          <w:color w:val="002060"/>
          <w:sz w:val="36"/>
          <w:szCs w:val="36"/>
          <w:lang w:val="en-GB"/>
        </w:rPr>
        <w:endnoteReference w:id="1"/>
      </w:r>
    </w:p>
    <w:p w:rsidR="00B75C8A" w:rsidRPr="00B223B0" w:rsidRDefault="00B75C8A" w:rsidP="00B223B0">
      <w:pPr>
        <w:spacing w:after="0"/>
        <w:ind w:right="-992"/>
        <w:jc w:val="left"/>
        <w:rPr>
          <w:rFonts w:ascii="Verdana" w:hAnsi="Verdana" w:cs="Arial"/>
          <w:b/>
          <w:color w:val="002060"/>
          <w:sz w:val="20"/>
          <w:lang w:val="en-GB"/>
        </w:rPr>
      </w:pPr>
    </w:p>
    <w:p w:rsidR="00B75C8A" w:rsidRPr="0006246E" w:rsidRDefault="00B75C8A" w:rsidP="00B223B0">
      <w:pPr>
        <w:pStyle w:val="Jegyzetszveg"/>
        <w:tabs>
          <w:tab w:val="left" w:pos="2552"/>
          <w:tab w:val="left" w:pos="3686"/>
          <w:tab w:val="left" w:pos="5954"/>
        </w:tabs>
        <w:spacing w:after="0"/>
        <w:rPr>
          <w:rFonts w:ascii="Verdana" w:hAnsi="Verdana" w:cs="Calibri"/>
          <w:lang w:val="en-GB"/>
        </w:rPr>
      </w:pPr>
      <w:r w:rsidRPr="0006246E">
        <w:rPr>
          <w:rFonts w:ascii="Verdana" w:hAnsi="Verdana" w:cs="Calibri"/>
          <w:lang w:val="en-GB"/>
        </w:rPr>
        <w:t>Planned period of the teaching</w:t>
      </w:r>
      <w:r w:rsidRPr="0006246E">
        <w:rPr>
          <w:rFonts w:ascii="Verdana" w:hAnsi="Verdana" w:cs="Calibri"/>
          <w:color w:val="FF0000"/>
          <w:lang w:val="en-GB"/>
        </w:rPr>
        <w:t xml:space="preserve"> </w:t>
      </w:r>
      <w:r w:rsidRPr="0006246E">
        <w:rPr>
          <w:rFonts w:ascii="Verdana" w:hAnsi="Verdana" w:cs="Calibri"/>
          <w:lang w:val="en-GB"/>
        </w:rPr>
        <w:t xml:space="preserve">activity: from </w:t>
      </w:r>
      <w:r w:rsidRPr="0006246E">
        <w:rPr>
          <w:rFonts w:ascii="Verdana" w:hAnsi="Verdana" w:cs="Calibri"/>
          <w:b/>
          <w:i/>
          <w:color w:val="C00000"/>
          <w:lang w:val="en-GB"/>
        </w:rPr>
        <w:t>day/month</w:t>
      </w:r>
      <w:r w:rsidR="00360AD9" w:rsidRPr="0006246E">
        <w:rPr>
          <w:rFonts w:ascii="Verdana" w:hAnsi="Verdana" w:cs="Calibri"/>
          <w:b/>
          <w:i/>
          <w:lang w:val="en-GB"/>
        </w:rPr>
        <w:t>/202</w:t>
      </w:r>
      <w:r w:rsidR="002F199E">
        <w:rPr>
          <w:rFonts w:ascii="Verdana" w:hAnsi="Verdana" w:cs="Calibri"/>
          <w:b/>
          <w:i/>
          <w:lang w:val="en-GB"/>
        </w:rPr>
        <w:t>4</w:t>
      </w:r>
      <w:r w:rsidRPr="0006246E">
        <w:rPr>
          <w:rFonts w:ascii="Verdana" w:hAnsi="Verdana" w:cs="Calibri"/>
          <w:lang w:val="en-GB"/>
        </w:rPr>
        <w:t xml:space="preserve"> till </w:t>
      </w:r>
      <w:r w:rsidR="00322053" w:rsidRPr="0006246E">
        <w:rPr>
          <w:rFonts w:ascii="Verdana" w:hAnsi="Verdana" w:cs="Calibri"/>
          <w:b/>
          <w:i/>
          <w:color w:val="C00000"/>
          <w:lang w:val="en-GB"/>
        </w:rPr>
        <w:t>day/month</w:t>
      </w:r>
      <w:r w:rsidR="00360AD9" w:rsidRPr="0006246E">
        <w:rPr>
          <w:rFonts w:ascii="Verdana" w:hAnsi="Verdana" w:cs="Calibri"/>
          <w:b/>
          <w:i/>
          <w:lang w:val="en-GB"/>
        </w:rPr>
        <w:t>/202</w:t>
      </w:r>
      <w:r w:rsidR="002F199E">
        <w:rPr>
          <w:rFonts w:ascii="Verdana" w:hAnsi="Verdana" w:cs="Calibri"/>
          <w:b/>
          <w:i/>
          <w:lang w:val="en-GB"/>
        </w:rPr>
        <w:t>4</w:t>
      </w:r>
    </w:p>
    <w:p w:rsidR="00B75C8A" w:rsidRPr="00360AD9" w:rsidRDefault="00B75C8A" w:rsidP="00B223B0">
      <w:pPr>
        <w:pStyle w:val="Jegyzetszveg"/>
        <w:tabs>
          <w:tab w:val="left" w:pos="2552"/>
          <w:tab w:val="left" w:pos="3686"/>
          <w:tab w:val="left" w:pos="5954"/>
        </w:tabs>
        <w:spacing w:after="0"/>
        <w:rPr>
          <w:rFonts w:ascii="Verdana" w:hAnsi="Verdana" w:cs="Calibri"/>
          <w:lang w:val="en-GB"/>
        </w:rPr>
      </w:pPr>
    </w:p>
    <w:p w:rsidR="00B75C8A" w:rsidRPr="00D75561" w:rsidRDefault="00B75C8A" w:rsidP="00B223B0">
      <w:pPr>
        <w:pStyle w:val="Jegyzetszveg"/>
        <w:tabs>
          <w:tab w:val="left" w:pos="2552"/>
          <w:tab w:val="left" w:pos="3686"/>
          <w:tab w:val="left" w:pos="5954"/>
        </w:tabs>
        <w:spacing w:after="0"/>
        <w:rPr>
          <w:lang w:val="en-GB"/>
        </w:rPr>
      </w:pPr>
      <w:r w:rsidRPr="00490F95">
        <w:rPr>
          <w:rFonts w:ascii="Verdana" w:hAnsi="Verdana" w:cs="Calibri"/>
          <w:lang w:val="en-GB"/>
        </w:rPr>
        <w:t>Duration (days) – excluding travel days:</w:t>
      </w:r>
      <w:r w:rsidRPr="000A6971">
        <w:rPr>
          <w:rFonts w:ascii="Verdana" w:hAnsi="Verdana" w:cs="Calibri"/>
          <w:lang w:val="en-GB"/>
        </w:rPr>
        <w:t xml:space="preserve"> </w:t>
      </w:r>
      <w:r w:rsidR="00D75561" w:rsidRPr="00D75561">
        <w:rPr>
          <w:rFonts w:ascii="Verdana" w:hAnsi="Verdana" w:cs="Calibri"/>
          <w:b/>
          <w:lang w:val="en-GB"/>
        </w:rPr>
        <w:t>5</w:t>
      </w:r>
      <w:r w:rsidR="00D75561" w:rsidRPr="00D75561">
        <w:rPr>
          <w:rFonts w:ascii="Verdana" w:hAnsi="Verdana" w:cs="Calibri"/>
          <w:lang w:val="en-GB"/>
        </w:rPr>
        <w:t>.</w:t>
      </w:r>
      <w:r w:rsidRPr="00D75561">
        <w:rPr>
          <w:rFonts w:ascii="Verdana" w:hAnsi="Verdana" w:cs="Calibri"/>
          <w:lang w:val="en-GB"/>
        </w:rPr>
        <w:t xml:space="preserve"> </w:t>
      </w:r>
    </w:p>
    <w:p w:rsidR="00B75C8A" w:rsidRDefault="00B75C8A" w:rsidP="007033AD">
      <w:pPr>
        <w:spacing w:after="120"/>
        <w:ind w:right="-992"/>
        <w:jc w:val="left"/>
        <w:rPr>
          <w:rFonts w:ascii="Verdana" w:hAnsi="Verdana" w:cs="Arial"/>
          <w:b/>
          <w:color w:val="002060"/>
          <w:sz w:val="20"/>
          <w:lang w:val="en-GB"/>
        </w:rPr>
      </w:pPr>
    </w:p>
    <w:p w:rsidR="00B75C8A" w:rsidRPr="006261DD" w:rsidRDefault="00B75C8A"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teaching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2088"/>
        <w:gridCol w:w="2232"/>
        <w:gridCol w:w="2232"/>
      </w:tblGrid>
      <w:tr w:rsidR="00B75C8A" w:rsidRPr="007673FA" w:rsidTr="00701BB5">
        <w:trPr>
          <w:trHeight w:val="334"/>
        </w:trPr>
        <w:tc>
          <w:tcPr>
            <w:tcW w:w="2376" w:type="dxa"/>
            <w:shd w:val="clear" w:color="auto" w:fill="FFFFFF"/>
          </w:tcPr>
          <w:p w:rsidR="00B75C8A" w:rsidRPr="007673FA" w:rsidRDefault="00701BB5" w:rsidP="00701BB5">
            <w:pPr>
              <w:shd w:val="clear" w:color="auto" w:fill="FFFFFF"/>
              <w:spacing w:after="120"/>
              <w:ind w:right="-993"/>
              <w:jc w:val="left"/>
              <w:rPr>
                <w:rFonts w:ascii="Verdana" w:hAnsi="Verdana" w:cs="Arial"/>
                <w:sz w:val="20"/>
                <w:lang w:val="en-GB"/>
              </w:rPr>
            </w:pPr>
            <w:r>
              <w:rPr>
                <w:rFonts w:ascii="Verdana" w:hAnsi="Verdana" w:cs="Arial"/>
                <w:sz w:val="20"/>
                <w:lang w:val="en-GB"/>
              </w:rPr>
              <w:t>Last (f</w:t>
            </w:r>
            <w:r w:rsidR="00726161">
              <w:rPr>
                <w:rFonts w:ascii="Verdana" w:hAnsi="Verdana" w:cs="Arial"/>
                <w:sz w:val="20"/>
                <w:lang w:val="en-GB"/>
              </w:rPr>
              <w:t>amily</w:t>
            </w:r>
            <w:r>
              <w:rPr>
                <w:rFonts w:ascii="Verdana" w:hAnsi="Verdana" w:cs="Arial"/>
                <w:sz w:val="20"/>
                <w:lang w:val="en-GB"/>
              </w:rPr>
              <w:t>)</w:t>
            </w:r>
            <w:r w:rsidR="00B75C8A" w:rsidRPr="007673FA">
              <w:rPr>
                <w:rFonts w:ascii="Verdana" w:hAnsi="Verdana" w:cs="Arial"/>
                <w:sz w:val="20"/>
                <w:lang w:val="en-GB"/>
              </w:rPr>
              <w:t xml:space="preserve"> </w:t>
            </w:r>
            <w:r w:rsidR="00B75C8A">
              <w:rPr>
                <w:rFonts w:ascii="Verdana" w:hAnsi="Verdana" w:cs="Arial"/>
                <w:sz w:val="20"/>
                <w:lang w:val="en-GB"/>
              </w:rPr>
              <w:t>n</w:t>
            </w:r>
            <w:r w:rsidR="00B75C8A" w:rsidRPr="007673FA">
              <w:rPr>
                <w:rFonts w:ascii="Verdana" w:hAnsi="Verdana" w:cs="Arial"/>
                <w:sz w:val="20"/>
                <w:lang w:val="en-GB"/>
              </w:rPr>
              <w:t>ame</w:t>
            </w:r>
            <w:r w:rsidR="00B75C8A">
              <w:rPr>
                <w:rFonts w:ascii="Verdana" w:hAnsi="Verdana" w:cs="Arial"/>
                <w:sz w:val="20"/>
                <w:lang w:val="en-GB"/>
              </w:rPr>
              <w:t>(s)</w:t>
            </w:r>
          </w:p>
        </w:tc>
        <w:tc>
          <w:tcPr>
            <w:tcW w:w="2088" w:type="dxa"/>
            <w:shd w:val="clear" w:color="auto" w:fill="FFFFFF"/>
          </w:tcPr>
          <w:p w:rsidR="00B75C8A" w:rsidRPr="007673FA" w:rsidRDefault="00B75C8A" w:rsidP="00D416D8">
            <w:pPr>
              <w:shd w:val="clear" w:color="auto" w:fill="FFFFFF"/>
              <w:spacing w:after="0"/>
              <w:ind w:right="-992"/>
              <w:jc w:val="left"/>
              <w:rPr>
                <w:rFonts w:ascii="Verdana" w:hAnsi="Verdana" w:cs="Arial"/>
                <w:b/>
                <w:color w:val="002060"/>
                <w:sz w:val="20"/>
                <w:lang w:val="en-GB"/>
              </w:rPr>
            </w:pPr>
          </w:p>
        </w:tc>
        <w:tc>
          <w:tcPr>
            <w:tcW w:w="2232" w:type="dxa"/>
            <w:shd w:val="clear" w:color="auto" w:fill="FFFFFF"/>
          </w:tcPr>
          <w:p w:rsidR="00B75C8A" w:rsidRPr="007673FA" w:rsidRDefault="00B75C8A"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(s)</w:t>
            </w:r>
          </w:p>
        </w:tc>
        <w:tc>
          <w:tcPr>
            <w:tcW w:w="2232" w:type="dxa"/>
            <w:shd w:val="clear" w:color="auto" w:fill="FFFFFF"/>
          </w:tcPr>
          <w:p w:rsidR="00B75C8A" w:rsidRPr="007673FA" w:rsidRDefault="00B75C8A" w:rsidP="00D416D8">
            <w:pPr>
              <w:shd w:val="clear" w:color="auto" w:fill="FFFFFF"/>
              <w:spacing w:after="0"/>
              <w:ind w:right="-992"/>
              <w:jc w:val="left"/>
              <w:rPr>
                <w:rFonts w:ascii="Verdana" w:hAnsi="Verdana" w:cs="Arial"/>
                <w:b/>
                <w:color w:val="002060"/>
                <w:sz w:val="20"/>
                <w:lang w:val="en-GB"/>
              </w:rPr>
            </w:pPr>
          </w:p>
        </w:tc>
      </w:tr>
      <w:tr w:rsidR="00B75C8A" w:rsidRPr="007673FA" w:rsidTr="00701BB5">
        <w:trPr>
          <w:trHeight w:val="412"/>
        </w:trPr>
        <w:tc>
          <w:tcPr>
            <w:tcW w:w="2376" w:type="dxa"/>
            <w:shd w:val="clear" w:color="auto" w:fill="FFFFFF"/>
          </w:tcPr>
          <w:p w:rsidR="00B75C8A" w:rsidRPr="00DF7065" w:rsidRDefault="00B75C8A"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Vgjegyzet-hivatkozs"/>
                <w:rFonts w:ascii="Verdana" w:hAnsi="Verdana" w:cs="Arial"/>
                <w:sz w:val="20"/>
                <w:lang w:val="en-GB"/>
              </w:rPr>
              <w:endnoteReference w:id="2"/>
            </w:r>
          </w:p>
        </w:tc>
        <w:tc>
          <w:tcPr>
            <w:tcW w:w="2088" w:type="dxa"/>
            <w:shd w:val="clear" w:color="auto" w:fill="FFFFFF"/>
          </w:tcPr>
          <w:p w:rsidR="00B75C8A" w:rsidRPr="007673FA" w:rsidRDefault="00B75C8A" w:rsidP="00D416D8">
            <w:pPr>
              <w:shd w:val="clear" w:color="auto" w:fill="FFFFFF"/>
              <w:spacing w:after="0"/>
              <w:ind w:right="-992"/>
              <w:jc w:val="left"/>
              <w:rPr>
                <w:rFonts w:ascii="Verdana" w:hAnsi="Verdana" w:cs="Arial"/>
                <w:color w:val="002060"/>
                <w:sz w:val="20"/>
                <w:lang w:val="en-GB"/>
              </w:rPr>
            </w:pPr>
          </w:p>
        </w:tc>
        <w:tc>
          <w:tcPr>
            <w:tcW w:w="2232" w:type="dxa"/>
            <w:shd w:val="clear" w:color="auto" w:fill="FFFFFF"/>
          </w:tcPr>
          <w:p w:rsidR="00B75C8A" w:rsidRPr="007673FA" w:rsidRDefault="00B75C8A"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Pr>
                <w:rStyle w:val="Vgjegyzet-hivatkozs"/>
                <w:rFonts w:ascii="Verdana" w:hAnsi="Verdana" w:cs="Arial"/>
                <w:sz w:val="20"/>
                <w:lang w:val="en-GB"/>
              </w:rPr>
              <w:endnoteReference w:id="3"/>
            </w:r>
          </w:p>
        </w:tc>
        <w:tc>
          <w:tcPr>
            <w:tcW w:w="2232" w:type="dxa"/>
            <w:shd w:val="clear" w:color="auto" w:fill="FFFFFF"/>
          </w:tcPr>
          <w:p w:rsidR="00B75C8A" w:rsidRPr="001164EB" w:rsidRDefault="00B75C8A" w:rsidP="00D416D8">
            <w:pPr>
              <w:shd w:val="clear" w:color="auto" w:fill="FFFFFF"/>
              <w:spacing w:after="0"/>
              <w:ind w:right="-992"/>
              <w:jc w:val="left"/>
              <w:rPr>
                <w:rFonts w:ascii="Verdana" w:hAnsi="Verdana" w:cs="Arial"/>
                <w:b/>
                <w:color w:val="002060"/>
                <w:sz w:val="20"/>
                <w:lang w:val="en-GB"/>
              </w:rPr>
            </w:pPr>
            <w:r>
              <w:rPr>
                <w:rFonts w:ascii="Verdana" w:hAnsi="Verdana" w:cs="Arial"/>
                <w:b/>
                <w:color w:val="002060"/>
                <w:sz w:val="20"/>
                <w:lang w:val="en-GB"/>
              </w:rPr>
              <w:t>Ukraine</w:t>
            </w:r>
          </w:p>
        </w:tc>
      </w:tr>
      <w:tr w:rsidR="00B75C8A" w:rsidRPr="007673FA" w:rsidTr="00701BB5">
        <w:tc>
          <w:tcPr>
            <w:tcW w:w="2376" w:type="dxa"/>
            <w:shd w:val="clear" w:color="auto" w:fill="FFFFFF"/>
          </w:tcPr>
          <w:p w:rsidR="00B75C8A" w:rsidRPr="007673FA" w:rsidRDefault="00701BB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B75C8A" w:rsidRPr="007673FA">
              <w:rPr>
                <w:rFonts w:ascii="Verdana" w:hAnsi="Verdana" w:cs="Arial"/>
                <w:sz w:val="20"/>
                <w:lang w:val="en-GB"/>
              </w:rPr>
              <w:t xml:space="preserve"> </w:t>
            </w:r>
            <w:r w:rsidR="00B75C8A" w:rsidRPr="007673FA">
              <w:rPr>
                <w:rFonts w:ascii="Verdana" w:hAnsi="Verdana" w:cs="Calibri"/>
                <w:sz w:val="20"/>
                <w:lang w:val="en-GB"/>
              </w:rPr>
              <w:t>[</w:t>
            </w:r>
            <w:r w:rsidR="00B75C8A" w:rsidRPr="007673FA">
              <w:rPr>
                <w:rFonts w:ascii="Verdana" w:hAnsi="Verdana" w:cs="Calibri"/>
                <w:i/>
                <w:sz w:val="20"/>
                <w:lang w:val="en-GB"/>
              </w:rPr>
              <w:t>M/F</w:t>
            </w:r>
            <w:r w:rsidR="00B75C8A" w:rsidRPr="007673FA">
              <w:rPr>
                <w:rFonts w:ascii="Verdana" w:hAnsi="Verdana" w:cs="Calibri"/>
                <w:sz w:val="20"/>
                <w:lang w:val="en-GB"/>
              </w:rPr>
              <w:t>]</w:t>
            </w:r>
          </w:p>
        </w:tc>
        <w:tc>
          <w:tcPr>
            <w:tcW w:w="2088" w:type="dxa"/>
            <w:shd w:val="clear" w:color="auto" w:fill="FFFFFF"/>
          </w:tcPr>
          <w:p w:rsidR="00B75C8A" w:rsidRPr="007673FA" w:rsidRDefault="00B75C8A" w:rsidP="00D416D8">
            <w:pPr>
              <w:shd w:val="clear" w:color="auto" w:fill="FFFFFF"/>
              <w:spacing w:after="0"/>
              <w:ind w:right="-992"/>
              <w:jc w:val="left"/>
              <w:rPr>
                <w:rFonts w:ascii="Verdana" w:hAnsi="Verdana" w:cs="Arial"/>
                <w:color w:val="002060"/>
                <w:sz w:val="20"/>
                <w:lang w:val="en-GB"/>
              </w:rPr>
            </w:pPr>
          </w:p>
        </w:tc>
        <w:tc>
          <w:tcPr>
            <w:tcW w:w="2232" w:type="dxa"/>
            <w:shd w:val="clear" w:color="auto" w:fill="FFFFFF"/>
          </w:tcPr>
          <w:p w:rsidR="00B75C8A" w:rsidRPr="007673FA" w:rsidRDefault="00B75C8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rsidR="00B75C8A" w:rsidRPr="00701BB5" w:rsidRDefault="000A6971" w:rsidP="002F199E">
            <w:pPr>
              <w:shd w:val="clear" w:color="auto" w:fill="FFFFFF"/>
              <w:spacing w:after="0"/>
              <w:ind w:right="-992"/>
              <w:jc w:val="left"/>
              <w:rPr>
                <w:rFonts w:ascii="Verdana" w:hAnsi="Verdana" w:cs="Arial"/>
                <w:b/>
                <w:color w:val="002060"/>
                <w:sz w:val="20"/>
                <w:lang w:val="en-GB"/>
              </w:rPr>
            </w:pPr>
            <w:r w:rsidRPr="00701BB5">
              <w:rPr>
                <w:rFonts w:ascii="Verdana" w:hAnsi="Verdana" w:cs="Arial"/>
                <w:color w:val="002060"/>
                <w:sz w:val="20"/>
                <w:lang w:val="en-GB"/>
              </w:rPr>
              <w:t>202</w:t>
            </w:r>
            <w:r w:rsidR="002F199E">
              <w:rPr>
                <w:rFonts w:ascii="Verdana" w:hAnsi="Verdana" w:cs="Arial"/>
                <w:color w:val="002060"/>
                <w:sz w:val="20"/>
                <w:lang w:val="en-GB"/>
              </w:rPr>
              <w:t>4</w:t>
            </w:r>
            <w:r w:rsidRPr="00701BB5">
              <w:rPr>
                <w:rFonts w:ascii="Verdana" w:hAnsi="Verdana" w:cs="Arial"/>
                <w:color w:val="002060"/>
                <w:sz w:val="20"/>
                <w:lang w:val="en-GB"/>
              </w:rPr>
              <w:t>/202</w:t>
            </w:r>
            <w:r w:rsidR="002F199E">
              <w:rPr>
                <w:rFonts w:ascii="Verdana" w:hAnsi="Verdana" w:cs="Arial"/>
                <w:color w:val="002060"/>
                <w:sz w:val="20"/>
                <w:lang w:val="en-GB"/>
              </w:rPr>
              <w:t>5</w:t>
            </w:r>
          </w:p>
        </w:tc>
      </w:tr>
      <w:tr w:rsidR="00B75C8A" w:rsidRPr="007673FA" w:rsidTr="00701BB5">
        <w:tc>
          <w:tcPr>
            <w:tcW w:w="2376" w:type="dxa"/>
            <w:shd w:val="clear" w:color="auto" w:fill="FFFFFF"/>
          </w:tcPr>
          <w:p w:rsidR="00B75C8A" w:rsidRPr="007673FA" w:rsidRDefault="00B75C8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552" w:type="dxa"/>
            <w:gridSpan w:val="3"/>
            <w:shd w:val="clear" w:color="auto" w:fill="FFFFFF"/>
          </w:tcPr>
          <w:p w:rsidR="00B75C8A" w:rsidRPr="00D04744" w:rsidRDefault="00B75C8A" w:rsidP="00D416D8">
            <w:pPr>
              <w:shd w:val="clear" w:color="auto" w:fill="FFFFFF"/>
              <w:spacing w:after="0"/>
              <w:ind w:right="-992"/>
              <w:jc w:val="left"/>
              <w:rPr>
                <w:rFonts w:ascii="Verdana" w:hAnsi="Verdana" w:cs="Arial"/>
                <w:color w:val="002060"/>
                <w:sz w:val="20"/>
                <w:lang w:val="en-GB"/>
              </w:rPr>
            </w:pPr>
          </w:p>
        </w:tc>
      </w:tr>
    </w:tbl>
    <w:p w:rsidR="00B75C8A" w:rsidRDefault="00B75C8A" w:rsidP="00107B17">
      <w:pPr>
        <w:shd w:val="clear" w:color="auto" w:fill="FFFFFF"/>
        <w:spacing w:after="120"/>
        <w:ind w:right="-992"/>
        <w:jc w:val="left"/>
        <w:rPr>
          <w:rFonts w:ascii="Verdana" w:hAnsi="Verdana" w:cs="Arial"/>
          <w:b/>
          <w:color w:val="002060"/>
          <w:sz w:val="16"/>
          <w:szCs w:val="16"/>
          <w:lang w:val="en-GB"/>
        </w:rPr>
      </w:pPr>
    </w:p>
    <w:p w:rsidR="00B75C8A" w:rsidRDefault="00B75C8A"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153797">
        <w:rPr>
          <w:rStyle w:val="Vgjegyzet-hivatkozs"/>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2228"/>
        <w:gridCol w:w="2228"/>
        <w:gridCol w:w="2228"/>
        <w:gridCol w:w="2228"/>
      </w:tblGrid>
      <w:tr w:rsidR="00B75C8A" w:rsidRPr="009F5B61" w:rsidTr="00CF3BB1">
        <w:trPr>
          <w:trHeight w:val="314"/>
        </w:trPr>
        <w:tc>
          <w:tcPr>
            <w:tcW w:w="2228" w:type="dxa"/>
            <w:shd w:val="clear" w:color="auto" w:fill="FFFFFF"/>
          </w:tcPr>
          <w:p w:rsidR="00B75C8A" w:rsidRPr="005E466D" w:rsidRDefault="00B75C8A"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B75C8A" w:rsidRDefault="00B75C8A" w:rsidP="007310D8">
            <w:pPr>
              <w:shd w:val="clear" w:color="auto" w:fill="FFFFFF"/>
              <w:spacing w:after="0"/>
              <w:ind w:right="-992"/>
              <w:jc w:val="left"/>
              <w:rPr>
                <w:rFonts w:ascii="Verdana" w:hAnsi="Verdana" w:cs="Arial"/>
                <w:b/>
                <w:color w:val="002060"/>
                <w:sz w:val="20"/>
                <w:lang w:val="en-GB"/>
              </w:rPr>
            </w:pPr>
            <w:r w:rsidRPr="007310D8">
              <w:rPr>
                <w:rFonts w:ascii="Verdana" w:hAnsi="Verdana" w:cs="Arial"/>
                <w:b/>
                <w:color w:val="002060"/>
                <w:sz w:val="20"/>
                <w:lang w:val="en-GB"/>
              </w:rPr>
              <w:t xml:space="preserve">FERENC RAKOCZI II TRANSCARPATHIAN HUNGARIAN </w:t>
            </w:r>
          </w:p>
          <w:p w:rsidR="00B75C8A" w:rsidRPr="007310D8" w:rsidRDefault="00B75C8A" w:rsidP="007310D8">
            <w:pPr>
              <w:shd w:val="clear" w:color="auto" w:fill="FFFFFF"/>
              <w:spacing w:after="0"/>
              <w:ind w:right="-992"/>
              <w:jc w:val="left"/>
              <w:rPr>
                <w:rFonts w:ascii="Verdana" w:hAnsi="Verdana" w:cs="Arial"/>
                <w:b/>
                <w:caps/>
                <w:color w:val="002060"/>
                <w:sz w:val="20"/>
                <w:lang w:val="en-GB"/>
              </w:rPr>
            </w:pPr>
            <w:r w:rsidRPr="007310D8">
              <w:rPr>
                <w:rFonts w:ascii="Verdana" w:hAnsi="Verdana" w:cs="Arial"/>
                <w:b/>
                <w:color w:val="002060"/>
                <w:sz w:val="20"/>
                <w:lang w:val="en-GB"/>
              </w:rPr>
              <w:t>COLLEGE OF HIGHER EDUCATION</w:t>
            </w:r>
            <w:r w:rsidRPr="007310D8">
              <w:rPr>
                <w:rFonts w:ascii="Verdana" w:hAnsi="Verdana" w:cs="Arial"/>
                <w:b/>
                <w:caps/>
                <w:color w:val="002060"/>
                <w:sz w:val="20"/>
                <w:lang w:val="en-GB"/>
              </w:rPr>
              <w:t xml:space="preserve"> </w:t>
            </w:r>
          </w:p>
        </w:tc>
      </w:tr>
      <w:tr w:rsidR="004B2F39" w:rsidRPr="005E466D" w:rsidTr="00701BB5">
        <w:trPr>
          <w:trHeight w:val="314"/>
        </w:trPr>
        <w:tc>
          <w:tcPr>
            <w:tcW w:w="2228" w:type="dxa"/>
            <w:shd w:val="clear" w:color="auto" w:fill="FFFFFF"/>
          </w:tcPr>
          <w:p w:rsidR="004B2F39" w:rsidRPr="005E466D" w:rsidRDefault="004B2F3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Vgjegyzet-hivatkozs"/>
                <w:rFonts w:ascii="Verdana" w:hAnsi="Verdana" w:cs="Arial"/>
                <w:sz w:val="20"/>
                <w:lang w:val="en-GB"/>
              </w:rPr>
              <w:endnoteReference w:id="5"/>
            </w:r>
            <w:r w:rsidRPr="005E466D">
              <w:rPr>
                <w:rFonts w:ascii="Verdana" w:hAnsi="Verdana" w:cs="Arial"/>
                <w:sz w:val="20"/>
                <w:lang w:val="en-GB"/>
              </w:rPr>
              <w:t xml:space="preserve"> </w:t>
            </w:r>
          </w:p>
          <w:p w:rsidR="004B2F39" w:rsidRPr="005E466D" w:rsidRDefault="004B2F3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4B2F39" w:rsidRPr="005E466D" w:rsidRDefault="004B2F39" w:rsidP="00107B17">
            <w:pPr>
              <w:shd w:val="clear" w:color="auto" w:fill="FFFFFF"/>
              <w:spacing w:after="0"/>
              <w:ind w:right="-993"/>
              <w:jc w:val="left"/>
              <w:rPr>
                <w:rFonts w:ascii="Verdana" w:hAnsi="Verdana" w:cs="Arial"/>
                <w:sz w:val="20"/>
                <w:lang w:val="en-GB"/>
              </w:rPr>
            </w:pPr>
          </w:p>
        </w:tc>
        <w:tc>
          <w:tcPr>
            <w:tcW w:w="2228" w:type="dxa"/>
            <w:shd w:val="clear" w:color="auto" w:fill="FFFFFF"/>
            <w:vAlign w:val="center"/>
          </w:tcPr>
          <w:p w:rsidR="004B2F39" w:rsidRPr="00915531" w:rsidRDefault="004B2F39" w:rsidP="00701BB5">
            <w:pPr>
              <w:shd w:val="clear" w:color="auto" w:fill="FFFFFF"/>
              <w:spacing w:after="0"/>
              <w:ind w:right="-992"/>
              <w:jc w:val="left"/>
              <w:rPr>
                <w:rFonts w:ascii="Verdana" w:hAnsi="Verdana" w:cs="Arial"/>
                <w:b/>
                <w:color w:val="002060"/>
                <w:sz w:val="18"/>
                <w:szCs w:val="18"/>
                <w:lang w:val="en-GB"/>
              </w:rPr>
            </w:pPr>
            <w:r>
              <w:rPr>
                <w:rFonts w:ascii="Verdana" w:hAnsi="Verdana" w:cs="Arial"/>
                <w:b/>
                <w:color w:val="002060"/>
                <w:sz w:val="18"/>
                <w:szCs w:val="18"/>
                <w:lang w:val="en-GB"/>
              </w:rPr>
              <w:t>-</w:t>
            </w:r>
          </w:p>
        </w:tc>
        <w:tc>
          <w:tcPr>
            <w:tcW w:w="2228" w:type="dxa"/>
            <w:shd w:val="clear" w:color="auto" w:fill="FFFFFF"/>
          </w:tcPr>
          <w:p w:rsidR="004B2F39" w:rsidRPr="005E466D" w:rsidRDefault="004B2F39"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rsidR="004B2F39" w:rsidRDefault="004B2F39" w:rsidP="00334891">
            <w:pPr>
              <w:shd w:val="clear" w:color="auto" w:fill="FFFFFF"/>
              <w:spacing w:after="0"/>
              <w:ind w:right="-992"/>
              <w:jc w:val="left"/>
              <w:rPr>
                <w:rFonts w:ascii="Verdana" w:hAnsi="Verdana" w:cs="Arial"/>
                <w:color w:val="002060"/>
                <w:sz w:val="18"/>
                <w:szCs w:val="18"/>
                <w:lang w:val="en-GB"/>
              </w:rPr>
            </w:pPr>
            <w:r w:rsidRPr="00D33E8B">
              <w:rPr>
                <w:rFonts w:ascii="Verdana" w:hAnsi="Verdana" w:cs="Arial"/>
                <w:color w:val="002060"/>
                <w:sz w:val="18"/>
                <w:szCs w:val="18"/>
                <w:lang w:val="en-GB"/>
              </w:rPr>
              <w:t xml:space="preserve">Department of </w:t>
            </w:r>
            <w:r w:rsidR="00334891">
              <w:rPr>
                <w:rFonts w:ascii="Verdana" w:hAnsi="Verdana" w:cs="Arial"/>
                <w:color w:val="002060"/>
                <w:sz w:val="18"/>
                <w:szCs w:val="18"/>
                <w:lang w:val="en-GB"/>
              </w:rPr>
              <w:t>History</w:t>
            </w:r>
          </w:p>
          <w:p w:rsidR="00334891" w:rsidRPr="007673FA" w:rsidRDefault="00334891" w:rsidP="00334891">
            <w:pPr>
              <w:shd w:val="clear" w:color="auto" w:fill="FFFFFF"/>
              <w:spacing w:after="0"/>
              <w:ind w:right="-992"/>
              <w:jc w:val="left"/>
              <w:rPr>
                <w:rFonts w:ascii="Verdana" w:hAnsi="Verdana" w:cs="Arial"/>
                <w:b/>
                <w:color w:val="002060"/>
                <w:sz w:val="20"/>
                <w:lang w:val="en-GB"/>
              </w:rPr>
            </w:pPr>
            <w:r>
              <w:rPr>
                <w:rFonts w:ascii="Verdana" w:hAnsi="Verdana" w:cs="Arial"/>
                <w:color w:val="002060"/>
                <w:sz w:val="18"/>
                <w:szCs w:val="18"/>
                <w:lang w:val="en-GB"/>
              </w:rPr>
              <w:t>and Social Sciences</w:t>
            </w:r>
          </w:p>
        </w:tc>
      </w:tr>
      <w:tr w:rsidR="004B2F39" w:rsidRPr="005E466D" w:rsidTr="00107B17">
        <w:trPr>
          <w:trHeight w:val="472"/>
        </w:trPr>
        <w:tc>
          <w:tcPr>
            <w:tcW w:w="2228" w:type="dxa"/>
            <w:shd w:val="clear" w:color="auto" w:fill="FFFFFF"/>
          </w:tcPr>
          <w:p w:rsidR="004B2F39" w:rsidRPr="005E466D" w:rsidRDefault="004B2F3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4B2F39" w:rsidRPr="00291D8F" w:rsidRDefault="004B2F39" w:rsidP="007310D8">
            <w:pPr>
              <w:shd w:val="clear" w:color="auto" w:fill="FFFFFF"/>
              <w:spacing w:after="0"/>
              <w:ind w:right="-992"/>
              <w:jc w:val="left"/>
              <w:rPr>
                <w:rFonts w:ascii="Verdana" w:hAnsi="Verdana" w:cs="Arial"/>
                <w:color w:val="002060"/>
                <w:sz w:val="18"/>
                <w:szCs w:val="18"/>
                <w:lang w:val="en-GB"/>
              </w:rPr>
            </w:pPr>
            <w:r w:rsidRPr="00291D8F">
              <w:rPr>
                <w:rFonts w:ascii="Verdana" w:hAnsi="Verdana" w:cs="Arial"/>
                <w:color w:val="002060"/>
                <w:sz w:val="18"/>
                <w:szCs w:val="18"/>
                <w:lang w:val="en-GB"/>
              </w:rPr>
              <w:t xml:space="preserve">90202 </w:t>
            </w:r>
            <w:proofErr w:type="spellStart"/>
            <w:r w:rsidRPr="00291D8F">
              <w:rPr>
                <w:rFonts w:ascii="Verdana" w:hAnsi="Verdana" w:cs="Arial"/>
                <w:color w:val="002060"/>
                <w:sz w:val="18"/>
                <w:szCs w:val="18"/>
                <w:lang w:val="en-GB"/>
              </w:rPr>
              <w:t>Berehove</w:t>
            </w:r>
            <w:proofErr w:type="spellEnd"/>
            <w:r w:rsidRPr="00291D8F">
              <w:rPr>
                <w:rFonts w:ascii="Verdana" w:hAnsi="Verdana" w:cs="Arial"/>
                <w:color w:val="002060"/>
                <w:sz w:val="18"/>
                <w:szCs w:val="18"/>
                <w:lang w:val="en-GB"/>
              </w:rPr>
              <w:t>,</w:t>
            </w:r>
          </w:p>
          <w:p w:rsidR="004B2F39" w:rsidRPr="00291D8F" w:rsidRDefault="004B2F39" w:rsidP="007310D8">
            <w:pPr>
              <w:shd w:val="clear" w:color="auto" w:fill="FFFFFF"/>
              <w:spacing w:after="0"/>
              <w:ind w:right="-992"/>
              <w:jc w:val="left"/>
              <w:rPr>
                <w:rFonts w:ascii="Verdana" w:hAnsi="Verdana" w:cs="Arial"/>
                <w:color w:val="002060"/>
                <w:sz w:val="18"/>
                <w:szCs w:val="18"/>
                <w:lang w:val="en-GB"/>
              </w:rPr>
            </w:pPr>
            <w:proofErr w:type="spellStart"/>
            <w:r w:rsidRPr="00291D8F">
              <w:rPr>
                <w:rFonts w:ascii="Verdana" w:hAnsi="Verdana" w:cs="Arial"/>
                <w:color w:val="002060"/>
                <w:sz w:val="18"/>
                <w:szCs w:val="18"/>
                <w:lang w:val="en-GB"/>
              </w:rPr>
              <w:t>Kossuth</w:t>
            </w:r>
            <w:proofErr w:type="spellEnd"/>
            <w:r w:rsidRPr="00291D8F">
              <w:rPr>
                <w:rFonts w:ascii="Verdana" w:hAnsi="Verdana" w:cs="Arial"/>
                <w:color w:val="002060"/>
                <w:sz w:val="18"/>
                <w:szCs w:val="18"/>
                <w:lang w:val="en-GB"/>
              </w:rPr>
              <w:t xml:space="preserve"> square 6.</w:t>
            </w:r>
          </w:p>
        </w:tc>
        <w:tc>
          <w:tcPr>
            <w:tcW w:w="2228" w:type="dxa"/>
            <w:shd w:val="clear" w:color="auto" w:fill="FFFFFF"/>
          </w:tcPr>
          <w:p w:rsidR="004B2F39" w:rsidRPr="005E466D" w:rsidRDefault="004B2F3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Vgjegyzet-hivatkozs"/>
                <w:rFonts w:ascii="Verdana" w:hAnsi="Verdana" w:cs="Arial"/>
                <w:sz w:val="20"/>
                <w:lang w:val="en-GB"/>
              </w:rPr>
              <w:endnoteReference w:id="6"/>
            </w:r>
          </w:p>
        </w:tc>
        <w:tc>
          <w:tcPr>
            <w:tcW w:w="2228" w:type="dxa"/>
            <w:shd w:val="clear" w:color="auto" w:fill="FFFFFF"/>
          </w:tcPr>
          <w:p w:rsidR="004B2F39" w:rsidRPr="003C7BF2" w:rsidRDefault="004B2F39" w:rsidP="007310D8">
            <w:pPr>
              <w:shd w:val="clear" w:color="auto" w:fill="FFFFFF"/>
              <w:ind w:right="-993"/>
              <w:jc w:val="left"/>
              <w:rPr>
                <w:rFonts w:ascii="Verdana" w:hAnsi="Verdana" w:cs="Arial"/>
                <w:b/>
                <w:color w:val="002060"/>
                <w:sz w:val="20"/>
                <w:lang w:val="en-GB"/>
              </w:rPr>
            </w:pPr>
            <w:r w:rsidRPr="003C7BF2">
              <w:rPr>
                <w:rFonts w:ascii="Verdana" w:hAnsi="Verdana" w:cs="Arial"/>
                <w:b/>
                <w:color w:val="002060"/>
                <w:sz w:val="20"/>
                <w:lang w:val="en-GB"/>
              </w:rPr>
              <w:t xml:space="preserve">Ukraine / UA </w:t>
            </w:r>
          </w:p>
        </w:tc>
      </w:tr>
      <w:tr w:rsidR="004B2F39" w:rsidRPr="005E466D" w:rsidTr="00107B17">
        <w:trPr>
          <w:trHeight w:val="811"/>
        </w:trPr>
        <w:tc>
          <w:tcPr>
            <w:tcW w:w="2228" w:type="dxa"/>
            <w:shd w:val="clear" w:color="auto" w:fill="FFFFFF"/>
          </w:tcPr>
          <w:p w:rsidR="004B2F39" w:rsidRPr="005E466D" w:rsidRDefault="004B2F39" w:rsidP="00D416D8">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4B2F39" w:rsidRPr="00291D8F" w:rsidRDefault="004B2F39" w:rsidP="00D416D8">
            <w:pPr>
              <w:shd w:val="clear" w:color="auto" w:fill="FFFFFF"/>
              <w:spacing w:after="0"/>
              <w:ind w:right="-992"/>
              <w:jc w:val="left"/>
              <w:rPr>
                <w:rFonts w:ascii="Verdana" w:hAnsi="Verdana" w:cs="Arial"/>
                <w:color w:val="002060"/>
                <w:sz w:val="18"/>
                <w:szCs w:val="18"/>
                <w:lang w:val="en-GB"/>
              </w:rPr>
            </w:pPr>
            <w:r w:rsidRPr="00291D8F">
              <w:rPr>
                <w:rFonts w:ascii="Verdana" w:hAnsi="Verdana" w:cs="Arial"/>
                <w:color w:val="002060"/>
                <w:sz w:val="18"/>
                <w:szCs w:val="18"/>
                <w:lang w:val="en-GB"/>
              </w:rPr>
              <w:t xml:space="preserve">FODOR </w:t>
            </w:r>
            <w:proofErr w:type="spellStart"/>
            <w:r w:rsidRPr="00291D8F">
              <w:rPr>
                <w:rFonts w:ascii="Verdana" w:hAnsi="Verdana" w:cs="Arial"/>
                <w:color w:val="002060"/>
                <w:sz w:val="18"/>
                <w:szCs w:val="18"/>
                <w:lang w:val="en-GB"/>
              </w:rPr>
              <w:t>Gyula</w:t>
            </w:r>
            <w:proofErr w:type="spellEnd"/>
            <w:r w:rsidRPr="00291D8F">
              <w:rPr>
                <w:rFonts w:ascii="Verdana" w:hAnsi="Verdana" w:cs="Arial"/>
                <w:color w:val="002060"/>
                <w:sz w:val="18"/>
                <w:szCs w:val="18"/>
                <w:lang w:val="en-GB"/>
              </w:rPr>
              <w:t xml:space="preserve">, </w:t>
            </w:r>
          </w:p>
          <w:p w:rsidR="004B2F39" w:rsidRPr="00291D8F" w:rsidRDefault="004B2F39" w:rsidP="00D416D8">
            <w:pPr>
              <w:shd w:val="clear" w:color="auto" w:fill="FFFFFF"/>
              <w:spacing w:after="0"/>
              <w:ind w:right="-992"/>
              <w:jc w:val="left"/>
              <w:rPr>
                <w:rFonts w:ascii="Verdana" w:hAnsi="Verdana" w:cs="Arial"/>
                <w:color w:val="002060"/>
                <w:sz w:val="18"/>
                <w:szCs w:val="18"/>
                <w:lang w:val="en-GB"/>
              </w:rPr>
            </w:pPr>
            <w:r w:rsidRPr="00291D8F">
              <w:rPr>
                <w:rFonts w:ascii="Verdana" w:hAnsi="Verdana" w:cs="Arial"/>
                <w:color w:val="002060"/>
                <w:sz w:val="18"/>
                <w:szCs w:val="18"/>
                <w:lang w:val="en-GB"/>
              </w:rPr>
              <w:t xml:space="preserve">vice-rector </w:t>
            </w:r>
          </w:p>
        </w:tc>
        <w:tc>
          <w:tcPr>
            <w:tcW w:w="2228" w:type="dxa"/>
            <w:shd w:val="clear" w:color="auto" w:fill="FFFFFF"/>
          </w:tcPr>
          <w:p w:rsidR="004B2F39" w:rsidRDefault="004B2F39" w:rsidP="00D416D8">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4B2F39" w:rsidRPr="00C17AB2" w:rsidRDefault="004B2F39" w:rsidP="00D416D8">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4B2F39" w:rsidRDefault="005868D8" w:rsidP="00D416D8">
            <w:pPr>
              <w:shd w:val="clear" w:color="auto" w:fill="FFFFFF"/>
              <w:spacing w:after="0"/>
              <w:ind w:right="-992"/>
              <w:rPr>
                <w:rFonts w:ascii="Verdana" w:hAnsi="Verdana" w:cs="Arial"/>
                <w:color w:val="002060"/>
                <w:sz w:val="18"/>
                <w:szCs w:val="18"/>
                <w:lang w:val="fr-BE"/>
              </w:rPr>
            </w:pPr>
            <w:r>
              <w:rPr>
                <w:rFonts w:ascii="Verdana" w:hAnsi="Verdana" w:cs="Arial"/>
                <w:color w:val="002060"/>
                <w:sz w:val="18"/>
                <w:szCs w:val="18"/>
                <w:lang w:val="fr-BE"/>
              </w:rPr>
              <w:t>fodor.gyula</w:t>
            </w:r>
            <w:r w:rsidR="004B2F39" w:rsidRPr="00677C81">
              <w:rPr>
                <w:rFonts w:ascii="Verdana" w:hAnsi="Verdana" w:cs="Arial"/>
                <w:color w:val="002060"/>
                <w:sz w:val="18"/>
                <w:szCs w:val="18"/>
                <w:lang w:val="fr-BE"/>
              </w:rPr>
              <w:t>@</w:t>
            </w:r>
          </w:p>
          <w:p w:rsidR="004B2F39" w:rsidRDefault="005868D8" w:rsidP="00D416D8">
            <w:pPr>
              <w:shd w:val="clear" w:color="auto" w:fill="FFFFFF"/>
              <w:spacing w:after="0"/>
              <w:ind w:right="-992"/>
              <w:rPr>
                <w:rFonts w:ascii="Verdana" w:hAnsi="Verdana" w:cs="Arial"/>
                <w:color w:val="002060"/>
                <w:sz w:val="18"/>
                <w:szCs w:val="18"/>
                <w:lang w:val="fr-BE"/>
              </w:rPr>
            </w:pPr>
            <w:r>
              <w:rPr>
                <w:rFonts w:ascii="Verdana" w:hAnsi="Verdana" w:cs="Arial"/>
                <w:color w:val="002060"/>
                <w:sz w:val="18"/>
                <w:szCs w:val="18"/>
                <w:lang w:val="fr-BE"/>
              </w:rPr>
              <w:t>kmf.org.ua</w:t>
            </w:r>
            <w:r w:rsidR="004B2F39">
              <w:rPr>
                <w:rFonts w:ascii="Verdana" w:hAnsi="Verdana" w:cs="Arial"/>
                <w:color w:val="002060"/>
                <w:sz w:val="18"/>
                <w:szCs w:val="18"/>
                <w:lang w:val="fr-BE"/>
              </w:rPr>
              <w:t xml:space="preserve"> / +380 </w:t>
            </w:r>
          </w:p>
          <w:p w:rsidR="004B2F39" w:rsidRPr="00677C81" w:rsidRDefault="004B2F39" w:rsidP="00D416D8">
            <w:pPr>
              <w:shd w:val="clear" w:color="auto" w:fill="FFFFFF"/>
              <w:spacing w:after="0"/>
              <w:ind w:right="-992"/>
              <w:rPr>
                <w:rFonts w:ascii="Verdana" w:hAnsi="Verdana" w:cs="Arial"/>
                <w:color w:val="002060"/>
                <w:sz w:val="18"/>
                <w:szCs w:val="18"/>
                <w:lang w:val="fr-BE"/>
              </w:rPr>
            </w:pPr>
            <w:r>
              <w:rPr>
                <w:rFonts w:ascii="Verdana" w:hAnsi="Verdana" w:cs="Arial"/>
                <w:color w:val="002060"/>
                <w:sz w:val="18"/>
                <w:szCs w:val="18"/>
                <w:lang w:val="fr-BE"/>
              </w:rPr>
              <w:t>31 41-42829</w:t>
            </w:r>
          </w:p>
        </w:tc>
      </w:tr>
      <w:tr w:rsidR="004B2F39" w:rsidRPr="005F0E76" w:rsidTr="00107B17">
        <w:trPr>
          <w:trHeight w:val="811"/>
        </w:trPr>
        <w:tc>
          <w:tcPr>
            <w:tcW w:w="2228" w:type="dxa"/>
            <w:shd w:val="clear" w:color="auto" w:fill="FFFFFF"/>
          </w:tcPr>
          <w:p w:rsidR="004B2F39" w:rsidRPr="005E466D" w:rsidRDefault="004B2F39" w:rsidP="00B223B0">
            <w:pPr>
              <w:shd w:val="clear" w:color="auto" w:fill="FFFFFF"/>
              <w:spacing w:after="0"/>
              <w:ind w:right="-993"/>
              <w:jc w:val="left"/>
              <w:rPr>
                <w:rFonts w:ascii="Verdana" w:hAnsi="Verdana" w:cs="Arial"/>
                <w:sz w:val="20"/>
                <w:lang w:val="en-GB"/>
              </w:rPr>
            </w:pPr>
          </w:p>
        </w:tc>
        <w:tc>
          <w:tcPr>
            <w:tcW w:w="2228" w:type="dxa"/>
            <w:shd w:val="clear" w:color="auto" w:fill="FFFFFF"/>
          </w:tcPr>
          <w:p w:rsidR="004B2F39" w:rsidRPr="00915531" w:rsidRDefault="004B2F39" w:rsidP="00936929">
            <w:pPr>
              <w:shd w:val="clear" w:color="auto" w:fill="FFFFFF"/>
              <w:spacing w:after="0"/>
              <w:ind w:right="-992"/>
              <w:jc w:val="left"/>
              <w:rPr>
                <w:rFonts w:ascii="Verdana" w:hAnsi="Verdana" w:cs="Arial"/>
                <w:color w:val="002060"/>
                <w:sz w:val="18"/>
                <w:szCs w:val="18"/>
                <w:lang w:val="en-GB"/>
              </w:rPr>
            </w:pPr>
          </w:p>
        </w:tc>
        <w:tc>
          <w:tcPr>
            <w:tcW w:w="2228" w:type="dxa"/>
            <w:shd w:val="clear" w:color="auto" w:fill="FFFFFF"/>
          </w:tcPr>
          <w:p w:rsidR="004B2F39" w:rsidRPr="00782942" w:rsidRDefault="004B2F39"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rsidR="004B2F39" w:rsidRPr="00F8532D" w:rsidRDefault="004B2F39"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rsidR="004B2F39" w:rsidRDefault="004B2F39" w:rsidP="006F285A">
            <w:pPr>
              <w:spacing w:after="120"/>
              <w:ind w:right="-992"/>
              <w:jc w:val="left"/>
              <w:rPr>
                <w:rFonts w:ascii="Verdana" w:hAnsi="Verdana" w:cs="Arial"/>
                <w:sz w:val="16"/>
                <w:szCs w:val="16"/>
                <w:lang w:val="en-GB"/>
              </w:rPr>
            </w:pPr>
            <w:r>
              <w:rPr>
                <w:rFonts w:ascii="MS Gothic" w:eastAsia="MS Gothic" w:hAnsi="MS Gothic" w:cs="Arial" w:hint="eastAsia"/>
                <w:sz w:val="16"/>
                <w:szCs w:val="16"/>
                <w:lang w:val="en-GB"/>
              </w:rPr>
              <w:t>☐</w:t>
            </w:r>
            <w:r w:rsidRPr="00AD0B3E">
              <w:rPr>
                <w:rFonts w:ascii="Verdana" w:hAnsi="Verdana" w:cs="Arial"/>
                <w:sz w:val="16"/>
                <w:szCs w:val="16"/>
                <w:lang w:val="en-GB"/>
              </w:rPr>
              <w:t>&lt;250 employees</w:t>
            </w:r>
          </w:p>
          <w:p w:rsidR="004B2F39" w:rsidRPr="00F8532D" w:rsidRDefault="004B2F39" w:rsidP="006508EB">
            <w:pPr>
              <w:shd w:val="clear" w:color="auto" w:fill="FFFFFF"/>
              <w:spacing w:after="0"/>
              <w:ind w:right="-993"/>
              <w:jc w:val="left"/>
              <w:rPr>
                <w:rFonts w:ascii="Verdana" w:hAnsi="Verdana" w:cs="Arial"/>
                <w:b/>
                <w:color w:val="002060"/>
                <w:sz w:val="20"/>
                <w:lang w:val="en-GB"/>
              </w:rPr>
            </w:pPr>
            <w:r>
              <w:rPr>
                <w:rFonts w:ascii="MS Gothic" w:eastAsia="MS Gothic" w:hAnsi="MS Gothic" w:cs="Arial" w:hint="eastAsia"/>
                <w:sz w:val="16"/>
                <w:szCs w:val="16"/>
                <w:lang w:val="en-GB"/>
              </w:rPr>
              <w:t>☐</w:t>
            </w:r>
            <w:r w:rsidRPr="006508EB">
              <w:rPr>
                <w:rFonts w:ascii="Verdana" w:hAnsi="Verdana" w:cs="Arial"/>
                <w:sz w:val="16"/>
                <w:szCs w:val="16"/>
                <w:lang w:val="en-GB"/>
              </w:rPr>
              <w:t>&gt;</w:t>
            </w:r>
            <w:r w:rsidRPr="00AD0B3E">
              <w:rPr>
                <w:rFonts w:ascii="Verdana" w:hAnsi="Verdana" w:cs="Arial"/>
                <w:sz w:val="16"/>
                <w:szCs w:val="16"/>
                <w:lang w:val="en-GB"/>
              </w:rPr>
              <w:t>250 employees</w:t>
            </w:r>
          </w:p>
        </w:tc>
      </w:tr>
    </w:tbl>
    <w:p w:rsidR="00B75C8A" w:rsidRPr="006508EB" w:rsidRDefault="00B75C8A" w:rsidP="00107B17">
      <w:pPr>
        <w:shd w:val="clear" w:color="auto" w:fill="FFFFFF"/>
        <w:spacing w:after="120"/>
        <w:ind w:right="-992"/>
        <w:jc w:val="left"/>
        <w:rPr>
          <w:rFonts w:ascii="Verdana" w:hAnsi="Verdana" w:cs="Arial"/>
          <w:color w:val="002060"/>
          <w:sz w:val="16"/>
          <w:szCs w:val="16"/>
          <w:lang w:val="en-GB"/>
        </w:rPr>
      </w:pPr>
    </w:p>
    <w:p w:rsidR="00B75C8A" w:rsidRPr="007F5A78" w:rsidRDefault="00B75C8A" w:rsidP="00107B17">
      <w:pPr>
        <w:shd w:val="clear" w:color="auto" w:fill="FFFFFF"/>
        <w:ind w:right="-992"/>
        <w:jc w:val="left"/>
        <w:rPr>
          <w:rFonts w:ascii="Verdana" w:hAnsi="Verdana" w:cs="Arial"/>
          <w:b/>
          <w:color w:val="002060"/>
          <w:szCs w:val="24"/>
          <w:lang w:val="en-GB"/>
        </w:rPr>
      </w:pPr>
      <w:r w:rsidRPr="007F5A78">
        <w:rPr>
          <w:rFonts w:ascii="Verdana" w:hAnsi="Verdana" w:cs="Arial"/>
          <w:b/>
          <w:color w:val="002060"/>
          <w:szCs w:val="24"/>
          <w:lang w:val="en-GB"/>
        </w:rPr>
        <w:t>The Receiving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700"/>
        <w:gridCol w:w="1942"/>
        <w:gridCol w:w="2248"/>
        <w:gridCol w:w="3166"/>
      </w:tblGrid>
      <w:tr w:rsidR="00B75C8A" w:rsidRPr="007673FA" w:rsidTr="005B0026">
        <w:trPr>
          <w:trHeight w:val="371"/>
        </w:trPr>
        <w:tc>
          <w:tcPr>
            <w:tcW w:w="1700" w:type="dxa"/>
            <w:shd w:val="clear" w:color="auto" w:fill="FFFFFF"/>
          </w:tcPr>
          <w:p w:rsidR="00B75C8A" w:rsidRPr="007673FA" w:rsidRDefault="00B75C8A"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1942" w:type="dxa"/>
            <w:shd w:val="clear" w:color="auto" w:fill="FFFFFF"/>
          </w:tcPr>
          <w:p w:rsidR="00B75C8A" w:rsidRPr="005B0026" w:rsidRDefault="005B0026" w:rsidP="005B0026">
            <w:pPr>
              <w:shd w:val="clear" w:color="auto" w:fill="FFFFFF"/>
              <w:spacing w:before="120" w:after="120"/>
              <w:ind w:right="5"/>
              <w:jc w:val="left"/>
              <w:rPr>
                <w:rFonts w:ascii="Verdana" w:hAnsi="Verdana" w:cs="Arial"/>
                <w:b/>
                <w:color w:val="002060"/>
                <w:sz w:val="20"/>
                <w:lang w:val="en-GB"/>
              </w:rPr>
            </w:pPr>
            <w:proofErr w:type="spellStart"/>
            <w:r w:rsidRPr="005B0026">
              <w:rPr>
                <w:rFonts w:ascii="Verdana" w:hAnsi="Verdana" w:cs="Arial"/>
                <w:b/>
                <w:color w:val="002060"/>
                <w:sz w:val="20"/>
                <w:lang w:val="en-GB"/>
              </w:rPr>
              <w:t>Eötvös</w:t>
            </w:r>
            <w:proofErr w:type="spellEnd"/>
            <w:r w:rsidRPr="005B0026">
              <w:rPr>
                <w:rFonts w:ascii="Verdana" w:hAnsi="Verdana" w:cs="Arial"/>
                <w:b/>
                <w:color w:val="002060"/>
                <w:sz w:val="20"/>
                <w:lang w:val="en-GB"/>
              </w:rPr>
              <w:t xml:space="preserve"> </w:t>
            </w:r>
            <w:proofErr w:type="spellStart"/>
            <w:r w:rsidRPr="005B0026">
              <w:rPr>
                <w:rFonts w:ascii="Verdana" w:hAnsi="Verdana" w:cs="Arial"/>
                <w:b/>
                <w:color w:val="002060"/>
                <w:sz w:val="20"/>
                <w:lang w:val="en-GB"/>
              </w:rPr>
              <w:t>Loránd</w:t>
            </w:r>
            <w:proofErr w:type="spellEnd"/>
            <w:r w:rsidRPr="005B0026">
              <w:rPr>
                <w:rFonts w:ascii="Verdana" w:hAnsi="Verdana" w:cs="Arial"/>
                <w:b/>
                <w:color w:val="002060"/>
                <w:sz w:val="20"/>
                <w:lang w:val="en-GB"/>
              </w:rPr>
              <w:t xml:space="preserve"> University</w:t>
            </w:r>
          </w:p>
        </w:tc>
        <w:tc>
          <w:tcPr>
            <w:tcW w:w="2248" w:type="dxa"/>
            <w:vMerge w:val="restart"/>
            <w:shd w:val="clear" w:color="auto" w:fill="FFFFFF"/>
          </w:tcPr>
          <w:p w:rsidR="00B75C8A" w:rsidRPr="007673FA" w:rsidRDefault="00B75C8A" w:rsidP="0081766A">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3033" w:type="dxa"/>
            <w:vMerge w:val="restart"/>
            <w:shd w:val="clear" w:color="auto" w:fill="FFFFFF"/>
          </w:tcPr>
          <w:p w:rsidR="002F199E" w:rsidRPr="006360C3" w:rsidRDefault="002F199E" w:rsidP="002F199E">
            <w:pPr>
              <w:shd w:val="clear" w:color="auto" w:fill="FFFFFF"/>
              <w:spacing w:after="0" w:line="276" w:lineRule="auto"/>
              <w:ind w:right="-992"/>
              <w:jc w:val="left"/>
              <w:rPr>
                <w:rFonts w:ascii="Verdana" w:hAnsi="Verdana" w:cs="Arial"/>
                <w:color w:val="002060"/>
                <w:sz w:val="20"/>
                <w:lang w:val="en-GB"/>
              </w:rPr>
            </w:pPr>
            <w:r w:rsidRPr="005B0026">
              <w:rPr>
                <w:rFonts w:ascii="Verdana" w:hAnsi="Verdana" w:cs="Arial"/>
                <w:color w:val="002060"/>
                <w:sz w:val="20"/>
                <w:lang w:val="en-GB"/>
              </w:rPr>
              <w:t xml:space="preserve">Faculty of </w:t>
            </w:r>
            <w:r w:rsidR="00334891">
              <w:rPr>
                <w:rFonts w:ascii="Verdana" w:hAnsi="Verdana" w:cs="Arial"/>
                <w:color w:val="002060"/>
                <w:sz w:val="20"/>
                <w:lang w:val="en-GB"/>
              </w:rPr>
              <w:t>Humanities</w:t>
            </w:r>
            <w:r w:rsidRPr="006360C3">
              <w:rPr>
                <w:rFonts w:ascii="Verdana" w:hAnsi="Verdana" w:cs="Arial"/>
                <w:color w:val="002060"/>
                <w:sz w:val="20"/>
                <w:lang w:val="en-GB"/>
              </w:rPr>
              <w:t xml:space="preserve"> / </w:t>
            </w:r>
          </w:p>
          <w:p w:rsidR="00B75C8A" w:rsidRPr="005B0026" w:rsidRDefault="00334891" w:rsidP="002F199E">
            <w:pPr>
              <w:spacing w:after="0"/>
              <w:ind w:right="171"/>
              <w:jc w:val="left"/>
              <w:rPr>
                <w:rFonts w:ascii="Verdana" w:hAnsi="Verdana" w:cs="Arial"/>
                <w:b/>
                <w:color w:val="002060"/>
                <w:sz w:val="20"/>
                <w:lang w:val="en-GB"/>
              </w:rPr>
            </w:pPr>
            <w:r>
              <w:rPr>
                <w:rFonts w:ascii="Verdana" w:hAnsi="Verdana" w:cs="Arial"/>
                <w:color w:val="002060"/>
                <w:sz w:val="20"/>
                <w:lang w:val="en-GB"/>
              </w:rPr>
              <w:t xml:space="preserve">Department </w:t>
            </w:r>
            <w:r w:rsidRPr="00334891">
              <w:rPr>
                <w:rFonts w:ascii="Verdana" w:hAnsi="Verdana" w:cs="Arial"/>
                <w:color w:val="002060"/>
                <w:sz w:val="20"/>
                <w:lang w:val="en-GB"/>
              </w:rPr>
              <w:t>of Modern and Contemporary Hungarian History</w:t>
            </w:r>
          </w:p>
        </w:tc>
      </w:tr>
      <w:tr w:rsidR="00B75C8A" w:rsidRPr="007673FA" w:rsidTr="005B0026">
        <w:trPr>
          <w:trHeight w:val="371"/>
        </w:trPr>
        <w:tc>
          <w:tcPr>
            <w:tcW w:w="1700" w:type="dxa"/>
            <w:shd w:val="clear" w:color="auto" w:fill="FFFFFF"/>
          </w:tcPr>
          <w:p w:rsidR="00B75C8A" w:rsidRPr="001264FF" w:rsidRDefault="00B75C8A"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B75C8A" w:rsidRPr="007673FA" w:rsidRDefault="00B75C8A" w:rsidP="0013117C">
            <w:pPr>
              <w:shd w:val="clear" w:color="auto" w:fill="FFFFFF"/>
              <w:spacing w:after="0"/>
              <w:ind w:right="-993"/>
              <w:jc w:val="left"/>
              <w:rPr>
                <w:rFonts w:ascii="Verdana" w:hAnsi="Verdana" w:cs="Arial"/>
                <w:sz w:val="20"/>
                <w:lang w:val="en-GB"/>
              </w:rPr>
            </w:pPr>
            <w:r w:rsidRPr="003D4688">
              <w:rPr>
                <w:rFonts w:ascii="Verdana" w:hAnsi="Verdana" w:cs="Arial"/>
                <w:sz w:val="16"/>
                <w:szCs w:val="16"/>
                <w:lang w:val="en-GB"/>
              </w:rPr>
              <w:t>(if applicable)</w:t>
            </w:r>
          </w:p>
        </w:tc>
        <w:tc>
          <w:tcPr>
            <w:tcW w:w="1942" w:type="dxa"/>
            <w:shd w:val="clear" w:color="auto" w:fill="FFFFFF"/>
          </w:tcPr>
          <w:p w:rsidR="00B75C8A" w:rsidRPr="005B0026" w:rsidRDefault="005B0026" w:rsidP="005B0026">
            <w:pPr>
              <w:shd w:val="clear" w:color="auto" w:fill="FFFFFF"/>
              <w:spacing w:before="120" w:after="120"/>
              <w:ind w:right="5"/>
              <w:jc w:val="left"/>
              <w:rPr>
                <w:rFonts w:ascii="Verdana" w:hAnsi="Verdana" w:cs="Arial"/>
                <w:b/>
                <w:color w:val="002060"/>
                <w:sz w:val="20"/>
                <w:lang w:val="en-GB"/>
              </w:rPr>
            </w:pPr>
            <w:r w:rsidRPr="005B0026">
              <w:rPr>
                <w:rFonts w:ascii="Verdana" w:hAnsi="Verdana" w:cs="Arial"/>
                <w:b/>
                <w:color w:val="002060"/>
                <w:sz w:val="20"/>
                <w:lang w:val="en-GB"/>
              </w:rPr>
              <w:t>HU BUDAPES01</w:t>
            </w:r>
          </w:p>
        </w:tc>
        <w:tc>
          <w:tcPr>
            <w:tcW w:w="2248" w:type="dxa"/>
            <w:vMerge/>
            <w:shd w:val="clear" w:color="auto" w:fill="FFFFFF"/>
          </w:tcPr>
          <w:p w:rsidR="00B75C8A" w:rsidRPr="007673FA" w:rsidRDefault="00B75C8A" w:rsidP="00107B17">
            <w:pPr>
              <w:shd w:val="clear" w:color="auto" w:fill="FFFFFF"/>
              <w:spacing w:after="0"/>
              <w:ind w:right="-992"/>
              <w:jc w:val="left"/>
              <w:rPr>
                <w:rFonts w:ascii="Verdana" w:hAnsi="Verdana" w:cs="Arial"/>
                <w:sz w:val="20"/>
                <w:lang w:val="en-GB"/>
              </w:rPr>
            </w:pPr>
          </w:p>
        </w:tc>
        <w:tc>
          <w:tcPr>
            <w:tcW w:w="3033" w:type="dxa"/>
            <w:vMerge/>
            <w:shd w:val="clear" w:color="auto" w:fill="FFFFFF"/>
          </w:tcPr>
          <w:p w:rsidR="00B75C8A" w:rsidRPr="005B0026" w:rsidRDefault="00B75C8A" w:rsidP="005B0026">
            <w:pPr>
              <w:shd w:val="clear" w:color="auto" w:fill="FFFFFF"/>
              <w:ind w:right="171"/>
              <w:jc w:val="center"/>
              <w:rPr>
                <w:rFonts w:ascii="Verdana" w:hAnsi="Verdana" w:cs="Arial"/>
                <w:b/>
                <w:color w:val="002060"/>
                <w:sz w:val="20"/>
                <w:lang w:val="en-GB"/>
              </w:rPr>
            </w:pPr>
          </w:p>
        </w:tc>
      </w:tr>
      <w:tr w:rsidR="005B0026" w:rsidRPr="007673FA" w:rsidTr="005B0026">
        <w:trPr>
          <w:trHeight w:val="559"/>
        </w:trPr>
        <w:tc>
          <w:tcPr>
            <w:tcW w:w="1700" w:type="dxa"/>
            <w:shd w:val="clear" w:color="auto" w:fill="FFFFFF"/>
          </w:tcPr>
          <w:p w:rsidR="005B0026" w:rsidRPr="007673FA" w:rsidRDefault="005B0026" w:rsidP="005B0026">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1942" w:type="dxa"/>
            <w:shd w:val="clear" w:color="auto" w:fill="FFFFFF"/>
          </w:tcPr>
          <w:p w:rsidR="005B0026" w:rsidRPr="005B0026" w:rsidRDefault="005B0026" w:rsidP="005B0026">
            <w:pPr>
              <w:spacing w:after="0"/>
              <w:jc w:val="left"/>
              <w:rPr>
                <w:rFonts w:ascii="Verdana" w:hAnsi="Verdana" w:cs="Arial"/>
                <w:color w:val="002060"/>
                <w:sz w:val="20"/>
                <w:lang w:val="en-GB"/>
              </w:rPr>
            </w:pPr>
            <w:r w:rsidRPr="005B0026">
              <w:rPr>
                <w:rFonts w:ascii="Verdana" w:hAnsi="Verdana" w:cs="Arial"/>
                <w:color w:val="002060"/>
                <w:sz w:val="20"/>
                <w:lang w:val="en-GB"/>
              </w:rPr>
              <w:t xml:space="preserve">1053 Budapest, </w:t>
            </w:r>
          </w:p>
          <w:p w:rsidR="005B0026" w:rsidRPr="005B0026" w:rsidRDefault="005B0026" w:rsidP="005B0026">
            <w:pPr>
              <w:spacing w:after="0"/>
              <w:jc w:val="left"/>
              <w:rPr>
                <w:rFonts w:ascii="Verdana" w:hAnsi="Verdana" w:cs="Arial"/>
                <w:color w:val="002060"/>
                <w:sz w:val="20"/>
                <w:lang w:val="en-GB"/>
              </w:rPr>
            </w:pPr>
            <w:proofErr w:type="spellStart"/>
            <w:r w:rsidRPr="005B0026">
              <w:rPr>
                <w:rFonts w:ascii="Verdana" w:hAnsi="Verdana" w:cs="Arial"/>
                <w:color w:val="002060"/>
                <w:sz w:val="20"/>
                <w:lang w:val="en-GB"/>
              </w:rPr>
              <w:t>Egyetem</w:t>
            </w:r>
            <w:proofErr w:type="spellEnd"/>
            <w:r w:rsidRPr="005B0026">
              <w:rPr>
                <w:rFonts w:ascii="Verdana" w:hAnsi="Verdana" w:cs="Arial"/>
                <w:color w:val="002060"/>
                <w:sz w:val="20"/>
                <w:lang w:val="en-GB"/>
              </w:rPr>
              <w:t xml:space="preserve"> </w:t>
            </w:r>
            <w:proofErr w:type="spellStart"/>
            <w:r w:rsidRPr="005B0026">
              <w:rPr>
                <w:rFonts w:ascii="Verdana" w:hAnsi="Verdana" w:cs="Arial"/>
                <w:color w:val="002060"/>
                <w:sz w:val="20"/>
                <w:lang w:val="en-GB"/>
              </w:rPr>
              <w:t>tér</w:t>
            </w:r>
            <w:proofErr w:type="spellEnd"/>
            <w:r w:rsidRPr="005B0026">
              <w:rPr>
                <w:rFonts w:ascii="Verdana" w:hAnsi="Verdana" w:cs="Arial"/>
                <w:color w:val="002060"/>
                <w:sz w:val="20"/>
                <w:lang w:val="en-GB"/>
              </w:rPr>
              <w:t xml:space="preserve"> 1–3.</w:t>
            </w:r>
          </w:p>
        </w:tc>
        <w:tc>
          <w:tcPr>
            <w:tcW w:w="2248" w:type="dxa"/>
            <w:shd w:val="clear" w:color="auto" w:fill="FFFFFF"/>
          </w:tcPr>
          <w:p w:rsidR="005B0026" w:rsidRPr="007673FA" w:rsidRDefault="005B0026" w:rsidP="005B0026">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3033" w:type="dxa"/>
            <w:shd w:val="clear" w:color="auto" w:fill="FFFFFF"/>
          </w:tcPr>
          <w:p w:rsidR="005B0026" w:rsidRPr="005B0026" w:rsidRDefault="005B0026" w:rsidP="005B0026">
            <w:pPr>
              <w:shd w:val="clear" w:color="auto" w:fill="FFFFFF"/>
              <w:spacing w:before="120" w:after="120"/>
              <w:ind w:right="171"/>
              <w:jc w:val="left"/>
              <w:rPr>
                <w:rFonts w:ascii="Verdana" w:hAnsi="Verdana" w:cs="Arial"/>
                <w:b/>
                <w:sz w:val="20"/>
                <w:lang w:val="en-GB"/>
              </w:rPr>
            </w:pPr>
            <w:r w:rsidRPr="005B0026">
              <w:rPr>
                <w:rFonts w:ascii="Verdana" w:hAnsi="Verdana" w:cs="Arial"/>
                <w:b/>
                <w:color w:val="002060"/>
                <w:sz w:val="20"/>
                <w:lang w:val="en-GB"/>
              </w:rPr>
              <w:t>Hungary / HU</w:t>
            </w:r>
          </w:p>
        </w:tc>
      </w:tr>
      <w:tr w:rsidR="005B0026" w:rsidRPr="00EF398E" w:rsidTr="005B0026">
        <w:trPr>
          <w:trHeight w:val="1115"/>
        </w:trPr>
        <w:tc>
          <w:tcPr>
            <w:tcW w:w="1700" w:type="dxa"/>
            <w:shd w:val="clear" w:color="auto" w:fill="FFFFFF"/>
            <w:vAlign w:val="center"/>
          </w:tcPr>
          <w:p w:rsidR="005B0026" w:rsidRPr="007673FA" w:rsidRDefault="005B0026" w:rsidP="005B0026">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1942" w:type="dxa"/>
            <w:shd w:val="clear" w:color="auto" w:fill="FFFFFF"/>
            <w:vAlign w:val="center"/>
          </w:tcPr>
          <w:p w:rsidR="005B0026" w:rsidRPr="005B0026" w:rsidRDefault="005B0026" w:rsidP="005B0026">
            <w:pPr>
              <w:spacing w:after="0"/>
              <w:jc w:val="left"/>
              <w:rPr>
                <w:rFonts w:ascii="Verdana" w:hAnsi="Verdana" w:cs="Arial"/>
                <w:color w:val="002060"/>
                <w:sz w:val="20"/>
                <w:lang w:val="en-GB"/>
              </w:rPr>
            </w:pPr>
            <w:r w:rsidRPr="005B0026">
              <w:rPr>
                <w:rFonts w:ascii="Verdana" w:hAnsi="Verdana" w:cs="Arial"/>
                <w:color w:val="002060"/>
                <w:sz w:val="20"/>
                <w:lang w:val="en-GB"/>
              </w:rPr>
              <w:t>Julianna SZŐKE</w:t>
            </w:r>
          </w:p>
          <w:p w:rsidR="005B0026" w:rsidRPr="005B0026" w:rsidRDefault="005B0026" w:rsidP="005B0026">
            <w:pPr>
              <w:spacing w:after="0"/>
              <w:jc w:val="left"/>
              <w:rPr>
                <w:rFonts w:ascii="Verdana" w:hAnsi="Verdana" w:cs="Arial"/>
                <w:color w:val="002060"/>
                <w:sz w:val="20"/>
                <w:lang w:val="en-GB"/>
              </w:rPr>
            </w:pPr>
            <w:r w:rsidRPr="005B0026">
              <w:rPr>
                <w:rFonts w:ascii="Verdana" w:hAnsi="Verdana" w:cs="Arial"/>
                <w:color w:val="002060"/>
                <w:sz w:val="20"/>
                <w:lang w:val="en-GB"/>
              </w:rPr>
              <w:t>Erasmus+ ICM</w:t>
            </w:r>
          </w:p>
          <w:p w:rsidR="005B0026" w:rsidRPr="005B0026" w:rsidRDefault="005B0026" w:rsidP="005B0026">
            <w:pPr>
              <w:spacing w:after="0"/>
              <w:jc w:val="left"/>
              <w:rPr>
                <w:rFonts w:ascii="Verdana" w:hAnsi="Verdana" w:cs="Arial"/>
                <w:color w:val="002060"/>
                <w:sz w:val="20"/>
                <w:lang w:val="en-GB"/>
              </w:rPr>
            </w:pPr>
            <w:r w:rsidRPr="005B0026">
              <w:rPr>
                <w:rFonts w:ascii="Verdana" w:hAnsi="Verdana" w:cs="Arial"/>
                <w:color w:val="002060"/>
                <w:sz w:val="20"/>
                <w:lang w:val="en-GB"/>
              </w:rPr>
              <w:t>coordinator</w:t>
            </w:r>
          </w:p>
        </w:tc>
        <w:tc>
          <w:tcPr>
            <w:tcW w:w="2248" w:type="dxa"/>
            <w:shd w:val="clear" w:color="auto" w:fill="FFFFFF"/>
            <w:vAlign w:val="center"/>
          </w:tcPr>
          <w:p w:rsidR="005B0026" w:rsidRPr="00782942" w:rsidRDefault="005B0026" w:rsidP="005B0026">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3033" w:type="dxa"/>
            <w:shd w:val="clear" w:color="auto" w:fill="FFFFFF"/>
            <w:vAlign w:val="center"/>
          </w:tcPr>
          <w:p w:rsidR="005B0026" w:rsidRPr="005B0026" w:rsidRDefault="00F71D4B" w:rsidP="005B0026">
            <w:pPr>
              <w:spacing w:after="0"/>
              <w:ind w:right="171"/>
              <w:jc w:val="left"/>
              <w:rPr>
                <w:rStyle w:val="Hiperhivatkozs"/>
                <w:rFonts w:ascii="Verdana" w:hAnsi="Verdana"/>
                <w:sz w:val="20"/>
                <w:u w:val="none"/>
                <w:lang w:val="en-GB"/>
              </w:rPr>
            </w:pPr>
            <w:hyperlink r:id="rId8" w:history="1">
              <w:r w:rsidR="005B0026" w:rsidRPr="005B0026">
                <w:rPr>
                  <w:rStyle w:val="Hiperhivatkozs"/>
                  <w:rFonts w:ascii="Verdana" w:hAnsi="Verdana"/>
                  <w:color w:val="17365D" w:themeColor="text2" w:themeShade="BF"/>
                  <w:sz w:val="20"/>
                  <w:u w:val="none"/>
                  <w:lang w:val="en-GB"/>
                </w:rPr>
                <w:t>julianna.szoke@dep.elte.hu</w:t>
              </w:r>
            </w:hyperlink>
          </w:p>
        </w:tc>
      </w:tr>
    </w:tbl>
    <w:p w:rsidR="00B75C8A" w:rsidRPr="00A941C9" w:rsidRDefault="00B75C8A" w:rsidP="0013117C">
      <w:pPr>
        <w:pStyle w:val="Cmsor4"/>
        <w:keepNext w:val="0"/>
        <w:numPr>
          <w:ilvl w:val="0"/>
          <w:numId w:val="0"/>
        </w:numPr>
        <w:spacing w:after="0"/>
        <w:jc w:val="left"/>
        <w:rPr>
          <w:rFonts w:ascii="Verdana" w:hAnsi="Verdana" w:cs="Arial"/>
          <w:sz w:val="20"/>
          <w:lang w:val="fr-BE"/>
        </w:rPr>
      </w:pPr>
    </w:p>
    <w:p w:rsidR="00B75C8A" w:rsidRDefault="00B75C8A" w:rsidP="007967A9">
      <w:pPr>
        <w:pStyle w:val="Cmsor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p>
    <w:p w:rsidR="00B75C8A" w:rsidRDefault="00B75C8A"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Section to be completed </w:t>
      </w:r>
      <w:r w:rsidRPr="007A4E66">
        <w:rPr>
          <w:rFonts w:ascii="Verdana" w:hAnsi="Verdana" w:cs="Calibri"/>
          <w:b/>
          <w:color w:val="002060"/>
          <w:sz w:val="28"/>
          <w:lang w:val="en-GB"/>
        </w:rPr>
        <w:t>BEFORE THE MOBILITY</w:t>
      </w:r>
    </w:p>
    <w:p w:rsidR="00B75C8A" w:rsidRPr="00B223B0" w:rsidRDefault="00B75C8A" w:rsidP="00A75662">
      <w:pPr>
        <w:spacing w:after="120"/>
        <w:ind w:right="-992"/>
        <w:jc w:val="left"/>
        <w:rPr>
          <w:rFonts w:ascii="Verdana" w:hAnsi="Verdana" w:cs="Calibri"/>
          <w:b/>
          <w:color w:val="002060"/>
          <w:sz w:val="20"/>
          <w:lang w:val="en-GB"/>
        </w:rPr>
      </w:pPr>
    </w:p>
    <w:p w:rsidR="00B75C8A" w:rsidRPr="00354F60" w:rsidRDefault="00B75C8A" w:rsidP="007E2F6C">
      <w:pPr>
        <w:pStyle w:val="Cmsor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06246E" w:rsidRPr="0006246E" w:rsidRDefault="00B75C8A" w:rsidP="005A1D32">
      <w:pPr>
        <w:pStyle w:val="Jegyzetszveg"/>
        <w:tabs>
          <w:tab w:val="left" w:pos="2552"/>
          <w:tab w:val="left" w:pos="3686"/>
          <w:tab w:val="left" w:pos="5954"/>
        </w:tabs>
        <w:rPr>
          <w:rFonts w:ascii="Verdana" w:hAnsi="Verdana" w:cs="Calibri"/>
          <w:color w:val="002060"/>
          <w:lang w:val="en-GB"/>
        </w:rPr>
      </w:pPr>
      <w:r w:rsidRPr="005868D8">
        <w:rPr>
          <w:rFonts w:ascii="Verdana" w:hAnsi="Verdana" w:cs="Calibri"/>
          <w:lang w:val="en-GB"/>
        </w:rPr>
        <w:t>Main</w:t>
      </w:r>
      <w:r w:rsidRPr="00B223B0">
        <w:rPr>
          <w:rFonts w:ascii="Verdana" w:hAnsi="Verdana" w:cs="Calibri"/>
          <w:lang w:val="en-GB"/>
        </w:rPr>
        <w:t xml:space="preserve"> </w:t>
      </w:r>
      <w:r w:rsidRPr="00490F95">
        <w:rPr>
          <w:rFonts w:ascii="Verdana" w:hAnsi="Verdana" w:cs="Calibri"/>
          <w:lang w:val="en-GB"/>
        </w:rPr>
        <w:t>subject field</w:t>
      </w:r>
      <w:r w:rsidRPr="00121A1B">
        <w:rPr>
          <w:rStyle w:val="Vgjegyzet-hivatkozs"/>
          <w:rFonts w:ascii="Verdana" w:hAnsi="Verdana" w:cs="Calibri"/>
          <w:lang w:val="en-GB"/>
        </w:rPr>
        <w:endnoteReference w:id="7"/>
      </w:r>
      <w:r w:rsidRPr="00121A1B">
        <w:rPr>
          <w:rFonts w:ascii="Verdana" w:hAnsi="Verdana" w:cs="Calibri"/>
          <w:lang w:val="en-GB"/>
        </w:rPr>
        <w:t xml:space="preserve">: </w:t>
      </w:r>
    </w:p>
    <w:p w:rsidR="00B75C8A" w:rsidRPr="00B223B0" w:rsidRDefault="00B75C8A" w:rsidP="005A1D32">
      <w:pPr>
        <w:pStyle w:val="Jegyzetszveg"/>
        <w:tabs>
          <w:tab w:val="left" w:pos="2552"/>
          <w:tab w:val="left" w:pos="3686"/>
          <w:tab w:val="left" w:pos="5954"/>
        </w:tabs>
        <w:rPr>
          <w:rFonts w:ascii="Verdana" w:hAnsi="Verdana" w:cs="Calibri"/>
          <w:lang w:val="en-GB"/>
        </w:rPr>
      </w:pPr>
      <w:r w:rsidRPr="00121A1B">
        <w:rPr>
          <w:rFonts w:ascii="Verdana" w:hAnsi="Verdana" w:cs="Calibri"/>
          <w:lang w:val="en-GB"/>
        </w:rPr>
        <w:t>Level</w:t>
      </w:r>
      <w:r>
        <w:rPr>
          <w:rFonts w:ascii="Verdana" w:hAnsi="Verdana" w:cs="Calibri"/>
          <w:lang w:val="en-GB"/>
        </w:rPr>
        <w:t xml:space="preserve"> (</w:t>
      </w:r>
      <w:r w:rsidRPr="005868D8">
        <w:rPr>
          <w:rFonts w:ascii="Verdana" w:hAnsi="Verdana" w:cs="Calibri"/>
          <w:lang w:val="en-GB"/>
        </w:rPr>
        <w:t>select the main one</w:t>
      </w:r>
      <w:r>
        <w:rPr>
          <w:rFonts w:ascii="Verdana" w:hAnsi="Verdana" w:cs="Calibri"/>
          <w:lang w:val="en-GB"/>
        </w:rPr>
        <w:t>)</w:t>
      </w:r>
      <w:r w:rsidRPr="00121A1B">
        <w:rPr>
          <w:rFonts w:ascii="Verdana" w:hAnsi="Verdana" w:cs="Calibri"/>
          <w:lang w:val="en-GB"/>
        </w:rPr>
        <w:t xml:space="preserve">: Short cycle </w:t>
      </w:r>
      <w:r w:rsidRPr="00B223B0">
        <w:rPr>
          <w:rFonts w:ascii="Verdana" w:hAnsi="Verdana"/>
          <w:lang w:val="en-GB"/>
        </w:rPr>
        <w:t xml:space="preserve">(EQF level 5) </w:t>
      </w:r>
      <w:r>
        <w:rPr>
          <w:rFonts w:ascii="MS Gothic" w:eastAsia="MS Gothic" w:hAnsi="MS Gothic" w:hint="eastAsia"/>
          <w:lang w:val="en-GB"/>
        </w:rPr>
        <w:t>☐</w:t>
      </w:r>
      <w:r w:rsidRPr="00490F95">
        <w:rPr>
          <w:rFonts w:ascii="Verdana" w:hAnsi="Verdana" w:cs="Calibri"/>
          <w:lang w:val="en-GB"/>
        </w:rPr>
        <w:t xml:space="preserve">; Bachelor </w:t>
      </w:r>
      <w:r w:rsidRPr="00B223B0">
        <w:rPr>
          <w:rFonts w:ascii="Verdana" w:hAnsi="Verdana"/>
          <w:lang w:val="en-GB"/>
        </w:rPr>
        <w:t>or equiv</w:t>
      </w:r>
      <w:r>
        <w:rPr>
          <w:rFonts w:ascii="Verdana" w:hAnsi="Verdana"/>
          <w:lang w:val="en-GB"/>
        </w:rPr>
        <w:t>alent first cycle (EQF level 6)</w:t>
      </w:r>
      <w:r w:rsidRPr="00490F95">
        <w:rPr>
          <w:rFonts w:ascii="Verdana" w:hAnsi="Verdana" w:cs="Calibri"/>
          <w:lang w:val="en-GB"/>
        </w:rPr>
        <w:t xml:space="preserve"> </w:t>
      </w:r>
      <w:r w:rsidR="005B0026">
        <w:rPr>
          <w:rFonts w:ascii="MS Gothic" w:eastAsia="MS Gothic" w:hAnsi="MS Gothic" w:cs="Calibri" w:hint="eastAsia"/>
          <w:lang w:val="en-GB"/>
        </w:rPr>
        <w:t>☐</w:t>
      </w:r>
      <w:r w:rsidRPr="00490F95">
        <w:rPr>
          <w:rFonts w:ascii="Verdana" w:hAnsi="Verdana" w:cs="Calibri"/>
          <w:lang w:val="en-GB"/>
        </w:rPr>
        <w:t xml:space="preserve">; Master </w:t>
      </w:r>
      <w:r w:rsidRPr="00B223B0">
        <w:rPr>
          <w:rFonts w:ascii="Verdana" w:hAnsi="Verdana"/>
          <w:lang w:val="en-GB"/>
        </w:rPr>
        <w:t>or equiva</w:t>
      </w:r>
      <w:r>
        <w:rPr>
          <w:rFonts w:ascii="Verdana" w:hAnsi="Verdana"/>
          <w:lang w:val="en-GB"/>
        </w:rPr>
        <w:t>lent second cycle (EQF level 7)</w:t>
      </w:r>
      <w:r w:rsidRPr="00490F95">
        <w:rPr>
          <w:rFonts w:ascii="Verdana" w:hAnsi="Verdana" w:cs="Calibri"/>
          <w:lang w:val="en-GB"/>
        </w:rPr>
        <w:t xml:space="preserve"> </w:t>
      </w:r>
      <w:r>
        <w:rPr>
          <w:rFonts w:ascii="MS Gothic" w:eastAsia="MS Gothic" w:hAnsi="MS Gothic" w:cs="Calibri" w:hint="eastAsia"/>
          <w:lang w:val="en-GB"/>
        </w:rPr>
        <w:t>☐</w:t>
      </w:r>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r>
        <w:rPr>
          <w:rFonts w:ascii="MS Gothic" w:eastAsia="MS Gothic" w:hAnsi="MS Gothic" w:cs="Calibri" w:hint="eastAsia"/>
          <w:lang w:val="en-GB"/>
        </w:rPr>
        <w:t>☐</w:t>
      </w:r>
    </w:p>
    <w:p w:rsidR="00B75C8A" w:rsidRPr="00490F95" w:rsidRDefault="00B75C8A" w:rsidP="005A1D32">
      <w:pPr>
        <w:pStyle w:val="Jegyzetszveg"/>
        <w:tabs>
          <w:tab w:val="left" w:pos="2552"/>
          <w:tab w:val="left" w:pos="3686"/>
          <w:tab w:val="left" w:pos="5954"/>
        </w:tabs>
        <w:rPr>
          <w:rFonts w:ascii="Verdana" w:hAnsi="Verdana" w:cs="Calibri"/>
          <w:lang w:val="en-GB"/>
        </w:rPr>
      </w:pPr>
      <w:r w:rsidRPr="0006246E">
        <w:rPr>
          <w:rFonts w:ascii="Verdana" w:hAnsi="Verdana" w:cs="Calibri"/>
          <w:color w:val="C00000"/>
          <w:lang w:val="en-GB"/>
        </w:rPr>
        <w:t>Number of students</w:t>
      </w:r>
      <w:r w:rsidRPr="00490F95">
        <w:rPr>
          <w:rFonts w:ascii="Verdana" w:hAnsi="Verdana" w:cs="Calibri"/>
          <w:lang w:val="en-GB"/>
        </w:rPr>
        <w:t xml:space="preserve"> at the receiving institution benefiting from the teaching programme: </w:t>
      </w:r>
      <w:proofErr w:type="gramStart"/>
      <w:r w:rsidRPr="00490F95">
        <w:rPr>
          <w:rFonts w:ascii="Verdana" w:hAnsi="Verdana" w:cs="Calibri"/>
          <w:lang w:val="en-GB"/>
        </w:rPr>
        <w:t>……</w:t>
      </w:r>
      <w:r w:rsidR="00334891">
        <w:rPr>
          <w:rFonts w:ascii="Verdana" w:hAnsi="Verdana" w:cs="Calibri"/>
          <w:lang w:val="en-GB"/>
        </w:rPr>
        <w:t>20</w:t>
      </w:r>
      <w:proofErr w:type="gramEnd"/>
      <w:r w:rsidRPr="00490F95">
        <w:rPr>
          <w:rFonts w:ascii="Verdana" w:hAnsi="Verdana" w:cs="Calibri"/>
          <w:lang w:val="en-GB"/>
        </w:rPr>
        <w:t>……</w:t>
      </w:r>
    </w:p>
    <w:p w:rsidR="00B75C8A" w:rsidRDefault="00B75C8A" w:rsidP="005A1D32">
      <w:pPr>
        <w:pStyle w:val="Jegyzetszveg"/>
        <w:tabs>
          <w:tab w:val="left" w:pos="2552"/>
          <w:tab w:val="left" w:pos="3686"/>
          <w:tab w:val="left" w:pos="5954"/>
        </w:tabs>
        <w:rPr>
          <w:rFonts w:ascii="Verdana" w:hAnsi="Verdana" w:cs="Calibri"/>
          <w:lang w:val="en-GB"/>
        </w:rPr>
      </w:pPr>
      <w:r w:rsidRPr="0006246E">
        <w:rPr>
          <w:rFonts w:ascii="Verdana" w:hAnsi="Verdana" w:cs="Calibri"/>
          <w:color w:val="C00000"/>
          <w:lang w:val="en-GB"/>
        </w:rPr>
        <w:t>Number</w:t>
      </w:r>
      <w:r w:rsidRPr="00490F95">
        <w:rPr>
          <w:rFonts w:ascii="Verdana" w:hAnsi="Verdana" w:cs="Calibri"/>
          <w:lang w:val="en-GB"/>
        </w:rPr>
        <w:t xml:space="preserve"> of teaching hours</w:t>
      </w:r>
      <w:r w:rsidR="001A3617">
        <w:rPr>
          <w:rStyle w:val="Vgjegyzet-hivatkozs"/>
          <w:rFonts w:ascii="Verdana" w:hAnsi="Verdana" w:cs="Calibri"/>
          <w:lang w:val="en-GB"/>
        </w:rPr>
        <w:endnoteReference w:id="8"/>
      </w:r>
      <w:r w:rsidRPr="00490F95">
        <w:rPr>
          <w:rFonts w:ascii="Verdana" w:hAnsi="Verdana" w:cs="Calibri"/>
          <w:lang w:val="en-GB"/>
        </w:rPr>
        <w:t>:</w:t>
      </w:r>
      <w:r w:rsidR="004209F6">
        <w:rPr>
          <w:rFonts w:ascii="Verdana" w:hAnsi="Verdana" w:cs="Calibri"/>
          <w:lang w:val="en-GB"/>
        </w:rPr>
        <w:t xml:space="preserve"> </w:t>
      </w:r>
      <w:r w:rsidR="0006246E">
        <w:rPr>
          <w:rFonts w:ascii="Verdana" w:hAnsi="Verdana" w:cs="Calibri"/>
          <w:lang w:val="en-GB"/>
        </w:rPr>
        <w:t>.</w:t>
      </w:r>
      <w:r w:rsidR="00334891">
        <w:rPr>
          <w:rFonts w:ascii="Verdana" w:hAnsi="Verdana" w:cs="Calibri"/>
          <w:lang w:val="en-GB"/>
        </w:rPr>
        <w:t>8.</w:t>
      </w:r>
      <w:r w:rsidR="0006246E">
        <w:rPr>
          <w:rFonts w:ascii="Verdana" w:hAnsi="Verdana" w:cs="Calibri"/>
          <w:lang w:val="en-GB"/>
        </w:rPr>
        <w:t xml:space="preserve"> (min. 8)</w:t>
      </w:r>
    </w:p>
    <w:p w:rsidR="00B75C8A" w:rsidRPr="00490F95" w:rsidRDefault="00B75C8A" w:rsidP="005A1D32">
      <w:pPr>
        <w:pStyle w:val="Jegyzetszveg"/>
        <w:tabs>
          <w:tab w:val="left" w:pos="2552"/>
          <w:tab w:val="left" w:pos="3686"/>
          <w:tab w:val="left" w:pos="5954"/>
        </w:tabs>
        <w:rPr>
          <w:rFonts w:ascii="Verdana" w:hAnsi="Verdana" w:cs="Calibri"/>
          <w:lang w:val="en-GB"/>
        </w:rPr>
      </w:pPr>
      <w:r w:rsidRPr="005868D8">
        <w:rPr>
          <w:rFonts w:ascii="Verdana" w:hAnsi="Verdana" w:cs="Calibri"/>
          <w:color w:val="C00000"/>
          <w:lang w:val="en-GB"/>
        </w:rPr>
        <w:t>Language</w:t>
      </w:r>
      <w:r>
        <w:rPr>
          <w:rFonts w:ascii="Verdana" w:hAnsi="Verdana" w:cs="Calibri"/>
          <w:lang w:val="en-GB"/>
        </w:rPr>
        <w:t xml:space="preserve"> of instruction</w:t>
      </w:r>
      <w:proofErr w:type="gramStart"/>
      <w:r>
        <w:rPr>
          <w:rFonts w:ascii="Verdana" w:hAnsi="Verdana" w:cs="Calibri"/>
          <w:lang w:val="en-GB"/>
        </w:rPr>
        <w:t xml:space="preserve">: </w:t>
      </w:r>
      <w:r w:rsidR="00334891">
        <w:rPr>
          <w:rFonts w:ascii="Verdana" w:hAnsi="Verdana" w:cs="Calibri"/>
          <w:lang w:val="en-GB"/>
        </w:rPr>
        <w:t>..</w:t>
      </w:r>
      <w:proofErr w:type="gramEnd"/>
      <w:r w:rsidR="00334891">
        <w:rPr>
          <w:rFonts w:ascii="Verdana" w:hAnsi="Verdana" w:cs="Calibri"/>
          <w:lang w:val="en-GB"/>
        </w:rPr>
        <w:t>Hungarian</w:t>
      </w:r>
      <w:r w:rsidR="005868D8">
        <w:rPr>
          <w:rFonts w:ascii="Verdana" w:hAnsi="Verdana" w:cs="Calibri"/>
          <w:lang w:val="en-GB"/>
        </w:rPr>
        <w:t>...</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763"/>
      </w:tblGrid>
      <w:tr w:rsidR="00B75C8A" w:rsidRPr="00F85DEA" w:rsidTr="00107B17">
        <w:trPr>
          <w:jc w:val="center"/>
        </w:trPr>
        <w:tc>
          <w:tcPr>
            <w:tcW w:w="8763" w:type="dxa"/>
            <w:shd w:val="clear" w:color="auto" w:fill="FFFFFF"/>
          </w:tcPr>
          <w:p w:rsidR="00B75C8A" w:rsidRDefault="00B75C8A"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B75C8A" w:rsidRPr="00291D8F" w:rsidRDefault="00B75C8A" w:rsidP="00E152D3">
            <w:pPr>
              <w:spacing w:after="120"/>
              <w:ind w:left="-6" w:firstLine="6"/>
              <w:rPr>
                <w:rFonts w:ascii="Verdana" w:hAnsi="Verdana" w:cs="Calibri"/>
                <w:sz w:val="20"/>
                <w:lang w:val="en-GB"/>
              </w:rPr>
            </w:pPr>
          </w:p>
          <w:p w:rsidR="00B75C8A" w:rsidRPr="00490F95" w:rsidRDefault="00B75C8A" w:rsidP="00F71F07">
            <w:pPr>
              <w:spacing w:after="120"/>
              <w:rPr>
                <w:rFonts w:ascii="Verdana" w:hAnsi="Verdana" w:cs="Calibri"/>
                <w:sz w:val="20"/>
                <w:lang w:val="en-GB"/>
              </w:rPr>
            </w:pPr>
          </w:p>
        </w:tc>
      </w:tr>
    </w:tbl>
    <w:p w:rsidR="00B75C8A" w:rsidRPr="00490F95" w:rsidRDefault="00B75C8A"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763"/>
      </w:tblGrid>
      <w:tr w:rsidR="00B75C8A" w:rsidRPr="00F85DEA" w:rsidTr="00107B17">
        <w:trPr>
          <w:jc w:val="center"/>
        </w:trPr>
        <w:tc>
          <w:tcPr>
            <w:tcW w:w="8763" w:type="dxa"/>
            <w:shd w:val="clear" w:color="auto" w:fill="FFFFFF"/>
          </w:tcPr>
          <w:p w:rsidR="00B75C8A" w:rsidRDefault="00B75C8A" w:rsidP="00FF62A2">
            <w:pPr>
              <w:spacing w:after="120"/>
              <w:rPr>
                <w:rFonts w:ascii="Verdana" w:hAnsi="Verdana" w:cs="Calibri"/>
                <w:sz w:val="20"/>
                <w:lang w:val="en-GB"/>
              </w:rPr>
            </w:pPr>
            <w:r w:rsidRPr="00490F95">
              <w:rPr>
                <w:rFonts w:ascii="Verdana" w:hAnsi="Verdana" w:cs="Calibri"/>
                <w:b/>
                <w:sz w:val="20"/>
                <w:lang w:val="en-GB"/>
              </w:rPr>
              <w:t>Added value of the mobility (in the context of the modernisation and internationalisation strategies of the institutions involved</w:t>
            </w:r>
            <w:r w:rsidRPr="00121A1B">
              <w:rPr>
                <w:rFonts w:ascii="Verdana" w:hAnsi="Verdana" w:cs="Calibri"/>
                <w:b/>
                <w:sz w:val="20"/>
                <w:lang w:val="en-GB"/>
              </w:rPr>
              <w:t>):</w:t>
            </w:r>
          </w:p>
          <w:p w:rsidR="00B75C8A" w:rsidRDefault="00B75C8A" w:rsidP="00FF62A2">
            <w:pPr>
              <w:spacing w:after="120"/>
              <w:rPr>
                <w:rFonts w:ascii="Verdana" w:hAnsi="Verdana" w:cs="Calibri"/>
                <w:sz w:val="20"/>
                <w:lang w:val="en-GB"/>
              </w:rPr>
            </w:pPr>
          </w:p>
          <w:p w:rsidR="00B75C8A" w:rsidRDefault="00B75C8A" w:rsidP="00FF62A2">
            <w:pPr>
              <w:spacing w:after="120"/>
              <w:rPr>
                <w:rFonts w:ascii="Verdana" w:hAnsi="Verdana" w:cs="Calibri"/>
                <w:sz w:val="20"/>
                <w:lang w:val="en-GB"/>
              </w:rPr>
            </w:pPr>
          </w:p>
          <w:p w:rsidR="00B75C8A" w:rsidRPr="00121A1B" w:rsidRDefault="00B75C8A" w:rsidP="00FF62A2">
            <w:pPr>
              <w:spacing w:after="120"/>
              <w:rPr>
                <w:rFonts w:ascii="Verdana" w:hAnsi="Verdana" w:cs="Calibri"/>
                <w:sz w:val="20"/>
                <w:lang w:val="en-GB"/>
              </w:rPr>
            </w:pPr>
          </w:p>
          <w:p w:rsidR="00B75C8A" w:rsidRPr="00490F95" w:rsidRDefault="00B75C8A" w:rsidP="00B223B0">
            <w:pPr>
              <w:spacing w:after="120"/>
              <w:ind w:left="-6" w:firstLine="6"/>
              <w:rPr>
                <w:rFonts w:ascii="Verdana" w:hAnsi="Verdana" w:cs="Calibri"/>
                <w:sz w:val="20"/>
                <w:lang w:val="en-GB"/>
              </w:rPr>
            </w:pPr>
          </w:p>
        </w:tc>
      </w:tr>
    </w:tbl>
    <w:p w:rsidR="00B75C8A" w:rsidRPr="00490F95" w:rsidRDefault="00B75C8A"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763"/>
      </w:tblGrid>
      <w:tr w:rsidR="00B75C8A" w:rsidRPr="00F85DEA" w:rsidTr="00107B17">
        <w:trPr>
          <w:jc w:val="center"/>
        </w:trPr>
        <w:tc>
          <w:tcPr>
            <w:tcW w:w="8763" w:type="dxa"/>
            <w:shd w:val="clear" w:color="auto" w:fill="FFFFFF"/>
          </w:tcPr>
          <w:p w:rsidR="00B75C8A" w:rsidRDefault="00B75C8A"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B75C8A" w:rsidRPr="00291D8F" w:rsidRDefault="00B75C8A" w:rsidP="00FF62A2">
            <w:pPr>
              <w:spacing w:after="120"/>
              <w:ind w:left="-6" w:firstLine="6"/>
              <w:rPr>
                <w:rFonts w:ascii="Verdana" w:hAnsi="Verdana" w:cs="Calibri"/>
                <w:sz w:val="20"/>
                <w:lang w:val="en-GB"/>
              </w:rPr>
            </w:pPr>
          </w:p>
          <w:p w:rsidR="00B75C8A" w:rsidRPr="00291D8F" w:rsidRDefault="00B75C8A" w:rsidP="00FF62A2">
            <w:pPr>
              <w:spacing w:after="120"/>
              <w:ind w:left="-6" w:firstLine="6"/>
              <w:rPr>
                <w:rFonts w:ascii="Verdana" w:hAnsi="Verdana" w:cs="Calibri"/>
                <w:sz w:val="20"/>
                <w:lang w:val="en-GB"/>
              </w:rPr>
            </w:pPr>
          </w:p>
          <w:p w:rsidR="00B75C8A" w:rsidRPr="00291D8F" w:rsidRDefault="00B75C8A" w:rsidP="00FF62A2">
            <w:pPr>
              <w:spacing w:after="120"/>
              <w:ind w:left="-6" w:firstLine="6"/>
              <w:rPr>
                <w:rFonts w:ascii="Verdana" w:hAnsi="Verdana" w:cs="Calibri"/>
                <w:sz w:val="20"/>
                <w:lang w:val="en-GB"/>
              </w:rPr>
            </w:pPr>
          </w:p>
          <w:p w:rsidR="00B75C8A" w:rsidRPr="00291D8F" w:rsidRDefault="00B75C8A" w:rsidP="00FF62A2">
            <w:pPr>
              <w:spacing w:after="120"/>
              <w:ind w:left="-6" w:firstLine="6"/>
              <w:rPr>
                <w:rFonts w:ascii="Verdana" w:hAnsi="Verdana" w:cs="Calibri"/>
                <w:sz w:val="20"/>
                <w:lang w:val="en-GB"/>
              </w:rPr>
            </w:pPr>
          </w:p>
          <w:p w:rsidR="00B75C8A" w:rsidRPr="00490F95" w:rsidRDefault="00B75C8A" w:rsidP="00F71F07">
            <w:pPr>
              <w:spacing w:after="120"/>
              <w:rPr>
                <w:rFonts w:ascii="Verdana" w:hAnsi="Verdana" w:cs="Calibri"/>
                <w:sz w:val="20"/>
                <w:lang w:val="en-GB"/>
              </w:rPr>
            </w:pPr>
          </w:p>
        </w:tc>
      </w:tr>
    </w:tbl>
    <w:p w:rsidR="00B75C8A" w:rsidRPr="00490F95" w:rsidRDefault="00B75C8A"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763"/>
      </w:tblGrid>
      <w:tr w:rsidR="00B75C8A" w:rsidRPr="00F85DEA" w:rsidTr="00107B17">
        <w:trPr>
          <w:jc w:val="center"/>
        </w:trPr>
        <w:tc>
          <w:tcPr>
            <w:tcW w:w="8763" w:type="dxa"/>
            <w:shd w:val="clear" w:color="auto" w:fill="FFFFFF"/>
          </w:tcPr>
          <w:p w:rsidR="00B75C8A" w:rsidRDefault="00B75C8A"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(e.g. on the professional development of the teach</w:t>
            </w:r>
            <w:r>
              <w:rPr>
                <w:rFonts w:ascii="Verdana" w:hAnsi="Verdana" w:cs="Calibri"/>
                <w:b/>
                <w:sz w:val="20"/>
                <w:lang w:val="en-GB"/>
              </w:rPr>
              <w:t>ing staff member and</w:t>
            </w:r>
            <w:r w:rsidRPr="00490F95">
              <w:rPr>
                <w:rFonts w:ascii="Verdana" w:hAnsi="Verdana" w:cs="Calibri"/>
                <w:b/>
                <w:sz w:val="20"/>
                <w:lang w:val="en-GB"/>
              </w:rPr>
              <w:t xml:space="preserve"> on the competences of students</w:t>
            </w:r>
            <w:r>
              <w:rPr>
                <w:rFonts w:ascii="Verdana" w:hAnsi="Verdana" w:cs="Calibri"/>
                <w:b/>
                <w:sz w:val="20"/>
                <w:lang w:val="en-GB"/>
              </w:rPr>
              <w:t xml:space="preserve"> at both institutions)</w:t>
            </w:r>
            <w:r w:rsidRPr="00490F95">
              <w:rPr>
                <w:rFonts w:ascii="Verdana" w:hAnsi="Verdana" w:cs="Calibri"/>
                <w:b/>
                <w:sz w:val="20"/>
                <w:lang w:val="en-GB"/>
              </w:rPr>
              <w:t>:</w:t>
            </w:r>
          </w:p>
          <w:p w:rsidR="00B75C8A" w:rsidRPr="00291D8F" w:rsidRDefault="00B75C8A" w:rsidP="00FF62A2">
            <w:pPr>
              <w:spacing w:after="120"/>
              <w:ind w:left="-6" w:firstLine="6"/>
              <w:rPr>
                <w:rFonts w:ascii="Verdana" w:hAnsi="Verdana" w:cs="Calibri"/>
                <w:sz w:val="20"/>
                <w:lang w:val="en-GB"/>
              </w:rPr>
            </w:pPr>
          </w:p>
          <w:p w:rsidR="00B75C8A" w:rsidRPr="00291D8F" w:rsidRDefault="00B75C8A" w:rsidP="00FF62A2">
            <w:pPr>
              <w:spacing w:after="120"/>
              <w:ind w:left="-6" w:firstLine="6"/>
              <w:rPr>
                <w:rFonts w:ascii="Verdana" w:hAnsi="Verdana" w:cs="Calibri"/>
                <w:sz w:val="20"/>
                <w:lang w:val="en-GB"/>
              </w:rPr>
            </w:pPr>
          </w:p>
          <w:p w:rsidR="00B75C8A" w:rsidRPr="00291D8F" w:rsidRDefault="00B75C8A" w:rsidP="00FF62A2">
            <w:pPr>
              <w:spacing w:after="120"/>
              <w:ind w:left="-6" w:firstLine="6"/>
              <w:rPr>
                <w:rFonts w:ascii="Verdana" w:hAnsi="Verdana" w:cs="Calibri"/>
                <w:sz w:val="20"/>
                <w:lang w:val="en-GB"/>
              </w:rPr>
            </w:pPr>
          </w:p>
          <w:p w:rsidR="00B75C8A" w:rsidRPr="00490F95" w:rsidRDefault="00B75C8A" w:rsidP="00FF62A2">
            <w:pPr>
              <w:spacing w:after="120"/>
              <w:rPr>
                <w:rFonts w:ascii="Verdana" w:hAnsi="Verdana" w:cs="Calibri"/>
                <w:sz w:val="20"/>
                <w:lang w:val="en-GB"/>
              </w:rPr>
            </w:pPr>
          </w:p>
        </w:tc>
      </w:tr>
    </w:tbl>
    <w:p w:rsidR="00B75C8A" w:rsidRDefault="00B75C8A"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t>II</w:t>
      </w:r>
      <w:r w:rsidRPr="007B3F1B">
        <w:rPr>
          <w:rFonts w:ascii="Verdana" w:hAnsi="Verdana" w:cs="Calibri"/>
          <w:b/>
          <w:color w:val="002060"/>
          <w:sz w:val="20"/>
          <w:lang w:val="en-GB"/>
        </w:rPr>
        <w:t>. COMMITMENT OF THE THREE PARTIES</w:t>
      </w:r>
    </w:p>
    <w:p w:rsidR="00B75C8A" w:rsidRPr="00B223B0" w:rsidRDefault="00B75C8A"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Vgjegyzet-hivatkozs"/>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B75C8A" w:rsidRPr="00B223B0" w:rsidRDefault="00B75C8A"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Pr>
          <w:rFonts w:ascii="Verdana" w:hAnsi="Verdana" w:cs="Calibri"/>
          <w:sz w:val="16"/>
          <w:szCs w:val="16"/>
          <w:lang w:val="is-IS"/>
        </w:rPr>
        <w:t>ing staff member</w:t>
      </w:r>
      <w:r w:rsidRPr="00B223B0">
        <w:rPr>
          <w:rFonts w:ascii="Verdana" w:hAnsi="Verdana" w:cs="Calibri"/>
          <w:sz w:val="16"/>
          <w:szCs w:val="16"/>
          <w:lang w:val="is-IS"/>
        </w:rPr>
        <w:t>.</w:t>
      </w:r>
    </w:p>
    <w:p w:rsidR="00B75C8A" w:rsidRPr="00B223B0" w:rsidRDefault="00B75C8A"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B75C8A" w:rsidRPr="00B223B0" w:rsidRDefault="00B75C8A" w:rsidP="00153B61">
      <w:pPr>
        <w:autoSpaceDE w:val="0"/>
        <w:autoSpaceDN w:val="0"/>
        <w:adjustRightInd w:val="0"/>
        <w:spacing w:after="120"/>
        <w:rPr>
          <w:rFonts w:ascii="Verdana" w:hAnsi="Verdana" w:cs="Calibri"/>
          <w:color w:val="000000"/>
          <w:sz w:val="16"/>
          <w:szCs w:val="16"/>
          <w:lang w:val="en-GB"/>
        </w:rPr>
      </w:pPr>
      <w:r w:rsidRPr="00B223B0">
        <w:rPr>
          <w:rFonts w:ascii="Verdana" w:hAnsi="Verdana"/>
          <w:color w:val="000000"/>
          <w:sz w:val="16"/>
          <w:szCs w:val="16"/>
          <w:lang w:val="en-GB"/>
        </w:rPr>
        <w:t xml:space="preserve">The teaching staff member and the </w:t>
      </w:r>
      <w:r>
        <w:rPr>
          <w:rFonts w:ascii="Verdana" w:hAnsi="Verdana"/>
          <w:color w:val="000000"/>
          <w:sz w:val="16"/>
          <w:szCs w:val="16"/>
          <w:lang w:val="en-GB"/>
        </w:rPr>
        <w:t>beneficiary</w:t>
      </w:r>
      <w:r w:rsidRPr="00B223B0">
        <w:rPr>
          <w:rFonts w:ascii="Verdana" w:hAnsi="Verdana"/>
          <w:color w:val="000000"/>
          <w:sz w:val="16"/>
          <w:szCs w:val="16"/>
          <w:lang w:val="en-GB"/>
        </w:rPr>
        <w:t xml:space="preserve"> institution commit to the requirements set out in the grant agreement signed between them.</w:t>
      </w:r>
    </w:p>
    <w:p w:rsidR="00B75C8A" w:rsidRPr="00B223B0" w:rsidRDefault="00B75C8A"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Pr>
          <w:rFonts w:ascii="Verdana" w:hAnsi="Verdana" w:cs="Calibri"/>
          <w:sz w:val="16"/>
          <w:szCs w:val="16"/>
          <w:lang w:val="en-GB"/>
        </w:rPr>
        <w:t>ing staff member</w:t>
      </w:r>
      <w:r w:rsidRPr="00B223B0">
        <w:rPr>
          <w:rFonts w:ascii="Verdana" w:hAnsi="Verdana" w:cs="Calibri"/>
          <w:sz w:val="16"/>
          <w:szCs w:val="16"/>
          <w:lang w:val="en-GB"/>
        </w:rPr>
        <w:t xml:space="preserve"> and </w:t>
      </w:r>
      <w:r>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76"/>
      </w:tblGrid>
      <w:tr w:rsidR="00B75C8A" w:rsidRPr="00FF66CC" w:rsidTr="00107B17">
        <w:trPr>
          <w:jc w:val="center"/>
        </w:trPr>
        <w:tc>
          <w:tcPr>
            <w:tcW w:w="8876" w:type="dxa"/>
            <w:shd w:val="clear" w:color="auto" w:fill="FFFFFF"/>
          </w:tcPr>
          <w:p w:rsidR="00B75C8A" w:rsidRPr="00490F95" w:rsidRDefault="00B75C8A" w:rsidP="00DA5ED4">
            <w:pPr>
              <w:spacing w:before="120" w:after="120"/>
              <w:rPr>
                <w:rFonts w:ascii="Verdana" w:hAnsi="Verdana" w:cs="Calibri"/>
                <w:b/>
                <w:sz w:val="20"/>
                <w:lang w:val="en-GB"/>
              </w:rPr>
            </w:pPr>
            <w:r w:rsidRPr="00490F95">
              <w:rPr>
                <w:rFonts w:ascii="Verdana" w:hAnsi="Verdana" w:cs="Calibri"/>
                <w:b/>
                <w:sz w:val="20"/>
                <w:lang w:val="en-GB"/>
              </w:rPr>
              <w:t>The teach</w:t>
            </w:r>
            <w:r>
              <w:rPr>
                <w:rFonts w:ascii="Verdana" w:hAnsi="Verdana" w:cs="Calibri"/>
                <w:b/>
                <w:sz w:val="20"/>
                <w:lang w:val="en-GB"/>
              </w:rPr>
              <w:t>ing staff member</w:t>
            </w:r>
          </w:p>
          <w:p w:rsidR="00B75C8A" w:rsidRPr="00490F95" w:rsidRDefault="00B75C8A" w:rsidP="007A234F">
            <w:pPr>
              <w:tabs>
                <w:tab w:val="left" w:pos="6165"/>
              </w:tabs>
              <w:spacing w:after="120"/>
              <w:rPr>
                <w:rFonts w:ascii="Verdana" w:hAnsi="Verdana" w:cs="Calibri"/>
                <w:sz w:val="20"/>
                <w:lang w:val="en-GB"/>
              </w:rPr>
            </w:pPr>
            <w:r w:rsidRPr="00490F95">
              <w:rPr>
                <w:rFonts w:ascii="Verdana" w:hAnsi="Verdana" w:cs="Calibri"/>
                <w:sz w:val="20"/>
                <w:lang w:val="en-GB"/>
              </w:rPr>
              <w:t>Name:</w:t>
            </w:r>
            <w:r w:rsidR="001A3617">
              <w:rPr>
                <w:rFonts w:ascii="Verdana" w:hAnsi="Verdana" w:cs="Calibri"/>
                <w:sz w:val="20"/>
                <w:lang w:val="en-GB"/>
              </w:rPr>
              <w:t xml:space="preserve"> </w:t>
            </w:r>
          </w:p>
          <w:p w:rsidR="00B75C8A" w:rsidRPr="00490F95" w:rsidRDefault="00B75C8A"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Vgjegyzet-hivatkozs"/>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B75C8A" w:rsidRPr="00B223B0" w:rsidRDefault="00B75C8A"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8841"/>
      </w:tblGrid>
      <w:tr w:rsidR="00B75C8A" w:rsidRPr="00490F95" w:rsidTr="00107B17">
        <w:trPr>
          <w:jc w:val="center"/>
        </w:trPr>
        <w:tc>
          <w:tcPr>
            <w:tcW w:w="8841" w:type="dxa"/>
            <w:shd w:val="clear" w:color="auto" w:fill="FFFFFF"/>
          </w:tcPr>
          <w:p w:rsidR="00B75C8A" w:rsidRPr="00490F95" w:rsidRDefault="00B75C8A" w:rsidP="00413837">
            <w:pPr>
              <w:spacing w:before="120" w:after="120"/>
              <w:rPr>
                <w:rFonts w:ascii="Verdana" w:hAnsi="Verdana" w:cs="Calibri"/>
                <w:b/>
                <w:sz w:val="20"/>
                <w:lang w:val="en-GB"/>
              </w:rPr>
            </w:pPr>
            <w:r w:rsidRPr="00490F95">
              <w:rPr>
                <w:rFonts w:ascii="Verdana" w:hAnsi="Verdana" w:cs="Calibri"/>
                <w:b/>
                <w:sz w:val="20"/>
                <w:lang w:val="en-GB"/>
              </w:rPr>
              <w:t>The sending institution</w:t>
            </w:r>
          </w:p>
          <w:p w:rsidR="00B75C8A" w:rsidRPr="00490F95" w:rsidRDefault="00B75C8A"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1A3617">
              <w:rPr>
                <w:rFonts w:ascii="Verdana" w:hAnsi="Verdana" w:cs="Calibri"/>
                <w:sz w:val="20"/>
                <w:lang w:val="en-GB"/>
              </w:rPr>
              <w:t xml:space="preserve"> </w:t>
            </w:r>
            <w:proofErr w:type="spellStart"/>
            <w:r w:rsidR="00334891">
              <w:rPr>
                <w:rFonts w:ascii="Verdana" w:hAnsi="Verdana" w:cs="Calibri"/>
                <w:sz w:val="20"/>
                <w:lang w:val="en-GB"/>
              </w:rPr>
              <w:t>Dr.</w:t>
            </w:r>
            <w:proofErr w:type="spellEnd"/>
            <w:r w:rsidR="00334891">
              <w:rPr>
                <w:rFonts w:ascii="Verdana" w:hAnsi="Verdana" w:cs="Calibri"/>
                <w:sz w:val="20"/>
                <w:lang w:val="en-GB"/>
              </w:rPr>
              <w:t xml:space="preserve"> </w:t>
            </w:r>
            <w:proofErr w:type="spellStart"/>
            <w:r w:rsidR="00334891">
              <w:rPr>
                <w:rFonts w:ascii="Verdana" w:hAnsi="Verdana" w:cs="Calibri"/>
                <w:sz w:val="20"/>
                <w:lang w:val="en-GB"/>
              </w:rPr>
              <w:t>Gyula</w:t>
            </w:r>
            <w:proofErr w:type="spellEnd"/>
            <w:r w:rsidR="00334891">
              <w:rPr>
                <w:rFonts w:ascii="Verdana" w:hAnsi="Verdana" w:cs="Calibri"/>
                <w:sz w:val="20"/>
                <w:lang w:val="en-GB"/>
              </w:rPr>
              <w:t xml:space="preserve"> Fodor</w:t>
            </w:r>
            <w:bookmarkStart w:id="0" w:name="_GoBack"/>
            <w:bookmarkEnd w:id="0"/>
          </w:p>
          <w:p w:rsidR="00B75C8A" w:rsidRPr="00490F95" w:rsidRDefault="00B75C8A"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B75C8A" w:rsidRPr="00B223B0" w:rsidRDefault="00B75C8A"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23"/>
      </w:tblGrid>
      <w:tr w:rsidR="00B75C8A" w:rsidRPr="00490F95" w:rsidTr="00107B17">
        <w:trPr>
          <w:jc w:val="center"/>
        </w:trPr>
        <w:tc>
          <w:tcPr>
            <w:tcW w:w="8823" w:type="dxa"/>
            <w:shd w:val="clear" w:color="auto" w:fill="FFFFFF"/>
          </w:tcPr>
          <w:p w:rsidR="00B75C8A" w:rsidRPr="00490F95" w:rsidRDefault="00B75C8A"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B75C8A" w:rsidRPr="00490F95" w:rsidRDefault="00B75C8A"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r>
              <w:rPr>
                <w:rFonts w:ascii="Verdana" w:hAnsi="Verdana" w:cs="Calibri"/>
                <w:sz w:val="20"/>
                <w:lang w:val="en-GB"/>
              </w:rPr>
              <w:t xml:space="preserve"> </w:t>
            </w:r>
            <w:proofErr w:type="spellStart"/>
            <w:r w:rsidR="00334891">
              <w:rPr>
                <w:rFonts w:ascii="Verdana" w:hAnsi="Verdana" w:cs="Calibri"/>
                <w:sz w:val="20"/>
                <w:lang w:val="en-GB"/>
              </w:rPr>
              <w:t>Prof.</w:t>
            </w:r>
            <w:proofErr w:type="spellEnd"/>
            <w:r w:rsidR="00334891">
              <w:rPr>
                <w:rFonts w:ascii="Verdana" w:hAnsi="Verdana" w:cs="Calibri"/>
                <w:sz w:val="20"/>
                <w:lang w:val="en-GB"/>
              </w:rPr>
              <w:t xml:space="preserve"> </w:t>
            </w:r>
            <w:proofErr w:type="spellStart"/>
            <w:r w:rsidR="00334891">
              <w:rPr>
                <w:rFonts w:ascii="Verdana" w:hAnsi="Verdana" w:cs="Calibri"/>
                <w:sz w:val="20"/>
                <w:lang w:val="en-GB"/>
              </w:rPr>
              <w:t>Dr.</w:t>
            </w:r>
            <w:proofErr w:type="spellEnd"/>
            <w:r w:rsidR="00334891">
              <w:rPr>
                <w:rFonts w:ascii="Verdana" w:hAnsi="Verdana" w:cs="Calibri"/>
                <w:sz w:val="20"/>
                <w:lang w:val="en-GB"/>
              </w:rPr>
              <w:t xml:space="preserve"> </w:t>
            </w:r>
            <w:proofErr w:type="spellStart"/>
            <w:r w:rsidR="00334891">
              <w:rPr>
                <w:rFonts w:ascii="Verdana" w:hAnsi="Verdana" w:cs="Calibri"/>
                <w:sz w:val="20"/>
                <w:lang w:val="en-GB"/>
              </w:rPr>
              <w:t>Zsuzsanna</w:t>
            </w:r>
            <w:proofErr w:type="spellEnd"/>
            <w:r w:rsidR="00334891">
              <w:rPr>
                <w:rFonts w:ascii="Verdana" w:hAnsi="Verdana" w:cs="Calibri"/>
                <w:sz w:val="20"/>
                <w:lang w:val="en-GB"/>
              </w:rPr>
              <w:t xml:space="preserve"> </w:t>
            </w:r>
            <w:proofErr w:type="spellStart"/>
            <w:r w:rsidR="00334891">
              <w:rPr>
                <w:rFonts w:ascii="Verdana" w:hAnsi="Verdana" w:cs="Calibri"/>
                <w:sz w:val="20"/>
                <w:lang w:val="en-GB"/>
              </w:rPr>
              <w:t>Varga</w:t>
            </w:r>
            <w:proofErr w:type="spellEnd"/>
            <w:r w:rsidR="00334891">
              <w:rPr>
                <w:rFonts w:ascii="Verdana" w:hAnsi="Verdana" w:cs="Calibri"/>
                <w:sz w:val="20"/>
                <w:lang w:val="en-GB"/>
              </w:rPr>
              <w:t>, head of department</w:t>
            </w:r>
          </w:p>
          <w:p w:rsidR="00B75C8A" w:rsidRPr="00490F95" w:rsidRDefault="00B75C8A"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B75C8A" w:rsidRPr="00E003B8" w:rsidRDefault="00B75C8A">
      <w:pPr>
        <w:spacing w:after="120"/>
        <w:rPr>
          <w:rFonts w:ascii="Verdana" w:hAnsi="Verdana" w:cs="Calibri"/>
          <w:b/>
          <w:color w:val="002060"/>
          <w:sz w:val="28"/>
          <w:lang w:val="en-GB"/>
        </w:rPr>
      </w:pPr>
    </w:p>
    <w:sectPr w:rsidR="00B75C8A" w:rsidRPr="00E003B8" w:rsidSect="0006246E">
      <w:headerReference w:type="default" r:id="rId9"/>
      <w:footerReference w:type="default" r:id="rId10"/>
      <w:headerReference w:type="first" r:id="rId11"/>
      <w:footerReference w:type="first" r:id="rId12"/>
      <w:endnotePr>
        <w:numFmt w:val="decimal"/>
      </w:endnotePr>
      <w:pgSz w:w="11907" w:h="16839" w:code="9"/>
      <w:pgMar w:top="1134" w:right="1134" w:bottom="1134" w:left="1701" w:header="709" w:footer="39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D4B" w:rsidRDefault="00F71D4B">
      <w:r>
        <w:separator/>
      </w:r>
    </w:p>
  </w:endnote>
  <w:endnote w:type="continuationSeparator" w:id="0">
    <w:p w:rsidR="00F71D4B" w:rsidRDefault="00F71D4B">
      <w:r>
        <w:continuationSeparator/>
      </w:r>
    </w:p>
  </w:endnote>
  <w:endnote w:id="1">
    <w:p w:rsidR="00F4362C" w:rsidRDefault="00F4362C" w:rsidP="00F4362C">
      <w:pPr>
        <w:pStyle w:val="Vgjegyzetszvege"/>
        <w:spacing w:after="120"/>
        <w:rPr>
          <w:rFonts w:ascii="Verdana" w:hAnsi="Verdana"/>
          <w:sz w:val="16"/>
          <w:szCs w:val="16"/>
          <w:lang w:val="en-GB"/>
        </w:rPr>
      </w:pPr>
      <w:r w:rsidRPr="001C5CC2">
        <w:rPr>
          <w:rStyle w:val="Vgjegyzet-hivatkozs"/>
          <w:rFonts w:ascii="Verdana" w:hAnsi="Verdana"/>
          <w:sz w:val="16"/>
          <w:szCs w:val="16"/>
        </w:rPr>
        <w:endnoteRef/>
      </w:r>
      <w:r w:rsidRPr="002F549E">
        <w:rPr>
          <w:rFonts w:ascii="Verdana" w:hAnsi="Verdana"/>
          <w:sz w:val="16"/>
          <w:szCs w:val="16"/>
          <w:lang w:val="en-GB"/>
        </w:rPr>
        <w:t xml:space="preserve"> </w:t>
      </w:r>
      <w:r>
        <w:rPr>
          <w:rFonts w:ascii="Verdana" w:hAnsi="Verdana"/>
          <w:sz w:val="16"/>
          <w:szCs w:val="16"/>
          <w:lang w:val="en-GB"/>
        </w:rPr>
        <w:t>Adaptations of this template:</w:t>
      </w:r>
    </w:p>
    <w:p w:rsidR="00F4362C" w:rsidRDefault="00F4362C" w:rsidP="00F4362C">
      <w:pPr>
        <w:pStyle w:val="Vgjegyzetszvege"/>
        <w:numPr>
          <w:ilvl w:val="0"/>
          <w:numId w:val="34"/>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rsidR="00F4362C" w:rsidRPr="00AB24FE" w:rsidRDefault="00F4362C" w:rsidP="00F4362C">
      <w:pPr>
        <w:pStyle w:val="Vgjegyzetszvege"/>
        <w:numPr>
          <w:ilvl w:val="0"/>
          <w:numId w:val="34"/>
        </w:numPr>
        <w:spacing w:after="0"/>
        <w:ind w:left="714" w:hanging="357"/>
        <w:rPr>
          <w:rFonts w:ascii="Verdana" w:hAnsi="Verdana"/>
          <w:sz w:val="16"/>
          <w:szCs w:val="16"/>
          <w:lang w:val="en-GB"/>
        </w:rPr>
      </w:pPr>
      <w:r w:rsidRPr="00C05979">
        <w:rPr>
          <w:rFonts w:ascii="Verdana" w:hAnsi="Verdana" w:cs="Calibri"/>
          <w:sz w:val="16"/>
          <w:szCs w:val="16"/>
          <w:lang w:val="en-GB"/>
        </w:rPr>
        <w:t xml:space="preserve">In </w:t>
      </w:r>
      <w:r>
        <w:rPr>
          <w:rFonts w:ascii="Verdana" w:hAnsi="Verdana" w:cs="Calibri"/>
          <w:sz w:val="16"/>
          <w:szCs w:val="16"/>
          <w:lang w:val="en-GB"/>
        </w:rPr>
        <w:t xml:space="preserve">the </w:t>
      </w:r>
      <w:r w:rsidRPr="00C05979">
        <w:rPr>
          <w:rFonts w:ascii="Verdana" w:hAnsi="Verdana" w:cs="Calibri"/>
          <w:sz w:val="16"/>
          <w:szCs w:val="16"/>
          <w:lang w:val="en-GB"/>
        </w:rPr>
        <w:t xml:space="preserve">case of mobility between </w:t>
      </w:r>
      <w:r w:rsidRPr="00800D27">
        <w:rPr>
          <w:rFonts w:ascii="Verdana" w:hAnsi="Verdana" w:cs="Calibri"/>
          <w:b/>
          <w:sz w:val="16"/>
          <w:szCs w:val="16"/>
          <w:lang w:val="en-GB"/>
        </w:rPr>
        <w:t>Programme and Partner Country HEIs</w:t>
      </w:r>
      <w:r w:rsidRPr="00C05979">
        <w:rPr>
          <w:rFonts w:ascii="Verdana" w:hAnsi="Verdana" w:cs="Calibri"/>
          <w:sz w:val="16"/>
          <w:szCs w:val="16"/>
          <w:lang w:val="en-GB"/>
        </w:rPr>
        <w:t xml:space="preserve">, this agreement must be always signed by the staff member, the Programme Country HEI and the Partner Country HEI (three signatures in total). </w:t>
      </w:r>
    </w:p>
    <w:p w:rsidR="00F4362C" w:rsidRPr="001B5227" w:rsidRDefault="00F4362C" w:rsidP="00F4362C">
      <w:pPr>
        <w:pStyle w:val="Vgjegyzetszvege"/>
        <w:numPr>
          <w:ilvl w:val="0"/>
          <w:numId w:val="34"/>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Pr>
          <w:rFonts w:ascii="Verdana" w:hAnsi="Verdana" w:cs="Calibri"/>
          <w:sz w:val="16"/>
          <w:szCs w:val="16"/>
          <w:lang w:val="en-GB"/>
        </w:rPr>
        <w:t xml:space="preserve"> </w:t>
      </w:r>
      <w:r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Pr>
          <w:rFonts w:ascii="Verdana" w:hAnsi="Verdana" w:cs="Calibri"/>
          <w:sz w:val="16"/>
          <w:szCs w:val="16"/>
          <w:lang w:val="en-GB"/>
        </w:rPr>
        <w:t xml:space="preserve"> </w:t>
      </w:r>
      <w:r w:rsidRPr="00800D27">
        <w:rPr>
          <w:rFonts w:ascii="Verdana" w:hAnsi="Verdana" w:cs="Calibri"/>
          <w:sz w:val="16"/>
          <w:szCs w:val="16"/>
          <w:lang w:val="en-GB"/>
        </w:rPr>
        <w:t>(four signatures in total).</w:t>
      </w:r>
      <w:r w:rsidRPr="00AB24FE">
        <w:rPr>
          <w:rFonts w:ascii="Verdana" w:hAnsi="Verdana" w:cs="Calibri"/>
          <w:sz w:val="16"/>
          <w:szCs w:val="16"/>
          <w:lang w:val="en-GB"/>
        </w:rPr>
        <w:t xml:space="preserve">  An additional space will be added for signature of the Programme Country HEI organising the mobility. </w:t>
      </w:r>
    </w:p>
    <w:p w:rsidR="00F4362C" w:rsidRDefault="00F4362C" w:rsidP="00F4362C">
      <w:pPr>
        <w:pStyle w:val="Vgjegyzetszvege"/>
        <w:numPr>
          <w:ilvl w:val="0"/>
          <w:numId w:val="34"/>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Pr>
          <w:rFonts w:ascii="Verdana" w:hAnsi="Verdana"/>
          <w:sz w:val="16"/>
          <w:szCs w:val="16"/>
          <w:lang w:val="en-GB"/>
        </w:rPr>
        <w:t xml:space="preserve">, </w:t>
      </w:r>
      <w:r w:rsidRPr="001B5227">
        <w:rPr>
          <w:rFonts w:ascii="Verdana" w:hAnsi="Verdana"/>
          <w:sz w:val="16"/>
          <w:szCs w:val="16"/>
          <w:lang w:val="en-GB"/>
        </w:rPr>
        <w:t>same as in mobility between Programme Countries).</w:t>
      </w:r>
    </w:p>
    <w:p w:rsidR="00F4362C" w:rsidRPr="00AB24FE" w:rsidRDefault="00F4362C" w:rsidP="00F4362C">
      <w:pPr>
        <w:pStyle w:val="Vgjegyzetszvege"/>
        <w:spacing w:after="0"/>
        <w:ind w:left="714"/>
        <w:rPr>
          <w:rFonts w:ascii="Verdana" w:hAnsi="Verdana"/>
          <w:sz w:val="16"/>
          <w:szCs w:val="16"/>
          <w:lang w:val="en-GB"/>
        </w:rPr>
      </w:pPr>
    </w:p>
  </w:endnote>
  <w:endnote w:id="2">
    <w:p w:rsidR="00B75C8A" w:rsidRDefault="00B75C8A" w:rsidP="00B223B0">
      <w:pPr>
        <w:pStyle w:val="Vgjegyzetszvege"/>
        <w:spacing w:after="100"/>
      </w:pPr>
      <w:r w:rsidRPr="002F549E">
        <w:rPr>
          <w:rStyle w:val="Vgjegyzet-hivatkozs"/>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B75C8A" w:rsidRDefault="00B75C8A" w:rsidP="00B223B0">
      <w:pPr>
        <w:pStyle w:val="Vgjegyzetszvege"/>
        <w:spacing w:after="100"/>
      </w:pPr>
      <w:r w:rsidRPr="002F549E">
        <w:rPr>
          <w:rStyle w:val="Vgjegyzet-hivatkozs"/>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rsidR="00153797" w:rsidRPr="002F549E" w:rsidRDefault="00153797" w:rsidP="00153797">
      <w:pPr>
        <w:pStyle w:val="Vgjegyzetszvege"/>
        <w:spacing w:after="100"/>
        <w:rPr>
          <w:rFonts w:ascii="Verdana" w:hAnsi="Verdana"/>
          <w:sz w:val="16"/>
          <w:szCs w:val="16"/>
          <w:lang w:val="en-GB"/>
        </w:rPr>
      </w:pPr>
      <w:r w:rsidRPr="002F549E">
        <w:rPr>
          <w:rStyle w:val="Vgjegyzet-hivatkozs"/>
          <w:rFonts w:ascii="Verdana" w:hAnsi="Verdana"/>
          <w:sz w:val="16"/>
          <w:szCs w:val="16"/>
        </w:rPr>
        <w:endnoteRef/>
      </w:r>
      <w:r>
        <w:rPr>
          <w:rFonts w:ascii="Verdana" w:hAnsi="Verdana"/>
          <w:sz w:val="16"/>
          <w:szCs w:val="16"/>
          <w:lang w:val="en-GB"/>
        </w:rPr>
        <w:t xml:space="preserve"> </w:t>
      </w:r>
      <w:r w:rsidRPr="00D00EE0">
        <w:rPr>
          <w:rFonts w:ascii="Verdana" w:hAnsi="Verdana" w:cs="Calibri"/>
          <w:sz w:val="16"/>
          <w:szCs w:val="16"/>
          <w:lang w:val="en-GB"/>
        </w:rPr>
        <w:t>Any</w:t>
      </w:r>
      <w:r>
        <w:rPr>
          <w:rFonts w:ascii="Verdana" w:hAnsi="Verdana" w:cs="Calibri"/>
          <w:sz w:val="16"/>
          <w:szCs w:val="16"/>
          <w:lang w:val="en-GB"/>
        </w:rPr>
        <w:t xml:space="preserve"> </w:t>
      </w:r>
      <w:r w:rsidRPr="00D16E26">
        <w:rPr>
          <w:rFonts w:ascii="Verdana" w:hAnsi="Verdana" w:cs="Calibri"/>
          <w:sz w:val="16"/>
          <w:szCs w:val="16"/>
          <w:lang w:val="en-GB"/>
        </w:rPr>
        <w:t>Prog</w:t>
      </w:r>
      <w:r>
        <w:rPr>
          <w:rFonts w:ascii="Verdana" w:hAnsi="Verdana" w:cs="Calibri"/>
          <w:sz w:val="16"/>
          <w:szCs w:val="16"/>
          <w:lang w:val="en-GB"/>
        </w:rPr>
        <w:t>r</w:t>
      </w:r>
      <w:r w:rsidRPr="00D16E26">
        <w:rPr>
          <w:rFonts w:ascii="Verdana" w:hAnsi="Verdana" w:cs="Calibri"/>
          <w:sz w:val="16"/>
          <w:szCs w:val="16"/>
          <w:lang w:val="en-GB"/>
        </w:rPr>
        <w:t xml:space="preserve">amme </w:t>
      </w:r>
      <w:r>
        <w:rPr>
          <w:rFonts w:ascii="Verdana" w:hAnsi="Verdana" w:cs="Calibri"/>
          <w:sz w:val="16"/>
          <w:szCs w:val="16"/>
          <w:lang w:val="en-GB"/>
        </w:rPr>
        <w:t xml:space="preserve">or Partner </w:t>
      </w:r>
      <w:r w:rsidRPr="00D16E26">
        <w:rPr>
          <w:rFonts w:ascii="Verdana" w:hAnsi="Verdana" w:cs="Calibri"/>
          <w:sz w:val="16"/>
          <w:szCs w:val="16"/>
          <w:lang w:val="en-GB"/>
        </w:rPr>
        <w:t>Country</w:t>
      </w:r>
      <w:r w:rsidRPr="00D00EE0">
        <w:rPr>
          <w:rFonts w:ascii="Verdana" w:hAnsi="Verdana" w:cs="Calibri"/>
          <w:sz w:val="16"/>
          <w:szCs w:val="16"/>
          <w:lang w:val="en-GB"/>
        </w:rPr>
        <w:t xml:space="preserve"> </w:t>
      </w:r>
      <w:r>
        <w:rPr>
          <w:rFonts w:ascii="Verdana" w:hAnsi="Verdana" w:cs="Calibri"/>
          <w:sz w:val="16"/>
          <w:szCs w:val="16"/>
          <w:lang w:val="en-GB"/>
        </w:rPr>
        <w:t xml:space="preserve">enterprise or, more generally, any </w:t>
      </w:r>
      <w:r w:rsidRPr="00D00EE0">
        <w:rPr>
          <w:rFonts w:ascii="Verdana" w:hAnsi="Verdana" w:cs="Calibri"/>
          <w:sz w:val="16"/>
          <w:szCs w:val="16"/>
          <w:lang w:val="en-GB"/>
        </w:rPr>
        <w:t xml:space="preserve">public or private organisation active in the labour market or in the fields of education, training and </w:t>
      </w:r>
      <w:proofErr w:type="gramStart"/>
      <w:r w:rsidRPr="00D00EE0">
        <w:rPr>
          <w:rFonts w:ascii="Verdana" w:hAnsi="Verdana" w:cs="Calibri"/>
          <w:sz w:val="16"/>
          <w:szCs w:val="16"/>
          <w:lang w:val="en-GB"/>
        </w:rPr>
        <w:t>youth</w:t>
      </w:r>
      <w:r w:rsidRPr="002F549E" w:rsidDel="00483C6E">
        <w:rPr>
          <w:rFonts w:ascii="Verdana" w:hAnsi="Verdana"/>
          <w:sz w:val="16"/>
          <w:szCs w:val="16"/>
          <w:lang w:val="en-GB"/>
        </w:rPr>
        <w:t xml:space="preserve"> </w:t>
      </w:r>
      <w:r w:rsidRPr="002F549E">
        <w:rPr>
          <w:rFonts w:ascii="Verdana" w:hAnsi="Verdana"/>
          <w:sz w:val="16"/>
          <w:szCs w:val="16"/>
          <w:lang w:val="en-GB"/>
        </w:rPr>
        <w:t>.</w:t>
      </w:r>
      <w:proofErr w:type="gramEnd"/>
    </w:p>
  </w:endnote>
  <w:endnote w:id="5">
    <w:p w:rsidR="004B2F39" w:rsidRDefault="004B2F39" w:rsidP="00B223B0">
      <w:pPr>
        <w:pStyle w:val="Vgjegyzetszvege"/>
        <w:spacing w:after="100"/>
      </w:pPr>
      <w:r w:rsidRPr="002F549E">
        <w:rPr>
          <w:rStyle w:val="Vgjegyzet-hivatkozs"/>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rsidR="004B2F39" w:rsidRDefault="004B2F39" w:rsidP="00B223B0">
      <w:pPr>
        <w:pStyle w:val="Vgjegyzetszvege"/>
        <w:spacing w:after="100"/>
      </w:pPr>
      <w:r w:rsidRPr="002F549E">
        <w:rPr>
          <w:rStyle w:val="Vgjegyzet-hivatkozs"/>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iperhivatkozs"/>
            <w:rFonts w:ascii="Verdana" w:hAnsi="Verdana"/>
            <w:sz w:val="16"/>
            <w:szCs w:val="16"/>
            <w:lang w:val="en-GB"/>
          </w:rPr>
          <w:t>https://www.iso.org/obp/ui/#search</w:t>
        </w:r>
      </w:hyperlink>
      <w:r w:rsidRPr="002F549E">
        <w:rPr>
          <w:rFonts w:ascii="Verdana" w:hAnsi="Verdana"/>
          <w:sz w:val="16"/>
          <w:szCs w:val="16"/>
          <w:lang w:val="en-GB"/>
        </w:rPr>
        <w:t>.</w:t>
      </w:r>
    </w:p>
  </w:endnote>
  <w:endnote w:id="7">
    <w:p w:rsidR="00B75C8A" w:rsidRDefault="00B75C8A" w:rsidP="00B223B0">
      <w:pPr>
        <w:spacing w:after="100"/>
      </w:pPr>
      <w:r w:rsidRPr="002F549E">
        <w:rPr>
          <w:rStyle w:val="Vgjegyzet-hivatkozs"/>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hivatkozs"/>
            <w:rFonts w:ascii="Verdana" w:hAnsi="Verdana"/>
            <w:sz w:val="16"/>
            <w:szCs w:val="16"/>
            <w:lang w:val="en-GB"/>
          </w:rPr>
          <w:t>ISCED-F 2013 search tool</w:t>
        </w:r>
      </w:hyperlink>
      <w:r w:rsidRPr="002F549E">
        <w:rPr>
          <w:rFonts w:ascii="Verdana" w:hAnsi="Verdana"/>
          <w:sz w:val="16"/>
          <w:szCs w:val="16"/>
          <w:lang w:val="en-GB"/>
        </w:rPr>
        <w:t xml:space="preserve"> (available at </w:t>
      </w:r>
      <w:hyperlink r:id="rId3" w:history="1">
        <w:r w:rsidRPr="002F549E">
          <w:rPr>
            <w:rStyle w:val="Hiperhivatkozs"/>
            <w:rFonts w:ascii="Verdana" w:hAnsi="Verdana"/>
            <w:sz w:val="16"/>
            <w:szCs w:val="16"/>
            <w:lang w:val="en-GB"/>
          </w:rPr>
          <w:t>http://ec.europa.eu/education/tools/isced-f_en.htm</w:t>
        </w:r>
      </w:hyperlink>
      <w:r w:rsidRPr="002F549E">
        <w:rPr>
          <w:rStyle w:val="Hiperhivatkozs"/>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p>
  </w:endnote>
  <w:endnote w:id="8">
    <w:p w:rsidR="001A3617" w:rsidRPr="00461D1B" w:rsidRDefault="001A3617" w:rsidP="001A3617">
      <w:pPr>
        <w:pStyle w:val="Vgjegyzetszvege"/>
        <w:rPr>
          <w:rFonts w:ascii="Verdana" w:hAnsi="Verdana" w:cs="Calibri"/>
          <w:sz w:val="16"/>
          <w:szCs w:val="16"/>
          <w:lang w:val="en-GB"/>
        </w:rPr>
      </w:pPr>
      <w:r>
        <w:rPr>
          <w:rStyle w:val="Vgjegyzet-hivatkozs"/>
        </w:rPr>
        <w:endnoteRef/>
      </w:r>
      <w:r w:rsidRPr="00800D27">
        <w:rPr>
          <w:lang w:val="en-GB"/>
        </w:rPr>
        <w:t xml:space="preserve"> </w:t>
      </w:r>
      <w:r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rsidR="00B75C8A" w:rsidRDefault="00B75C8A" w:rsidP="00B223B0">
      <w:pPr>
        <w:pStyle w:val="Vgjegyzetszvege"/>
        <w:spacing w:after="100"/>
      </w:pPr>
      <w:r w:rsidRPr="002F549E">
        <w:rPr>
          <w:rStyle w:val="Vgjegyzet-hivatkozs"/>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electronic signatures may be accepted, </w:t>
      </w:r>
      <w:r w:rsidRPr="002F549E">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Certificates of attendance </w:t>
      </w:r>
      <w:r w:rsidRPr="00131D6D">
        <w:rPr>
          <w:rFonts w:ascii="Verdana" w:hAnsi="Verdana" w:cs="Calibri"/>
          <w:sz w:val="16"/>
          <w:szCs w:val="16"/>
          <w:lang w:val="en-GB"/>
        </w:rPr>
        <w:t xml:space="preserve">can be provided electronically or through any other means accessible to the </w:t>
      </w:r>
      <w:r>
        <w:rPr>
          <w:rFonts w:ascii="Verdana" w:hAnsi="Verdana" w:cs="Calibri"/>
          <w:sz w:val="16"/>
          <w:szCs w:val="16"/>
          <w:lang w:val="en-GB"/>
        </w:rPr>
        <w:t>staff member</w:t>
      </w:r>
      <w:r w:rsidRPr="00131D6D">
        <w:rPr>
          <w:rFonts w:ascii="Verdana" w:hAnsi="Verdana" w:cs="Calibri"/>
          <w:sz w:val="16"/>
          <w:szCs w:val="16"/>
          <w:lang w:val="en-GB"/>
        </w:rPr>
        <w:t xml:space="preserve"> and the </w:t>
      </w:r>
      <w:r>
        <w:rPr>
          <w:rFonts w:ascii="Verdana" w:hAnsi="Verdana" w:cs="Calibri"/>
          <w:sz w:val="16"/>
          <w:szCs w:val="16"/>
          <w:lang w:val="en-GB"/>
        </w:rPr>
        <w:t>s</w:t>
      </w:r>
      <w:r w:rsidRPr="00131D6D">
        <w:rPr>
          <w:rFonts w:ascii="Verdana" w:hAnsi="Verdana" w:cs="Calibri"/>
          <w:sz w:val="16"/>
          <w:szCs w:val="16"/>
          <w:lang w:val="en-GB"/>
        </w:rPr>
        <w:t xml:space="preserve">ending </w:t>
      </w:r>
      <w:r>
        <w:rPr>
          <w:rFonts w:ascii="Verdana" w:hAnsi="Verdana" w:cs="Calibri"/>
          <w:sz w:val="16"/>
          <w:szCs w:val="16"/>
          <w:lang w:val="en-GB"/>
        </w:rPr>
        <w:t>i</w:t>
      </w:r>
      <w:r w:rsidRPr="00131D6D">
        <w:rPr>
          <w:rFonts w:ascii="Verdana" w:hAnsi="Verdana" w:cs="Calibri"/>
          <w:sz w:val="16"/>
          <w:szCs w:val="16"/>
          <w:lang w:val="en-GB"/>
        </w:rPr>
        <w:t>nstitution</w:t>
      </w:r>
      <w:r>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OpenSymbol">
    <w:altName w:val="MS Gothic"/>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C8A" w:rsidRDefault="004A1A22">
    <w:pPr>
      <w:pStyle w:val="llb"/>
      <w:jc w:val="center"/>
    </w:pPr>
    <w:r>
      <w:fldChar w:fldCharType="begin"/>
    </w:r>
    <w:r>
      <w:instrText xml:space="preserve"> PAGE   \* MERGEFORMAT </w:instrText>
    </w:r>
    <w:r>
      <w:fldChar w:fldCharType="separate"/>
    </w:r>
    <w:r w:rsidR="00334891">
      <w:rPr>
        <w:noProof/>
      </w:rPr>
      <w:t>1</w:t>
    </w:r>
    <w:r>
      <w:rPr>
        <w:noProof/>
      </w:rPr>
      <w:fldChar w:fldCharType="end"/>
    </w:r>
  </w:p>
  <w:p w:rsidR="00B75C8A" w:rsidRPr="007E2F6C" w:rsidRDefault="00B75C8A"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C8A" w:rsidRDefault="00B75C8A">
    <w:pPr>
      <w:pStyle w:val="llb"/>
    </w:pPr>
  </w:p>
  <w:p w:rsidR="00B75C8A" w:rsidRPr="00910BEB" w:rsidRDefault="00B75C8A"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D4B" w:rsidRDefault="00F71D4B">
      <w:r>
        <w:separator/>
      </w:r>
    </w:p>
  </w:footnote>
  <w:footnote w:type="continuationSeparator" w:id="0">
    <w:p w:rsidR="00F71D4B" w:rsidRDefault="00F71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B75C8A" w:rsidRPr="00D22628" w:rsidTr="00084A0C">
      <w:trPr>
        <w:trHeight w:val="823"/>
      </w:trPr>
      <w:tc>
        <w:tcPr>
          <w:tcW w:w="7135" w:type="dxa"/>
          <w:vAlign w:val="center"/>
        </w:tcPr>
        <w:p w:rsidR="00B75C8A" w:rsidRPr="00AD66BB" w:rsidRDefault="001915D6" w:rsidP="00AD66BB">
          <w:pPr>
            <w:tabs>
              <w:tab w:val="left" w:pos="0"/>
              <w:tab w:val="left" w:pos="1134"/>
              <w:tab w:val="left" w:pos="3261"/>
              <w:tab w:val="left" w:pos="4253"/>
              <w:tab w:val="left" w:pos="4678"/>
            </w:tabs>
            <w:jc w:val="center"/>
            <w:rPr>
              <w:rFonts w:ascii="Verdana" w:hAnsi="Verdana"/>
              <w:b/>
              <w:sz w:val="18"/>
              <w:szCs w:val="18"/>
              <w:lang w:val="en-GB"/>
            </w:rPr>
          </w:pPr>
          <w:r>
            <w:rPr>
              <w:noProof/>
              <w:lang w:val="hu-HU" w:eastAsia="hu-HU"/>
            </w:rPr>
            <mc:AlternateContent>
              <mc:Choice Requires="wps">
                <w:drawing>
                  <wp:anchor distT="0" distB="0" distL="114300" distR="114300" simplePos="0" relativeHeight="251660288" behindDoc="0" locked="0" layoutInCell="1" allowOverlap="1">
                    <wp:simplePos x="0" y="0"/>
                    <wp:positionH relativeFrom="column">
                      <wp:posOffset>1640205</wp:posOffset>
                    </wp:positionH>
                    <wp:positionV relativeFrom="paragraph">
                      <wp:posOffset>22225</wp:posOffset>
                    </wp:positionV>
                    <wp:extent cx="1986915"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6915"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C8A" w:rsidRPr="0070689B" w:rsidRDefault="00B75C8A" w:rsidP="007967A9">
                                <w:pPr>
                                  <w:tabs>
                                    <w:tab w:val="left" w:pos="3119"/>
                                  </w:tabs>
                                  <w:spacing w:after="0"/>
                                  <w:rPr>
                                    <w:rFonts w:ascii="Verdana" w:hAnsi="Verdana"/>
                                    <w:b/>
                                    <w:color w:val="002060"/>
                                    <w:sz w:val="16"/>
                                    <w:szCs w:val="16"/>
                                    <w:lang w:val="en-GB"/>
                                  </w:rPr>
                                </w:pPr>
                                <w:r w:rsidRPr="0070689B">
                                  <w:rPr>
                                    <w:rFonts w:ascii="Verdana" w:hAnsi="Verdana"/>
                                    <w:b/>
                                    <w:color w:val="002060"/>
                                    <w:sz w:val="16"/>
                                    <w:szCs w:val="16"/>
                                    <w:lang w:val="en-GB"/>
                                  </w:rPr>
                                  <w:t xml:space="preserve">Higher Education: </w:t>
                                </w:r>
                              </w:p>
                              <w:p w:rsidR="00B75C8A" w:rsidRPr="0070689B" w:rsidRDefault="00B75C8A" w:rsidP="007967A9">
                                <w:pPr>
                                  <w:tabs>
                                    <w:tab w:val="left" w:pos="3119"/>
                                  </w:tabs>
                                  <w:spacing w:after="0"/>
                                  <w:jc w:val="left"/>
                                  <w:rPr>
                                    <w:rFonts w:ascii="Verdana" w:hAnsi="Verdana"/>
                                    <w:b/>
                                    <w:color w:val="002060"/>
                                    <w:sz w:val="16"/>
                                    <w:szCs w:val="16"/>
                                    <w:lang w:val="en-GB"/>
                                  </w:rPr>
                                </w:pPr>
                                <w:r w:rsidRPr="0070689B">
                                  <w:rPr>
                                    <w:rFonts w:ascii="Verdana" w:hAnsi="Verdana"/>
                                    <w:b/>
                                    <w:color w:val="002060"/>
                                    <w:sz w:val="16"/>
                                    <w:szCs w:val="16"/>
                                    <w:lang w:val="en-GB"/>
                                  </w:rPr>
                                  <w:t>Mobility Agreement form</w:t>
                                </w:r>
                              </w:p>
                              <w:p w:rsidR="00B75C8A" w:rsidRPr="00360AD9" w:rsidRDefault="00B75C8A" w:rsidP="002E4D76">
                                <w:pPr>
                                  <w:tabs>
                                    <w:tab w:val="left" w:pos="3119"/>
                                  </w:tabs>
                                  <w:spacing w:after="0"/>
                                  <w:jc w:val="left"/>
                                  <w:rPr>
                                    <w:rFonts w:ascii="Verdana" w:hAnsi="Verdana"/>
                                    <w:b/>
                                    <w:color w:val="002060"/>
                                    <w:sz w:val="16"/>
                                    <w:szCs w:val="16"/>
                                    <w:lang w:val="en-GB"/>
                                  </w:rPr>
                                </w:pPr>
                                <w:r w:rsidRPr="0099207C">
                                  <w:rPr>
                                    <w:rFonts w:ascii="Verdana" w:hAnsi="Verdana"/>
                                    <w:b/>
                                    <w:i/>
                                    <w:color w:val="C00000"/>
                                    <w:sz w:val="16"/>
                                    <w:szCs w:val="16"/>
                                    <w:lang w:val="en-GB"/>
                                  </w:rPr>
                                  <w:t>Participant’s name</w:t>
                                </w:r>
                                <w:r w:rsidRPr="00360AD9">
                                  <w:rPr>
                                    <w:rFonts w:ascii="Verdana" w:hAnsi="Verdana"/>
                                    <w:b/>
                                    <w:color w:val="002060"/>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7" o:spid="_x0000_s1026" type="#_x0000_t202" style="position:absolute;left:0;text-align:left;margin-left:129.15pt;margin-top:1.75pt;width:156.45pt;height:4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h8kswIAALk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" filled="f" stroked="f">
                    <v:textbox>
                      <w:txbxContent>
                        <w:p w:rsidR="00B75C8A" w:rsidRPr="0070689B" w:rsidRDefault="00B75C8A" w:rsidP="007967A9">
                          <w:pPr>
                            <w:tabs>
                              <w:tab w:val="left" w:pos="3119"/>
                            </w:tabs>
                            <w:spacing w:after="0"/>
                            <w:rPr>
                              <w:rFonts w:ascii="Verdana" w:hAnsi="Verdana"/>
                              <w:b/>
                              <w:color w:val="002060"/>
                              <w:sz w:val="16"/>
                              <w:szCs w:val="16"/>
                              <w:lang w:val="en-GB"/>
                            </w:rPr>
                          </w:pPr>
                          <w:r w:rsidRPr="0070689B">
                            <w:rPr>
                              <w:rFonts w:ascii="Verdana" w:hAnsi="Verdana"/>
                              <w:b/>
                              <w:color w:val="002060"/>
                              <w:sz w:val="16"/>
                              <w:szCs w:val="16"/>
                              <w:lang w:val="en-GB"/>
                            </w:rPr>
                            <w:t xml:space="preserve">Higher Education: </w:t>
                          </w:r>
                        </w:p>
                        <w:p w:rsidR="00B75C8A" w:rsidRPr="0070689B" w:rsidRDefault="00B75C8A" w:rsidP="007967A9">
                          <w:pPr>
                            <w:tabs>
                              <w:tab w:val="left" w:pos="3119"/>
                            </w:tabs>
                            <w:spacing w:after="0"/>
                            <w:jc w:val="left"/>
                            <w:rPr>
                              <w:rFonts w:ascii="Verdana" w:hAnsi="Verdana"/>
                              <w:b/>
                              <w:color w:val="002060"/>
                              <w:sz w:val="16"/>
                              <w:szCs w:val="16"/>
                              <w:lang w:val="en-GB"/>
                            </w:rPr>
                          </w:pPr>
                          <w:r w:rsidRPr="0070689B">
                            <w:rPr>
                              <w:rFonts w:ascii="Verdana" w:hAnsi="Verdana"/>
                              <w:b/>
                              <w:color w:val="002060"/>
                              <w:sz w:val="16"/>
                              <w:szCs w:val="16"/>
                              <w:lang w:val="en-GB"/>
                            </w:rPr>
                            <w:t>Mobility Agreement form</w:t>
                          </w:r>
                        </w:p>
                        <w:p w:rsidR="00B75C8A" w:rsidRPr="00360AD9" w:rsidRDefault="00B75C8A" w:rsidP="002E4D76">
                          <w:pPr>
                            <w:tabs>
                              <w:tab w:val="left" w:pos="3119"/>
                            </w:tabs>
                            <w:spacing w:after="0"/>
                            <w:jc w:val="left"/>
                            <w:rPr>
                              <w:rFonts w:ascii="Verdana" w:hAnsi="Verdana"/>
                              <w:b/>
                              <w:color w:val="002060"/>
                              <w:sz w:val="16"/>
                              <w:szCs w:val="16"/>
                              <w:lang w:val="en-GB"/>
                            </w:rPr>
                          </w:pPr>
                          <w:r w:rsidRPr="0099207C">
                            <w:rPr>
                              <w:rFonts w:ascii="Verdana" w:hAnsi="Verdana"/>
                              <w:b/>
                              <w:i/>
                              <w:color w:val="C00000"/>
                              <w:sz w:val="16"/>
                              <w:szCs w:val="16"/>
                              <w:lang w:val="en-GB"/>
                            </w:rPr>
                            <w:t>Participant’s name</w:t>
                          </w:r>
                          <w:r w:rsidRPr="00360AD9">
                            <w:rPr>
                              <w:rFonts w:ascii="Verdana" w:hAnsi="Verdana"/>
                              <w:b/>
                              <w:color w:val="002060"/>
                              <w:sz w:val="16"/>
                              <w:szCs w:val="16"/>
                              <w:lang w:val="en-GB"/>
                            </w:rPr>
                            <w:t xml:space="preserve"> </w:t>
                          </w:r>
                        </w:p>
                      </w:txbxContent>
                    </v:textbox>
                  </v:shape>
                </w:pict>
              </mc:Fallback>
            </mc:AlternateContent>
          </w:r>
          <w:r w:rsidR="00C275D5">
            <w:rPr>
              <w:noProof/>
              <w:lang w:val="hu-HU" w:eastAsia="hu-HU"/>
            </w:rPr>
            <w:drawing>
              <wp:anchor distT="0" distB="0" distL="114300" distR="114300" simplePos="0" relativeHeight="251661312" behindDoc="0" locked="0" layoutInCell="1" allowOverlap="1">
                <wp:simplePos x="0" y="0"/>
                <wp:positionH relativeFrom="margin">
                  <wp:align>left</wp:align>
                </wp:positionH>
                <wp:positionV relativeFrom="margin">
                  <wp:align>top</wp:align>
                </wp:positionV>
                <wp:extent cx="1833245" cy="372110"/>
                <wp:effectExtent l="1905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833245" cy="372110"/>
                        </a:xfrm>
                        <a:prstGeom prst="rect">
                          <a:avLst/>
                        </a:prstGeom>
                        <a:noFill/>
                      </pic:spPr>
                    </pic:pic>
                  </a:graphicData>
                </a:graphic>
              </wp:anchor>
            </w:drawing>
          </w:r>
          <w:r w:rsidR="00B75C8A" w:rsidRPr="00B6735A">
            <w:rPr>
              <w:rFonts w:ascii="Verdana" w:hAnsi="Verdana"/>
              <w:b/>
              <w:sz w:val="18"/>
              <w:szCs w:val="18"/>
              <w:lang w:val="en-GB"/>
            </w:rPr>
            <w:t xml:space="preserve">       </w:t>
          </w:r>
        </w:p>
      </w:tc>
      <w:tc>
        <w:tcPr>
          <w:tcW w:w="1252" w:type="dxa"/>
        </w:tcPr>
        <w:p w:rsidR="00B75C8A" w:rsidRPr="00967BFC" w:rsidRDefault="00B75C8A" w:rsidP="00C05937">
          <w:pPr>
            <w:pStyle w:val="ZDGName"/>
            <w:rPr>
              <w:lang w:val="en-GB"/>
            </w:rPr>
          </w:pPr>
        </w:p>
      </w:tc>
    </w:tr>
  </w:tbl>
  <w:p w:rsidR="00B75C8A" w:rsidRPr="00B6735A" w:rsidRDefault="00B75C8A" w:rsidP="00084A0C">
    <w:pPr>
      <w:pStyle w:val="lfej"/>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C8A" w:rsidRPr="00865FC1" w:rsidRDefault="00B75C8A" w:rsidP="00E01AAA">
    <w:pPr>
      <w:pStyle w:val="lfej"/>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Szmozottlista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E7424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194FA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62D5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A64A6A"/>
    <w:lvl w:ilvl="0">
      <w:start w:val="1"/>
      <w:numFmt w:val="bullet"/>
      <w:pStyle w:val="Felsorol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A064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2CF96C"/>
    <w:lvl w:ilvl="0">
      <w:start w:val="1"/>
      <w:numFmt w:val="bullet"/>
      <w:pStyle w:val="NumPar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EA68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E2AC7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36E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1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13"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14" w15:restartNumberingAfterBreak="0">
    <w:nsid w:val="00000008"/>
    <w:multiLevelType w:val="singleLevel"/>
    <w:tmpl w:val="00000008"/>
    <w:name w:val="WW8Num10"/>
    <w:lvl w:ilvl="0">
      <w:start w:val="1"/>
      <w:numFmt w:val="decimal"/>
      <w:lvlText w:val="%1-"/>
      <w:lvlJc w:val="left"/>
      <w:pPr>
        <w:tabs>
          <w:tab w:val="num" w:pos="0"/>
        </w:tabs>
        <w:ind w:left="720" w:hanging="360"/>
      </w:pPr>
      <w:rPr>
        <w:rFonts w:cs="Times New Roman"/>
      </w:rPr>
    </w:lvl>
  </w:abstractNum>
  <w:abstractNum w:abstractNumId="15" w15:restartNumberingAfterBreak="0">
    <w:nsid w:val="1B1530A4"/>
    <w:multiLevelType w:val="multilevel"/>
    <w:tmpl w:val="8CE23BCC"/>
    <w:lvl w:ilvl="0">
      <w:start w:val="1"/>
      <w:numFmt w:val="decimal"/>
      <w:pStyle w:val="Szmozottlista2"/>
      <w:lvlText w:val="(%1)"/>
      <w:lvlJc w:val="left"/>
      <w:pPr>
        <w:tabs>
          <w:tab w:val="num" w:pos="1911"/>
        </w:tabs>
        <w:ind w:left="1911" w:hanging="709"/>
      </w:pPr>
      <w:rPr>
        <w:rFonts w:cs="Times New Roman"/>
      </w:rPr>
    </w:lvl>
    <w:lvl w:ilvl="1">
      <w:start w:val="1"/>
      <w:numFmt w:val="lowerLetter"/>
      <w:pStyle w:val="ListNumber2Level2"/>
      <w:lvlText w:val="(%2)"/>
      <w:lvlJc w:val="left"/>
      <w:pPr>
        <w:tabs>
          <w:tab w:val="num" w:pos="2619"/>
        </w:tabs>
        <w:ind w:left="2619" w:hanging="708"/>
      </w:pPr>
      <w:rPr>
        <w:rFonts w:cs="Times New Roman"/>
      </w:r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7" w15:restartNumberingAfterBreak="0">
    <w:nsid w:val="1F734306"/>
    <w:multiLevelType w:val="multilevel"/>
    <w:tmpl w:val="406E0E74"/>
    <w:lvl w:ilvl="0">
      <w:start w:val="1"/>
      <w:numFmt w:val="decimal"/>
      <w:lvlText w:val="%1."/>
      <w:lvlJc w:val="left"/>
      <w:pPr>
        <w:tabs>
          <w:tab w:val="num" w:pos="480"/>
        </w:tabs>
        <w:ind w:left="480" w:hanging="480"/>
      </w:pPr>
      <w:rPr>
        <w:rFonts w:cs="Times New Roman"/>
      </w:rPr>
    </w:lvl>
    <w:lvl w:ilvl="1">
      <w:start w:val="1"/>
      <w:numFmt w:val="decimal"/>
      <w:lvlText w:val="%1.%2."/>
      <w:lvlJc w:val="left"/>
      <w:pPr>
        <w:tabs>
          <w:tab w:val="num" w:pos="1200"/>
        </w:tabs>
        <w:ind w:left="1200" w:hanging="720"/>
      </w:pPr>
      <w:rPr>
        <w:rFonts w:cs="Times New Roman"/>
      </w:rPr>
    </w:lvl>
    <w:lvl w:ilvl="2">
      <w:start w:val="1"/>
      <w:numFmt w:val="decimal"/>
      <w:lvlText w:val="%1.%2.%3."/>
      <w:lvlJc w:val="left"/>
      <w:pPr>
        <w:tabs>
          <w:tab w:val="num" w:pos="1920"/>
        </w:tabs>
        <w:ind w:left="1920" w:hanging="720"/>
      </w:pPr>
      <w:rPr>
        <w:rFonts w:cs="Times New Roman"/>
      </w:rPr>
    </w:lvl>
    <w:lvl w:ilvl="3">
      <w:start w:val="1"/>
      <w:numFmt w:val="decimal"/>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22DD3599"/>
    <w:multiLevelType w:val="multilevel"/>
    <w:tmpl w:val="4EAA5BA6"/>
    <w:lvl w:ilvl="0">
      <w:start w:val="1"/>
      <w:numFmt w:val="decimal"/>
      <w:pStyle w:val="Szmozottlista"/>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0" w15:restartNumberingAfterBreak="0">
    <w:nsid w:val="2CAB4527"/>
    <w:multiLevelType w:val="multilevel"/>
    <w:tmpl w:val="26C24C12"/>
    <w:lvl w:ilvl="0">
      <w:start w:val="1"/>
      <w:numFmt w:val="decimal"/>
      <w:pStyle w:val="Szmozottlista3"/>
      <w:lvlText w:val="(%1)"/>
      <w:lvlJc w:val="left"/>
      <w:pPr>
        <w:tabs>
          <w:tab w:val="num" w:pos="1911"/>
        </w:tabs>
        <w:ind w:left="1911" w:hanging="709"/>
      </w:pPr>
      <w:rPr>
        <w:rFonts w:cs="Times New Roman"/>
      </w:rPr>
    </w:lvl>
    <w:lvl w:ilvl="1">
      <w:start w:val="1"/>
      <w:numFmt w:val="lowerLetter"/>
      <w:pStyle w:val="ListNumber3Level2"/>
      <w:lvlText w:val="(%2)"/>
      <w:lvlJc w:val="left"/>
      <w:pPr>
        <w:tabs>
          <w:tab w:val="num" w:pos="2619"/>
        </w:tabs>
        <w:ind w:left="2619" w:hanging="708"/>
      </w:pPr>
      <w:rPr>
        <w:rFonts w:cs="Times New Roman"/>
      </w:r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2" w15:restartNumberingAfterBreak="0">
    <w:nsid w:val="358B6119"/>
    <w:multiLevelType w:val="multilevel"/>
    <w:tmpl w:val="A8BA546C"/>
    <w:lvl w:ilvl="0">
      <w:start w:val="1"/>
      <w:numFmt w:val="decimal"/>
      <w:pStyle w:val="ListNumber1"/>
      <w:lvlText w:val="(%1)"/>
      <w:lvlJc w:val="left"/>
      <w:pPr>
        <w:tabs>
          <w:tab w:val="num" w:pos="1191"/>
        </w:tabs>
        <w:ind w:left="1191" w:hanging="709"/>
      </w:pPr>
      <w:rPr>
        <w:rFonts w:cs="Times New Roman"/>
      </w:rPr>
    </w:lvl>
    <w:lvl w:ilvl="1">
      <w:start w:val="1"/>
      <w:numFmt w:val="lowerLetter"/>
      <w:pStyle w:val="ListNumber1Level2"/>
      <w:lvlText w:val="(%2)"/>
      <w:lvlJc w:val="left"/>
      <w:pPr>
        <w:tabs>
          <w:tab w:val="num" w:pos="1899"/>
        </w:tabs>
        <w:ind w:left="1899" w:hanging="708"/>
      </w:pPr>
      <w:rPr>
        <w:rFonts w:cs="Times New Roman"/>
      </w:r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24"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25"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6"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27"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8"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4"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35"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36" w15:restartNumberingAfterBreak="0">
    <w:nsid w:val="722304D7"/>
    <w:multiLevelType w:val="multilevel"/>
    <w:tmpl w:val="9DE2758E"/>
    <w:lvl w:ilvl="0">
      <w:start w:val="1"/>
      <w:numFmt w:val="decimal"/>
      <w:pStyle w:val="Szmozottlista4"/>
      <w:lvlText w:val="(%1)"/>
      <w:lvlJc w:val="left"/>
      <w:pPr>
        <w:tabs>
          <w:tab w:val="num" w:pos="1911"/>
        </w:tabs>
        <w:ind w:left="1911" w:hanging="709"/>
      </w:pPr>
      <w:rPr>
        <w:rFonts w:cs="Times New Roman"/>
      </w:rPr>
    </w:lvl>
    <w:lvl w:ilvl="1">
      <w:start w:val="1"/>
      <w:numFmt w:val="lowerLetter"/>
      <w:pStyle w:val="ListNumber4Level2"/>
      <w:lvlText w:val="(%2)"/>
      <w:lvlJc w:val="left"/>
      <w:pPr>
        <w:tabs>
          <w:tab w:val="num" w:pos="2619"/>
        </w:tabs>
        <w:ind w:left="2619" w:hanging="708"/>
      </w:pPr>
      <w:rPr>
        <w:rFonts w:cs="Times New Roman"/>
      </w:r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
  </w:num>
  <w:num w:numId="12">
    <w:abstractNumId w:val="0"/>
  </w:num>
  <w:num w:numId="13">
    <w:abstractNumId w:val="17"/>
  </w:num>
  <w:num w:numId="14">
    <w:abstractNumId w:val="24"/>
  </w:num>
  <w:num w:numId="15">
    <w:abstractNumId w:val="19"/>
  </w:num>
  <w:num w:numId="16">
    <w:abstractNumId w:val="23"/>
  </w:num>
  <w:num w:numId="17">
    <w:abstractNumId w:val="34"/>
  </w:num>
  <w:num w:numId="18">
    <w:abstractNumId w:val="35"/>
  </w:num>
  <w:num w:numId="19">
    <w:abstractNumId w:val="21"/>
  </w:num>
  <w:num w:numId="20">
    <w:abstractNumId w:val="33"/>
  </w:num>
  <w:num w:numId="21">
    <w:abstractNumId w:val="32"/>
  </w:num>
  <w:num w:numId="22">
    <w:abstractNumId w:val="27"/>
  </w:num>
  <w:num w:numId="23">
    <w:abstractNumId w:val="31"/>
  </w:num>
  <w:num w:numId="24">
    <w:abstractNumId w:val="18"/>
  </w:num>
  <w:num w:numId="25">
    <w:abstractNumId w:val="22"/>
  </w:num>
  <w:num w:numId="26">
    <w:abstractNumId w:val="15"/>
  </w:num>
  <w:num w:numId="27">
    <w:abstractNumId w:val="20"/>
  </w:num>
  <w:num w:numId="28">
    <w:abstractNumId w:val="36"/>
  </w:num>
  <w:num w:numId="29">
    <w:abstractNumId w:val="30"/>
  </w:num>
  <w:num w:numId="30">
    <w:abstractNumId w:val="16"/>
  </w:num>
  <w:num w:numId="31">
    <w:abstractNumId w:val="25"/>
  </w:num>
  <w:num w:numId="32">
    <w:abstractNumId w:val="26"/>
  </w:num>
  <w:num w:numId="33">
    <w:abstractNumId w:val="29"/>
  </w:num>
  <w:num w:numId="34">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Rcsostblzat"/>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229E"/>
    <w:rsid w:val="000566D0"/>
    <w:rsid w:val="000573F9"/>
    <w:rsid w:val="000605C0"/>
    <w:rsid w:val="00060AB1"/>
    <w:rsid w:val="0006246E"/>
    <w:rsid w:val="000624B2"/>
    <w:rsid w:val="00062E29"/>
    <w:rsid w:val="00071695"/>
    <w:rsid w:val="0007337F"/>
    <w:rsid w:val="000734DE"/>
    <w:rsid w:val="00073505"/>
    <w:rsid w:val="0007372E"/>
    <w:rsid w:val="00076EA2"/>
    <w:rsid w:val="00080D53"/>
    <w:rsid w:val="00081568"/>
    <w:rsid w:val="00082002"/>
    <w:rsid w:val="00082284"/>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971"/>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6EC"/>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4EB"/>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17C"/>
    <w:rsid w:val="00131D6D"/>
    <w:rsid w:val="00133E2A"/>
    <w:rsid w:val="00135752"/>
    <w:rsid w:val="00136138"/>
    <w:rsid w:val="00140769"/>
    <w:rsid w:val="00142A0B"/>
    <w:rsid w:val="00142E7C"/>
    <w:rsid w:val="00144275"/>
    <w:rsid w:val="0014545E"/>
    <w:rsid w:val="001507B9"/>
    <w:rsid w:val="00151D39"/>
    <w:rsid w:val="0015235B"/>
    <w:rsid w:val="0015351B"/>
    <w:rsid w:val="00153797"/>
    <w:rsid w:val="00153B61"/>
    <w:rsid w:val="001543B4"/>
    <w:rsid w:val="0015507D"/>
    <w:rsid w:val="0015521A"/>
    <w:rsid w:val="00155F8B"/>
    <w:rsid w:val="00157579"/>
    <w:rsid w:val="0016364F"/>
    <w:rsid w:val="001640FA"/>
    <w:rsid w:val="001645EE"/>
    <w:rsid w:val="00170246"/>
    <w:rsid w:val="00172045"/>
    <w:rsid w:val="00172A83"/>
    <w:rsid w:val="00174FC4"/>
    <w:rsid w:val="001804C6"/>
    <w:rsid w:val="00181A1E"/>
    <w:rsid w:val="00181BCF"/>
    <w:rsid w:val="00183A28"/>
    <w:rsid w:val="00185102"/>
    <w:rsid w:val="0018661B"/>
    <w:rsid w:val="00187B14"/>
    <w:rsid w:val="001901AA"/>
    <w:rsid w:val="001903D7"/>
    <w:rsid w:val="001915D6"/>
    <w:rsid w:val="0019175E"/>
    <w:rsid w:val="00196A96"/>
    <w:rsid w:val="00197969"/>
    <w:rsid w:val="001A0ABB"/>
    <w:rsid w:val="001A160E"/>
    <w:rsid w:val="001A1A67"/>
    <w:rsid w:val="001A1F7E"/>
    <w:rsid w:val="001A3617"/>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5CC2"/>
    <w:rsid w:val="001C6092"/>
    <w:rsid w:val="001D29AF"/>
    <w:rsid w:val="001D3295"/>
    <w:rsid w:val="001D5524"/>
    <w:rsid w:val="001D56D5"/>
    <w:rsid w:val="001D5AAB"/>
    <w:rsid w:val="001D6733"/>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2055"/>
    <w:rsid w:val="0021397A"/>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2F42"/>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0648"/>
    <w:rsid w:val="00282256"/>
    <w:rsid w:val="00284E56"/>
    <w:rsid w:val="00285534"/>
    <w:rsid w:val="002877DD"/>
    <w:rsid w:val="0029059C"/>
    <w:rsid w:val="00291118"/>
    <w:rsid w:val="00291D8F"/>
    <w:rsid w:val="002920EB"/>
    <w:rsid w:val="00293F9F"/>
    <w:rsid w:val="002952D3"/>
    <w:rsid w:val="00297568"/>
    <w:rsid w:val="002A0192"/>
    <w:rsid w:val="002A35F3"/>
    <w:rsid w:val="002A3EE7"/>
    <w:rsid w:val="002A4B4F"/>
    <w:rsid w:val="002A4B5C"/>
    <w:rsid w:val="002A4BFD"/>
    <w:rsid w:val="002A5574"/>
    <w:rsid w:val="002A64FF"/>
    <w:rsid w:val="002A6814"/>
    <w:rsid w:val="002A726D"/>
    <w:rsid w:val="002A7CBE"/>
    <w:rsid w:val="002B0E73"/>
    <w:rsid w:val="002B210D"/>
    <w:rsid w:val="002B234A"/>
    <w:rsid w:val="002B287E"/>
    <w:rsid w:val="002B4323"/>
    <w:rsid w:val="002B5546"/>
    <w:rsid w:val="002B628A"/>
    <w:rsid w:val="002B767D"/>
    <w:rsid w:val="002C041F"/>
    <w:rsid w:val="002C075E"/>
    <w:rsid w:val="002C2644"/>
    <w:rsid w:val="002C4168"/>
    <w:rsid w:val="002C43F7"/>
    <w:rsid w:val="002C55E2"/>
    <w:rsid w:val="002C5C57"/>
    <w:rsid w:val="002D11FC"/>
    <w:rsid w:val="002D12F2"/>
    <w:rsid w:val="002D1ECC"/>
    <w:rsid w:val="002D2C3E"/>
    <w:rsid w:val="002D31AD"/>
    <w:rsid w:val="002D3FEC"/>
    <w:rsid w:val="002D52C0"/>
    <w:rsid w:val="002D70EE"/>
    <w:rsid w:val="002D72DE"/>
    <w:rsid w:val="002E0266"/>
    <w:rsid w:val="002E1B5D"/>
    <w:rsid w:val="002E2055"/>
    <w:rsid w:val="002E2FBF"/>
    <w:rsid w:val="002E402B"/>
    <w:rsid w:val="002E4CAD"/>
    <w:rsid w:val="002E4D76"/>
    <w:rsid w:val="002E782C"/>
    <w:rsid w:val="002F07EA"/>
    <w:rsid w:val="002F09CC"/>
    <w:rsid w:val="002F1592"/>
    <w:rsid w:val="002F199E"/>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2053"/>
    <w:rsid w:val="00325BE1"/>
    <w:rsid w:val="00327F70"/>
    <w:rsid w:val="003315D9"/>
    <w:rsid w:val="00331937"/>
    <w:rsid w:val="003331F9"/>
    <w:rsid w:val="00334266"/>
    <w:rsid w:val="00334891"/>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AD9"/>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5D9"/>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8EB"/>
    <w:rsid w:val="003B6B9F"/>
    <w:rsid w:val="003B6EAA"/>
    <w:rsid w:val="003C0BCA"/>
    <w:rsid w:val="003C1440"/>
    <w:rsid w:val="003C2D83"/>
    <w:rsid w:val="003C4371"/>
    <w:rsid w:val="003C496C"/>
    <w:rsid w:val="003C5E5B"/>
    <w:rsid w:val="003C67DC"/>
    <w:rsid w:val="003C7BF2"/>
    <w:rsid w:val="003C7CEB"/>
    <w:rsid w:val="003D0705"/>
    <w:rsid w:val="003D4688"/>
    <w:rsid w:val="003D63E3"/>
    <w:rsid w:val="003D6856"/>
    <w:rsid w:val="003D6FD9"/>
    <w:rsid w:val="003D7C14"/>
    <w:rsid w:val="003D7EC0"/>
    <w:rsid w:val="003E1756"/>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09F6"/>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23ED"/>
    <w:rsid w:val="00453067"/>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1A22"/>
    <w:rsid w:val="004A4C16"/>
    <w:rsid w:val="004A6099"/>
    <w:rsid w:val="004A63E4"/>
    <w:rsid w:val="004B2F39"/>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4EDC"/>
    <w:rsid w:val="004E5358"/>
    <w:rsid w:val="004E5A42"/>
    <w:rsid w:val="004E6C5A"/>
    <w:rsid w:val="004E770A"/>
    <w:rsid w:val="004F3617"/>
    <w:rsid w:val="004F38D5"/>
    <w:rsid w:val="004F5483"/>
    <w:rsid w:val="005004B5"/>
    <w:rsid w:val="005035E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1E9F"/>
    <w:rsid w:val="00542908"/>
    <w:rsid w:val="00546165"/>
    <w:rsid w:val="005466DD"/>
    <w:rsid w:val="0054698A"/>
    <w:rsid w:val="0055026A"/>
    <w:rsid w:val="0055048B"/>
    <w:rsid w:val="00550B6B"/>
    <w:rsid w:val="00550EDA"/>
    <w:rsid w:val="00551095"/>
    <w:rsid w:val="0055434B"/>
    <w:rsid w:val="00555E26"/>
    <w:rsid w:val="00557D61"/>
    <w:rsid w:val="00562DC9"/>
    <w:rsid w:val="005655B4"/>
    <w:rsid w:val="00565A17"/>
    <w:rsid w:val="005677CD"/>
    <w:rsid w:val="00570E1C"/>
    <w:rsid w:val="00571903"/>
    <w:rsid w:val="00572343"/>
    <w:rsid w:val="0057449C"/>
    <w:rsid w:val="00574B09"/>
    <w:rsid w:val="00576233"/>
    <w:rsid w:val="00580466"/>
    <w:rsid w:val="00582A05"/>
    <w:rsid w:val="00582E52"/>
    <w:rsid w:val="005840D6"/>
    <w:rsid w:val="005848E1"/>
    <w:rsid w:val="005868D8"/>
    <w:rsid w:val="00590FA1"/>
    <w:rsid w:val="005931F7"/>
    <w:rsid w:val="00593D06"/>
    <w:rsid w:val="00594309"/>
    <w:rsid w:val="00594729"/>
    <w:rsid w:val="00595FA2"/>
    <w:rsid w:val="005970CB"/>
    <w:rsid w:val="005977C7"/>
    <w:rsid w:val="005A1D32"/>
    <w:rsid w:val="005A4856"/>
    <w:rsid w:val="005A4F12"/>
    <w:rsid w:val="005A4FF1"/>
    <w:rsid w:val="005A6207"/>
    <w:rsid w:val="005B0026"/>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5D81"/>
    <w:rsid w:val="005D747B"/>
    <w:rsid w:val="005D75AB"/>
    <w:rsid w:val="005E0179"/>
    <w:rsid w:val="005E06A7"/>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6A3C"/>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17A"/>
    <w:rsid w:val="00640398"/>
    <w:rsid w:val="00640943"/>
    <w:rsid w:val="0064178A"/>
    <w:rsid w:val="00641F44"/>
    <w:rsid w:val="006421B3"/>
    <w:rsid w:val="006455DC"/>
    <w:rsid w:val="00645792"/>
    <w:rsid w:val="006462D1"/>
    <w:rsid w:val="00646505"/>
    <w:rsid w:val="006469CB"/>
    <w:rsid w:val="00647770"/>
    <w:rsid w:val="006501B7"/>
    <w:rsid w:val="006508EB"/>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49AB"/>
    <w:rsid w:val="00667705"/>
    <w:rsid w:val="006677CA"/>
    <w:rsid w:val="00672D6F"/>
    <w:rsid w:val="0067546F"/>
    <w:rsid w:val="00675DCA"/>
    <w:rsid w:val="00676B6E"/>
    <w:rsid w:val="006773B3"/>
    <w:rsid w:val="00677C81"/>
    <w:rsid w:val="00677EF6"/>
    <w:rsid w:val="006803B8"/>
    <w:rsid w:val="00680A26"/>
    <w:rsid w:val="006825F3"/>
    <w:rsid w:val="0068325A"/>
    <w:rsid w:val="00683971"/>
    <w:rsid w:val="00690DA5"/>
    <w:rsid w:val="006914AD"/>
    <w:rsid w:val="00693978"/>
    <w:rsid w:val="00694912"/>
    <w:rsid w:val="006960AD"/>
    <w:rsid w:val="0069676C"/>
    <w:rsid w:val="006A41B0"/>
    <w:rsid w:val="006A4368"/>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B7306"/>
    <w:rsid w:val="006C028D"/>
    <w:rsid w:val="006C0A02"/>
    <w:rsid w:val="006C1F62"/>
    <w:rsid w:val="006C41A1"/>
    <w:rsid w:val="006C500C"/>
    <w:rsid w:val="006C5949"/>
    <w:rsid w:val="006C5B58"/>
    <w:rsid w:val="006C6516"/>
    <w:rsid w:val="006C72BD"/>
    <w:rsid w:val="006C753A"/>
    <w:rsid w:val="006D0382"/>
    <w:rsid w:val="006D05AA"/>
    <w:rsid w:val="006D13C5"/>
    <w:rsid w:val="006D283B"/>
    <w:rsid w:val="006D43BE"/>
    <w:rsid w:val="006D540A"/>
    <w:rsid w:val="006D578F"/>
    <w:rsid w:val="006D5D3C"/>
    <w:rsid w:val="006D60EC"/>
    <w:rsid w:val="006D6BE1"/>
    <w:rsid w:val="006D7785"/>
    <w:rsid w:val="006D79B4"/>
    <w:rsid w:val="006E591B"/>
    <w:rsid w:val="006F0AD2"/>
    <w:rsid w:val="006F220F"/>
    <w:rsid w:val="006F285A"/>
    <w:rsid w:val="006F3042"/>
    <w:rsid w:val="006F30F0"/>
    <w:rsid w:val="006F38E0"/>
    <w:rsid w:val="006F44FD"/>
    <w:rsid w:val="006F57DE"/>
    <w:rsid w:val="006F6EA3"/>
    <w:rsid w:val="006F7230"/>
    <w:rsid w:val="00701BB5"/>
    <w:rsid w:val="0070242A"/>
    <w:rsid w:val="007033AD"/>
    <w:rsid w:val="007064C9"/>
    <w:rsid w:val="0070689B"/>
    <w:rsid w:val="00711FB9"/>
    <w:rsid w:val="0071242D"/>
    <w:rsid w:val="007127CF"/>
    <w:rsid w:val="00713494"/>
    <w:rsid w:val="00713E3E"/>
    <w:rsid w:val="00715A92"/>
    <w:rsid w:val="00716A65"/>
    <w:rsid w:val="00717CFD"/>
    <w:rsid w:val="007242C0"/>
    <w:rsid w:val="00726161"/>
    <w:rsid w:val="00727BA7"/>
    <w:rsid w:val="007306FD"/>
    <w:rsid w:val="00730862"/>
    <w:rsid w:val="00730DBC"/>
    <w:rsid w:val="007310D8"/>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73FA"/>
    <w:rsid w:val="00767F39"/>
    <w:rsid w:val="00772119"/>
    <w:rsid w:val="00773036"/>
    <w:rsid w:val="00773250"/>
    <w:rsid w:val="00774D28"/>
    <w:rsid w:val="00775212"/>
    <w:rsid w:val="00777672"/>
    <w:rsid w:val="007812AB"/>
    <w:rsid w:val="007818F3"/>
    <w:rsid w:val="0078210D"/>
    <w:rsid w:val="00782942"/>
    <w:rsid w:val="0078369E"/>
    <w:rsid w:val="007844D0"/>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3E5E"/>
    <w:rsid w:val="007D4427"/>
    <w:rsid w:val="007D46C5"/>
    <w:rsid w:val="007D4F1B"/>
    <w:rsid w:val="007D5385"/>
    <w:rsid w:val="007D6641"/>
    <w:rsid w:val="007D669D"/>
    <w:rsid w:val="007D78D3"/>
    <w:rsid w:val="007E0B89"/>
    <w:rsid w:val="007E1A42"/>
    <w:rsid w:val="007E1AA2"/>
    <w:rsid w:val="007E1F2E"/>
    <w:rsid w:val="007E293D"/>
    <w:rsid w:val="007E2F6C"/>
    <w:rsid w:val="007E347D"/>
    <w:rsid w:val="007E35FC"/>
    <w:rsid w:val="007E4B17"/>
    <w:rsid w:val="007E4C03"/>
    <w:rsid w:val="007E7290"/>
    <w:rsid w:val="007F0F8D"/>
    <w:rsid w:val="007F183D"/>
    <w:rsid w:val="007F2282"/>
    <w:rsid w:val="007F5A78"/>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EEE"/>
    <w:rsid w:val="00836F1F"/>
    <w:rsid w:val="00837C60"/>
    <w:rsid w:val="00841A91"/>
    <w:rsid w:val="008428C9"/>
    <w:rsid w:val="00842CD2"/>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6B"/>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3AC1"/>
    <w:rsid w:val="008F4E9D"/>
    <w:rsid w:val="008F5B44"/>
    <w:rsid w:val="008F5CB4"/>
    <w:rsid w:val="008F5E15"/>
    <w:rsid w:val="008F6473"/>
    <w:rsid w:val="008F739E"/>
    <w:rsid w:val="00900924"/>
    <w:rsid w:val="00900A82"/>
    <w:rsid w:val="00900C5A"/>
    <w:rsid w:val="00901387"/>
    <w:rsid w:val="00902B1C"/>
    <w:rsid w:val="00907137"/>
    <w:rsid w:val="009079A9"/>
    <w:rsid w:val="009105FA"/>
    <w:rsid w:val="00910BEB"/>
    <w:rsid w:val="009114C3"/>
    <w:rsid w:val="00913949"/>
    <w:rsid w:val="00914158"/>
    <w:rsid w:val="00915045"/>
    <w:rsid w:val="00915531"/>
    <w:rsid w:val="0091630A"/>
    <w:rsid w:val="009166B6"/>
    <w:rsid w:val="0091696B"/>
    <w:rsid w:val="00917038"/>
    <w:rsid w:val="00920001"/>
    <w:rsid w:val="00921646"/>
    <w:rsid w:val="009241B0"/>
    <w:rsid w:val="00925BB3"/>
    <w:rsid w:val="00930553"/>
    <w:rsid w:val="00931E7A"/>
    <w:rsid w:val="00933787"/>
    <w:rsid w:val="009349E8"/>
    <w:rsid w:val="00934F2C"/>
    <w:rsid w:val="009356D2"/>
    <w:rsid w:val="009360ED"/>
    <w:rsid w:val="00936929"/>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BF5"/>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4F0E"/>
    <w:rsid w:val="00975871"/>
    <w:rsid w:val="00975998"/>
    <w:rsid w:val="009816B3"/>
    <w:rsid w:val="00981B06"/>
    <w:rsid w:val="00982B62"/>
    <w:rsid w:val="00987231"/>
    <w:rsid w:val="0098738E"/>
    <w:rsid w:val="00991496"/>
    <w:rsid w:val="00991746"/>
    <w:rsid w:val="009917CB"/>
    <w:rsid w:val="0099207C"/>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0892"/>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125B"/>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820"/>
    <w:rsid w:val="00A37D3B"/>
    <w:rsid w:val="00A40261"/>
    <w:rsid w:val="00A41285"/>
    <w:rsid w:val="00A434F9"/>
    <w:rsid w:val="00A4398E"/>
    <w:rsid w:val="00A446E8"/>
    <w:rsid w:val="00A45B25"/>
    <w:rsid w:val="00A46125"/>
    <w:rsid w:val="00A46B2C"/>
    <w:rsid w:val="00A46DDD"/>
    <w:rsid w:val="00A4700E"/>
    <w:rsid w:val="00A4746C"/>
    <w:rsid w:val="00A5118C"/>
    <w:rsid w:val="00A5146D"/>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BEE"/>
    <w:rsid w:val="00A95EB6"/>
    <w:rsid w:val="00A969E4"/>
    <w:rsid w:val="00AA02E9"/>
    <w:rsid w:val="00AA0AF4"/>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0B3E"/>
    <w:rsid w:val="00AD21EF"/>
    <w:rsid w:val="00AD236D"/>
    <w:rsid w:val="00AD2F5A"/>
    <w:rsid w:val="00AD394A"/>
    <w:rsid w:val="00AD4D4B"/>
    <w:rsid w:val="00AD4D51"/>
    <w:rsid w:val="00AD66BB"/>
    <w:rsid w:val="00AD754C"/>
    <w:rsid w:val="00AE2EE2"/>
    <w:rsid w:val="00AE36B4"/>
    <w:rsid w:val="00AE4B27"/>
    <w:rsid w:val="00AE4CA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08EF"/>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5C8A"/>
    <w:rsid w:val="00B774FA"/>
    <w:rsid w:val="00B77D95"/>
    <w:rsid w:val="00B81686"/>
    <w:rsid w:val="00B834A7"/>
    <w:rsid w:val="00B87661"/>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1F"/>
    <w:rsid w:val="00BD2949"/>
    <w:rsid w:val="00BD3595"/>
    <w:rsid w:val="00BD57BB"/>
    <w:rsid w:val="00BD5A63"/>
    <w:rsid w:val="00BD5BE2"/>
    <w:rsid w:val="00BD7858"/>
    <w:rsid w:val="00BE243C"/>
    <w:rsid w:val="00BE2929"/>
    <w:rsid w:val="00BE35FF"/>
    <w:rsid w:val="00BE46DF"/>
    <w:rsid w:val="00BF054D"/>
    <w:rsid w:val="00BF0AAE"/>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5D5"/>
    <w:rsid w:val="00C27622"/>
    <w:rsid w:val="00C3020A"/>
    <w:rsid w:val="00C31174"/>
    <w:rsid w:val="00C33C2A"/>
    <w:rsid w:val="00C347CA"/>
    <w:rsid w:val="00C34C58"/>
    <w:rsid w:val="00C35B58"/>
    <w:rsid w:val="00C35C0F"/>
    <w:rsid w:val="00C379BE"/>
    <w:rsid w:val="00C41C73"/>
    <w:rsid w:val="00C422F5"/>
    <w:rsid w:val="00C426EA"/>
    <w:rsid w:val="00C42946"/>
    <w:rsid w:val="00C4368F"/>
    <w:rsid w:val="00C45CD8"/>
    <w:rsid w:val="00C46140"/>
    <w:rsid w:val="00C469EF"/>
    <w:rsid w:val="00C46FA7"/>
    <w:rsid w:val="00C51E92"/>
    <w:rsid w:val="00C5251A"/>
    <w:rsid w:val="00C5445C"/>
    <w:rsid w:val="00C5464F"/>
    <w:rsid w:val="00C60B0E"/>
    <w:rsid w:val="00C60BD6"/>
    <w:rsid w:val="00C62C56"/>
    <w:rsid w:val="00C64987"/>
    <w:rsid w:val="00C708EE"/>
    <w:rsid w:val="00C70E42"/>
    <w:rsid w:val="00C70EF8"/>
    <w:rsid w:val="00C71077"/>
    <w:rsid w:val="00C718BD"/>
    <w:rsid w:val="00C71B12"/>
    <w:rsid w:val="00C71E2F"/>
    <w:rsid w:val="00C71F6F"/>
    <w:rsid w:val="00C72865"/>
    <w:rsid w:val="00C76C09"/>
    <w:rsid w:val="00C80044"/>
    <w:rsid w:val="00C807EB"/>
    <w:rsid w:val="00C80C0A"/>
    <w:rsid w:val="00C80F56"/>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3BB1"/>
    <w:rsid w:val="00CF4227"/>
    <w:rsid w:val="00CF55E6"/>
    <w:rsid w:val="00CF63BD"/>
    <w:rsid w:val="00CF6D1D"/>
    <w:rsid w:val="00CF7BE7"/>
    <w:rsid w:val="00D02AA9"/>
    <w:rsid w:val="00D02BAF"/>
    <w:rsid w:val="00D040A3"/>
    <w:rsid w:val="00D041C6"/>
    <w:rsid w:val="00D04744"/>
    <w:rsid w:val="00D0504B"/>
    <w:rsid w:val="00D10B14"/>
    <w:rsid w:val="00D1312B"/>
    <w:rsid w:val="00D1319D"/>
    <w:rsid w:val="00D13357"/>
    <w:rsid w:val="00D13D66"/>
    <w:rsid w:val="00D14BBA"/>
    <w:rsid w:val="00D2071E"/>
    <w:rsid w:val="00D20A59"/>
    <w:rsid w:val="00D21198"/>
    <w:rsid w:val="00D21395"/>
    <w:rsid w:val="00D21AA8"/>
    <w:rsid w:val="00D22282"/>
    <w:rsid w:val="00D22628"/>
    <w:rsid w:val="00D25401"/>
    <w:rsid w:val="00D25B2F"/>
    <w:rsid w:val="00D26745"/>
    <w:rsid w:val="00D319B1"/>
    <w:rsid w:val="00D33364"/>
    <w:rsid w:val="00D33388"/>
    <w:rsid w:val="00D34664"/>
    <w:rsid w:val="00D353E4"/>
    <w:rsid w:val="00D35AEA"/>
    <w:rsid w:val="00D3709C"/>
    <w:rsid w:val="00D3744A"/>
    <w:rsid w:val="00D3782E"/>
    <w:rsid w:val="00D40040"/>
    <w:rsid w:val="00D416D8"/>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5561"/>
    <w:rsid w:val="00D7658A"/>
    <w:rsid w:val="00D766ED"/>
    <w:rsid w:val="00D76BF9"/>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248A"/>
    <w:rsid w:val="00DB348C"/>
    <w:rsid w:val="00DB6549"/>
    <w:rsid w:val="00DB6BBB"/>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082"/>
    <w:rsid w:val="00DF4CEC"/>
    <w:rsid w:val="00DF4CF3"/>
    <w:rsid w:val="00DF5C01"/>
    <w:rsid w:val="00DF6B9F"/>
    <w:rsid w:val="00DF7065"/>
    <w:rsid w:val="00DF7EBC"/>
    <w:rsid w:val="00E003B8"/>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309E"/>
    <w:rsid w:val="00E34630"/>
    <w:rsid w:val="00E34E62"/>
    <w:rsid w:val="00E35D4F"/>
    <w:rsid w:val="00E37C1F"/>
    <w:rsid w:val="00E415AE"/>
    <w:rsid w:val="00E4376B"/>
    <w:rsid w:val="00E43A4C"/>
    <w:rsid w:val="00E46A1B"/>
    <w:rsid w:val="00E46AF7"/>
    <w:rsid w:val="00E46FFF"/>
    <w:rsid w:val="00E479D9"/>
    <w:rsid w:val="00E52A1D"/>
    <w:rsid w:val="00E537B2"/>
    <w:rsid w:val="00E54113"/>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36"/>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33A"/>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59FA"/>
    <w:rsid w:val="00EE60CF"/>
    <w:rsid w:val="00EE73A0"/>
    <w:rsid w:val="00EE7AFA"/>
    <w:rsid w:val="00EF2A3E"/>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42CB"/>
    <w:rsid w:val="00F42090"/>
    <w:rsid w:val="00F4362C"/>
    <w:rsid w:val="00F45029"/>
    <w:rsid w:val="00F47C8D"/>
    <w:rsid w:val="00F50463"/>
    <w:rsid w:val="00F54C1B"/>
    <w:rsid w:val="00F55526"/>
    <w:rsid w:val="00F56B51"/>
    <w:rsid w:val="00F62299"/>
    <w:rsid w:val="00F62D7B"/>
    <w:rsid w:val="00F644F5"/>
    <w:rsid w:val="00F64C4D"/>
    <w:rsid w:val="00F64F47"/>
    <w:rsid w:val="00F6613D"/>
    <w:rsid w:val="00F66C29"/>
    <w:rsid w:val="00F66FA2"/>
    <w:rsid w:val="00F67E14"/>
    <w:rsid w:val="00F70505"/>
    <w:rsid w:val="00F70FCA"/>
    <w:rsid w:val="00F71C4A"/>
    <w:rsid w:val="00F71D4B"/>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B7D0B"/>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E54F07"/>
  <w15:docId w15:val="{6B55EF64-AF81-49B5-9B04-A5B250A6F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locked="1" w:uiPriority="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A1D32"/>
    <w:pPr>
      <w:spacing w:after="240"/>
      <w:jc w:val="both"/>
    </w:pPr>
    <w:rPr>
      <w:sz w:val="24"/>
      <w:szCs w:val="20"/>
      <w:lang w:val="fr-FR" w:eastAsia="en-US"/>
    </w:rPr>
  </w:style>
  <w:style w:type="paragraph" w:styleId="Cmsor1">
    <w:name w:val="heading 1"/>
    <w:basedOn w:val="Norml"/>
    <w:next w:val="Text1"/>
    <w:link w:val="Cmsor1Char"/>
    <w:uiPriority w:val="99"/>
    <w:qFormat/>
    <w:rsid w:val="00BF6AA3"/>
    <w:pPr>
      <w:keepNext/>
      <w:tabs>
        <w:tab w:val="num" w:pos="480"/>
      </w:tabs>
      <w:spacing w:before="240"/>
      <w:ind w:left="480" w:hanging="480"/>
      <w:outlineLvl w:val="0"/>
    </w:pPr>
    <w:rPr>
      <w:b/>
      <w:smallCaps/>
    </w:rPr>
  </w:style>
  <w:style w:type="paragraph" w:styleId="Cmsor2">
    <w:name w:val="heading 2"/>
    <w:basedOn w:val="Norml"/>
    <w:next w:val="Text2"/>
    <w:link w:val="Cmsor2Char"/>
    <w:uiPriority w:val="99"/>
    <w:qFormat/>
    <w:rsid w:val="00541E9F"/>
    <w:pPr>
      <w:keepNext/>
      <w:numPr>
        <w:ilvl w:val="1"/>
        <w:numId w:val="3"/>
      </w:numPr>
      <w:tabs>
        <w:tab w:val="clear" w:pos="926"/>
        <w:tab w:val="num" w:pos="1200"/>
      </w:tabs>
      <w:ind w:left="1200" w:hanging="720"/>
      <w:outlineLvl w:val="1"/>
    </w:pPr>
    <w:rPr>
      <w:b/>
    </w:rPr>
  </w:style>
  <w:style w:type="paragraph" w:styleId="Cmsor3">
    <w:name w:val="heading 3"/>
    <w:basedOn w:val="Norml"/>
    <w:next w:val="Text3"/>
    <w:link w:val="Cmsor3Char"/>
    <w:uiPriority w:val="99"/>
    <w:qFormat/>
    <w:rsid w:val="00541E9F"/>
    <w:pPr>
      <w:keepNext/>
      <w:numPr>
        <w:ilvl w:val="2"/>
        <w:numId w:val="3"/>
      </w:numPr>
      <w:tabs>
        <w:tab w:val="clear" w:pos="926"/>
        <w:tab w:val="num" w:pos="1920"/>
      </w:tabs>
      <w:ind w:left="1920" w:hanging="720"/>
      <w:outlineLvl w:val="2"/>
    </w:pPr>
    <w:rPr>
      <w:i/>
    </w:rPr>
  </w:style>
  <w:style w:type="paragraph" w:styleId="Cmsor4">
    <w:name w:val="heading 4"/>
    <w:basedOn w:val="Norml"/>
    <w:next w:val="Text4"/>
    <w:link w:val="Cmsor4Char"/>
    <w:uiPriority w:val="99"/>
    <w:qFormat/>
    <w:rsid w:val="00541E9F"/>
    <w:pPr>
      <w:keepNext/>
      <w:numPr>
        <w:ilvl w:val="3"/>
        <w:numId w:val="3"/>
      </w:numPr>
      <w:tabs>
        <w:tab w:val="clear" w:pos="926"/>
        <w:tab w:val="num" w:pos="1920"/>
      </w:tabs>
      <w:ind w:left="1920" w:hanging="720"/>
      <w:outlineLvl w:val="3"/>
    </w:pPr>
  </w:style>
  <w:style w:type="paragraph" w:styleId="Cmsor5">
    <w:name w:val="heading 5"/>
    <w:basedOn w:val="Norml"/>
    <w:next w:val="Norml"/>
    <w:link w:val="Cmsor5Char"/>
    <w:uiPriority w:val="99"/>
    <w:qFormat/>
    <w:rsid w:val="00541E9F"/>
    <w:pPr>
      <w:tabs>
        <w:tab w:val="num" w:pos="0"/>
      </w:tabs>
      <w:spacing w:before="240" w:after="60"/>
      <w:outlineLvl w:val="4"/>
    </w:pPr>
    <w:rPr>
      <w:rFonts w:ascii="Arial" w:hAnsi="Arial"/>
      <w:sz w:val="22"/>
    </w:rPr>
  </w:style>
  <w:style w:type="paragraph" w:styleId="Cmsor6">
    <w:name w:val="heading 6"/>
    <w:basedOn w:val="Norml"/>
    <w:next w:val="Norml"/>
    <w:link w:val="Cmsor6Char"/>
    <w:uiPriority w:val="99"/>
    <w:qFormat/>
    <w:rsid w:val="00541E9F"/>
    <w:pPr>
      <w:tabs>
        <w:tab w:val="num" w:pos="0"/>
      </w:tabs>
      <w:spacing w:before="240" w:after="60"/>
      <w:outlineLvl w:val="5"/>
    </w:pPr>
    <w:rPr>
      <w:rFonts w:ascii="Arial" w:hAnsi="Arial"/>
      <w:i/>
      <w:sz w:val="22"/>
    </w:rPr>
  </w:style>
  <w:style w:type="paragraph" w:styleId="Cmsor7">
    <w:name w:val="heading 7"/>
    <w:basedOn w:val="Norml"/>
    <w:next w:val="Norml"/>
    <w:link w:val="Cmsor7Char"/>
    <w:uiPriority w:val="99"/>
    <w:qFormat/>
    <w:rsid w:val="00541E9F"/>
    <w:pPr>
      <w:tabs>
        <w:tab w:val="num" w:pos="0"/>
      </w:tabs>
      <w:spacing w:before="240" w:after="60"/>
      <w:outlineLvl w:val="6"/>
    </w:pPr>
    <w:rPr>
      <w:rFonts w:ascii="Arial" w:hAnsi="Arial"/>
      <w:sz w:val="20"/>
    </w:rPr>
  </w:style>
  <w:style w:type="paragraph" w:styleId="Cmsor8">
    <w:name w:val="heading 8"/>
    <w:basedOn w:val="Norml"/>
    <w:next w:val="Norml"/>
    <w:link w:val="Cmsor8Char"/>
    <w:uiPriority w:val="99"/>
    <w:qFormat/>
    <w:rsid w:val="00541E9F"/>
    <w:pPr>
      <w:tabs>
        <w:tab w:val="num" w:pos="0"/>
      </w:tabs>
      <w:spacing w:before="240" w:after="60"/>
      <w:outlineLvl w:val="7"/>
    </w:pPr>
    <w:rPr>
      <w:rFonts w:ascii="Arial" w:hAnsi="Arial"/>
      <w:i/>
      <w:sz w:val="20"/>
    </w:rPr>
  </w:style>
  <w:style w:type="paragraph" w:styleId="Cmsor9">
    <w:name w:val="heading 9"/>
    <w:basedOn w:val="Norml"/>
    <w:next w:val="Norml"/>
    <w:link w:val="Cmsor9Char"/>
    <w:uiPriority w:val="99"/>
    <w:qFormat/>
    <w:rsid w:val="00541E9F"/>
    <w:pPr>
      <w:tabs>
        <w:tab w:val="num" w:pos="0"/>
      </w:tabs>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D3367B"/>
    <w:rPr>
      <w:b/>
      <w:smallCaps/>
      <w:sz w:val="24"/>
      <w:szCs w:val="20"/>
      <w:lang w:val="fr-FR" w:eastAsia="en-US"/>
    </w:rPr>
  </w:style>
  <w:style w:type="character" w:customStyle="1" w:styleId="Cmsor2Char">
    <w:name w:val="Címsor 2 Char"/>
    <w:basedOn w:val="Bekezdsalapbettpusa"/>
    <w:link w:val="Cmsor2"/>
    <w:uiPriority w:val="9"/>
    <w:semiHidden/>
    <w:rsid w:val="00D3367B"/>
    <w:rPr>
      <w:rFonts w:asciiTheme="majorHAnsi" w:eastAsiaTheme="majorEastAsia" w:hAnsiTheme="majorHAnsi" w:cstheme="majorBidi"/>
      <w:b/>
      <w:bCs/>
      <w:i/>
      <w:iCs/>
      <w:sz w:val="28"/>
      <w:szCs w:val="28"/>
      <w:lang w:val="fr-FR" w:eastAsia="en-US"/>
    </w:rPr>
  </w:style>
  <w:style w:type="character" w:customStyle="1" w:styleId="Cmsor3Char">
    <w:name w:val="Címsor 3 Char"/>
    <w:basedOn w:val="Bekezdsalapbettpusa"/>
    <w:link w:val="Cmsor3"/>
    <w:uiPriority w:val="99"/>
    <w:locked/>
    <w:rsid w:val="005D5129"/>
    <w:rPr>
      <w:i/>
      <w:sz w:val="24"/>
      <w:lang w:val="fr-FR" w:eastAsia="en-US"/>
    </w:rPr>
  </w:style>
  <w:style w:type="character" w:customStyle="1" w:styleId="Cmsor4Char">
    <w:name w:val="Címsor 4 Char"/>
    <w:basedOn w:val="Bekezdsalapbettpusa"/>
    <w:link w:val="Cmsor4"/>
    <w:uiPriority w:val="9"/>
    <w:semiHidden/>
    <w:rsid w:val="00D3367B"/>
    <w:rPr>
      <w:rFonts w:asciiTheme="minorHAnsi" w:eastAsiaTheme="minorEastAsia" w:hAnsiTheme="minorHAnsi" w:cstheme="minorBidi"/>
      <w:b/>
      <w:bCs/>
      <w:sz w:val="28"/>
      <w:szCs w:val="28"/>
      <w:lang w:val="fr-FR" w:eastAsia="en-US"/>
    </w:rPr>
  </w:style>
  <w:style w:type="character" w:customStyle="1" w:styleId="Cmsor5Char">
    <w:name w:val="Címsor 5 Char"/>
    <w:basedOn w:val="Bekezdsalapbettpusa"/>
    <w:link w:val="Cmsor5"/>
    <w:uiPriority w:val="9"/>
    <w:semiHidden/>
    <w:rsid w:val="00D3367B"/>
    <w:rPr>
      <w:rFonts w:asciiTheme="minorHAnsi" w:eastAsiaTheme="minorEastAsia" w:hAnsiTheme="minorHAnsi" w:cstheme="minorBidi"/>
      <w:b/>
      <w:bCs/>
      <w:i/>
      <w:iCs/>
      <w:sz w:val="26"/>
      <w:szCs w:val="26"/>
      <w:lang w:val="fr-FR" w:eastAsia="en-US"/>
    </w:rPr>
  </w:style>
  <w:style w:type="character" w:customStyle="1" w:styleId="Cmsor6Char">
    <w:name w:val="Címsor 6 Char"/>
    <w:basedOn w:val="Bekezdsalapbettpusa"/>
    <w:link w:val="Cmsor6"/>
    <w:uiPriority w:val="9"/>
    <w:semiHidden/>
    <w:rsid w:val="00D3367B"/>
    <w:rPr>
      <w:rFonts w:asciiTheme="minorHAnsi" w:eastAsiaTheme="minorEastAsia" w:hAnsiTheme="minorHAnsi" w:cstheme="minorBidi"/>
      <w:b/>
      <w:bCs/>
      <w:lang w:val="fr-FR" w:eastAsia="en-US"/>
    </w:rPr>
  </w:style>
  <w:style w:type="character" w:customStyle="1" w:styleId="Cmsor7Char">
    <w:name w:val="Címsor 7 Char"/>
    <w:basedOn w:val="Bekezdsalapbettpusa"/>
    <w:link w:val="Cmsor7"/>
    <w:uiPriority w:val="9"/>
    <w:semiHidden/>
    <w:rsid w:val="00D3367B"/>
    <w:rPr>
      <w:rFonts w:asciiTheme="minorHAnsi" w:eastAsiaTheme="minorEastAsia" w:hAnsiTheme="minorHAnsi" w:cstheme="minorBidi"/>
      <w:sz w:val="24"/>
      <w:szCs w:val="24"/>
      <w:lang w:val="fr-FR" w:eastAsia="en-US"/>
    </w:rPr>
  </w:style>
  <w:style w:type="character" w:customStyle="1" w:styleId="Cmsor8Char">
    <w:name w:val="Címsor 8 Char"/>
    <w:basedOn w:val="Bekezdsalapbettpusa"/>
    <w:link w:val="Cmsor8"/>
    <w:uiPriority w:val="9"/>
    <w:semiHidden/>
    <w:rsid w:val="00D3367B"/>
    <w:rPr>
      <w:rFonts w:asciiTheme="minorHAnsi" w:eastAsiaTheme="minorEastAsia" w:hAnsiTheme="minorHAnsi" w:cstheme="minorBidi"/>
      <w:i/>
      <w:iCs/>
      <w:sz w:val="24"/>
      <w:szCs w:val="24"/>
      <w:lang w:val="fr-FR" w:eastAsia="en-US"/>
    </w:rPr>
  </w:style>
  <w:style w:type="character" w:customStyle="1" w:styleId="Cmsor9Char">
    <w:name w:val="Címsor 9 Char"/>
    <w:basedOn w:val="Bekezdsalapbettpusa"/>
    <w:link w:val="Cmsor9"/>
    <w:uiPriority w:val="9"/>
    <w:semiHidden/>
    <w:rsid w:val="00D3367B"/>
    <w:rPr>
      <w:rFonts w:asciiTheme="majorHAnsi" w:eastAsiaTheme="majorEastAsia" w:hAnsiTheme="majorHAnsi" w:cstheme="majorBidi"/>
      <w:lang w:val="fr-FR" w:eastAsia="en-US"/>
    </w:rPr>
  </w:style>
  <w:style w:type="paragraph" w:customStyle="1" w:styleId="Text1">
    <w:name w:val="Text 1"/>
    <w:basedOn w:val="Norml"/>
    <w:uiPriority w:val="99"/>
    <w:rsid w:val="00541E9F"/>
    <w:pPr>
      <w:ind w:left="482"/>
    </w:pPr>
  </w:style>
  <w:style w:type="paragraph" w:customStyle="1" w:styleId="Text2">
    <w:name w:val="Text 2"/>
    <w:basedOn w:val="Norml"/>
    <w:uiPriority w:val="99"/>
    <w:rsid w:val="00541E9F"/>
    <w:pPr>
      <w:tabs>
        <w:tab w:val="left" w:pos="2302"/>
      </w:tabs>
      <w:ind w:left="1202"/>
    </w:pPr>
  </w:style>
  <w:style w:type="paragraph" w:customStyle="1" w:styleId="Text3">
    <w:name w:val="Text 3"/>
    <w:basedOn w:val="Norml"/>
    <w:uiPriority w:val="99"/>
    <w:rsid w:val="00541E9F"/>
    <w:pPr>
      <w:tabs>
        <w:tab w:val="left" w:pos="2302"/>
      </w:tabs>
      <w:ind w:left="1202"/>
    </w:pPr>
  </w:style>
  <w:style w:type="paragraph" w:customStyle="1" w:styleId="Text4">
    <w:name w:val="Text 4"/>
    <w:basedOn w:val="Norml"/>
    <w:uiPriority w:val="99"/>
    <w:rsid w:val="00541E9F"/>
    <w:pPr>
      <w:tabs>
        <w:tab w:val="left" w:pos="2302"/>
      </w:tabs>
      <w:ind w:left="1202"/>
    </w:pPr>
  </w:style>
  <w:style w:type="paragraph" w:customStyle="1" w:styleId="Address">
    <w:name w:val="Address"/>
    <w:basedOn w:val="Norml"/>
    <w:uiPriority w:val="99"/>
    <w:rsid w:val="00541E9F"/>
    <w:pPr>
      <w:spacing w:after="0"/>
      <w:jc w:val="left"/>
    </w:pPr>
  </w:style>
  <w:style w:type="paragraph" w:customStyle="1" w:styleId="AddressTL">
    <w:name w:val="AddressTL"/>
    <w:basedOn w:val="Norml"/>
    <w:next w:val="Norml"/>
    <w:uiPriority w:val="99"/>
    <w:rsid w:val="00541E9F"/>
    <w:pPr>
      <w:spacing w:after="720"/>
      <w:jc w:val="left"/>
    </w:pPr>
  </w:style>
  <w:style w:type="paragraph" w:customStyle="1" w:styleId="AddressTR">
    <w:name w:val="AddressTR"/>
    <w:basedOn w:val="Norml"/>
    <w:next w:val="Norml"/>
    <w:uiPriority w:val="99"/>
    <w:rsid w:val="00541E9F"/>
    <w:pPr>
      <w:spacing w:after="720"/>
      <w:ind w:left="5103"/>
      <w:jc w:val="left"/>
    </w:pPr>
  </w:style>
  <w:style w:type="paragraph" w:styleId="Szvegblokk">
    <w:name w:val="Block Text"/>
    <w:basedOn w:val="Norml"/>
    <w:uiPriority w:val="99"/>
    <w:rsid w:val="00541E9F"/>
    <w:pPr>
      <w:spacing w:after="120"/>
      <w:ind w:left="1440" w:right="1440"/>
    </w:pPr>
  </w:style>
  <w:style w:type="paragraph" w:styleId="Szvegtrzs">
    <w:name w:val="Body Text"/>
    <w:basedOn w:val="Norml"/>
    <w:link w:val="SzvegtrzsChar"/>
    <w:uiPriority w:val="99"/>
    <w:rsid w:val="00541E9F"/>
    <w:pPr>
      <w:spacing w:after="120"/>
    </w:pPr>
  </w:style>
  <w:style w:type="character" w:customStyle="1" w:styleId="SzvegtrzsChar">
    <w:name w:val="Szövegtörzs Char"/>
    <w:basedOn w:val="Bekezdsalapbettpusa"/>
    <w:link w:val="Szvegtrzs"/>
    <w:uiPriority w:val="99"/>
    <w:semiHidden/>
    <w:rsid w:val="00D3367B"/>
    <w:rPr>
      <w:sz w:val="24"/>
      <w:szCs w:val="20"/>
      <w:lang w:val="fr-FR" w:eastAsia="en-US"/>
    </w:rPr>
  </w:style>
  <w:style w:type="paragraph" w:styleId="Szvegtrzs2">
    <w:name w:val="Body Text 2"/>
    <w:basedOn w:val="Norml"/>
    <w:link w:val="Szvegtrzs2Char"/>
    <w:uiPriority w:val="99"/>
    <w:rsid w:val="00541E9F"/>
    <w:pPr>
      <w:spacing w:after="120" w:line="480" w:lineRule="auto"/>
    </w:pPr>
  </w:style>
  <w:style w:type="character" w:customStyle="1" w:styleId="Szvegtrzs2Char">
    <w:name w:val="Szövegtörzs 2 Char"/>
    <w:basedOn w:val="Bekezdsalapbettpusa"/>
    <w:link w:val="Szvegtrzs2"/>
    <w:uiPriority w:val="99"/>
    <w:semiHidden/>
    <w:rsid w:val="00D3367B"/>
    <w:rPr>
      <w:sz w:val="24"/>
      <w:szCs w:val="20"/>
      <w:lang w:val="fr-FR" w:eastAsia="en-US"/>
    </w:rPr>
  </w:style>
  <w:style w:type="paragraph" w:styleId="Szvegtrzs3">
    <w:name w:val="Body Text 3"/>
    <w:basedOn w:val="Norml"/>
    <w:link w:val="Szvegtrzs3Char"/>
    <w:uiPriority w:val="99"/>
    <w:rsid w:val="00541E9F"/>
    <w:pPr>
      <w:spacing w:after="120"/>
    </w:pPr>
    <w:rPr>
      <w:sz w:val="16"/>
    </w:rPr>
  </w:style>
  <w:style w:type="character" w:customStyle="1" w:styleId="Szvegtrzs3Char">
    <w:name w:val="Szövegtörzs 3 Char"/>
    <w:basedOn w:val="Bekezdsalapbettpusa"/>
    <w:link w:val="Szvegtrzs3"/>
    <w:uiPriority w:val="99"/>
    <w:semiHidden/>
    <w:rsid w:val="00D3367B"/>
    <w:rPr>
      <w:sz w:val="16"/>
      <w:szCs w:val="16"/>
      <w:lang w:val="fr-FR" w:eastAsia="en-US"/>
    </w:rPr>
  </w:style>
  <w:style w:type="paragraph" w:styleId="Szvegtrzselssora">
    <w:name w:val="Body Text First Indent"/>
    <w:basedOn w:val="Szvegtrzs"/>
    <w:link w:val="SzvegtrzselssoraChar"/>
    <w:uiPriority w:val="99"/>
    <w:rsid w:val="00541E9F"/>
    <w:pPr>
      <w:ind w:firstLine="210"/>
    </w:pPr>
  </w:style>
  <w:style w:type="character" w:customStyle="1" w:styleId="SzvegtrzselssoraChar">
    <w:name w:val="Szövegtörzs első sora Char"/>
    <w:basedOn w:val="SzvegtrzsChar"/>
    <w:link w:val="Szvegtrzselssora"/>
    <w:uiPriority w:val="99"/>
    <w:semiHidden/>
    <w:rsid w:val="00D3367B"/>
    <w:rPr>
      <w:sz w:val="24"/>
      <w:szCs w:val="20"/>
      <w:lang w:val="fr-FR" w:eastAsia="en-US"/>
    </w:rPr>
  </w:style>
  <w:style w:type="paragraph" w:styleId="Szvegtrzsbehzssal">
    <w:name w:val="Body Text Indent"/>
    <w:basedOn w:val="Norml"/>
    <w:link w:val="SzvegtrzsbehzssalChar"/>
    <w:uiPriority w:val="99"/>
    <w:rsid w:val="00541E9F"/>
    <w:pPr>
      <w:spacing w:after="120"/>
      <w:ind w:left="283"/>
    </w:pPr>
  </w:style>
  <w:style w:type="character" w:customStyle="1" w:styleId="SzvegtrzsbehzssalChar">
    <w:name w:val="Szövegtörzs behúzással Char"/>
    <w:basedOn w:val="Bekezdsalapbettpusa"/>
    <w:link w:val="Szvegtrzsbehzssal"/>
    <w:uiPriority w:val="99"/>
    <w:semiHidden/>
    <w:rsid w:val="00D3367B"/>
    <w:rPr>
      <w:sz w:val="24"/>
      <w:szCs w:val="20"/>
      <w:lang w:val="fr-FR" w:eastAsia="en-US"/>
    </w:rPr>
  </w:style>
  <w:style w:type="paragraph" w:styleId="Szvegtrzselssora2">
    <w:name w:val="Body Text First Indent 2"/>
    <w:basedOn w:val="Szvegtrzsbehzssal"/>
    <w:link w:val="Szvegtrzselssora2Char"/>
    <w:uiPriority w:val="99"/>
    <w:rsid w:val="00541E9F"/>
    <w:pPr>
      <w:ind w:firstLine="210"/>
    </w:pPr>
  </w:style>
  <w:style w:type="character" w:customStyle="1" w:styleId="Szvegtrzselssora2Char">
    <w:name w:val="Szövegtörzs első sora 2 Char"/>
    <w:basedOn w:val="SzvegtrzsbehzssalChar"/>
    <w:link w:val="Szvegtrzselssora2"/>
    <w:uiPriority w:val="99"/>
    <w:semiHidden/>
    <w:rsid w:val="00D3367B"/>
    <w:rPr>
      <w:sz w:val="24"/>
      <w:szCs w:val="20"/>
      <w:lang w:val="fr-FR" w:eastAsia="en-US"/>
    </w:rPr>
  </w:style>
  <w:style w:type="paragraph" w:styleId="Szvegtrzsbehzssal2">
    <w:name w:val="Body Text Indent 2"/>
    <w:basedOn w:val="Norml"/>
    <w:link w:val="Szvegtrzsbehzssal2Char"/>
    <w:uiPriority w:val="99"/>
    <w:rsid w:val="00541E9F"/>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D3367B"/>
    <w:rPr>
      <w:sz w:val="24"/>
      <w:szCs w:val="20"/>
      <w:lang w:val="fr-FR" w:eastAsia="en-US"/>
    </w:rPr>
  </w:style>
  <w:style w:type="paragraph" w:styleId="Szvegtrzsbehzssal3">
    <w:name w:val="Body Text Indent 3"/>
    <w:basedOn w:val="Norml"/>
    <w:link w:val="Szvegtrzsbehzssal3Char"/>
    <w:uiPriority w:val="99"/>
    <w:rsid w:val="00541E9F"/>
    <w:pPr>
      <w:spacing w:after="120"/>
      <w:ind w:left="283"/>
    </w:pPr>
    <w:rPr>
      <w:sz w:val="16"/>
    </w:rPr>
  </w:style>
  <w:style w:type="character" w:customStyle="1" w:styleId="Szvegtrzsbehzssal3Char">
    <w:name w:val="Szövegtörzs behúzással 3 Char"/>
    <w:basedOn w:val="Bekezdsalapbettpusa"/>
    <w:link w:val="Szvegtrzsbehzssal3"/>
    <w:uiPriority w:val="99"/>
    <w:semiHidden/>
    <w:rsid w:val="00D3367B"/>
    <w:rPr>
      <w:sz w:val="16"/>
      <w:szCs w:val="16"/>
      <w:lang w:val="fr-FR" w:eastAsia="en-US"/>
    </w:rPr>
  </w:style>
  <w:style w:type="paragraph" w:styleId="Kpalrs">
    <w:name w:val="caption"/>
    <w:basedOn w:val="Norml"/>
    <w:next w:val="Norml"/>
    <w:uiPriority w:val="99"/>
    <w:qFormat/>
    <w:rsid w:val="00541E9F"/>
    <w:pPr>
      <w:spacing w:before="120" w:after="120"/>
    </w:pPr>
    <w:rPr>
      <w:b/>
    </w:rPr>
  </w:style>
  <w:style w:type="paragraph" w:customStyle="1" w:styleId="ChapterTitle">
    <w:name w:val="ChapterTitle"/>
    <w:basedOn w:val="Norml"/>
    <w:next w:val="SectionTitle"/>
    <w:uiPriority w:val="99"/>
    <w:rsid w:val="00541E9F"/>
    <w:pPr>
      <w:keepNext/>
      <w:spacing w:after="480"/>
      <w:jc w:val="center"/>
    </w:pPr>
    <w:rPr>
      <w:b/>
      <w:sz w:val="32"/>
    </w:rPr>
  </w:style>
  <w:style w:type="paragraph" w:customStyle="1" w:styleId="SectionTitle">
    <w:name w:val="SectionTitle"/>
    <w:basedOn w:val="Norml"/>
    <w:next w:val="Cmsor1"/>
    <w:uiPriority w:val="99"/>
    <w:rsid w:val="00541E9F"/>
    <w:pPr>
      <w:keepNext/>
      <w:spacing w:after="480"/>
      <w:jc w:val="center"/>
    </w:pPr>
    <w:rPr>
      <w:b/>
      <w:smallCaps/>
      <w:sz w:val="28"/>
    </w:rPr>
  </w:style>
  <w:style w:type="paragraph" w:styleId="Befejezs">
    <w:name w:val="Closing"/>
    <w:basedOn w:val="Norml"/>
    <w:link w:val="BefejezsChar"/>
    <w:uiPriority w:val="99"/>
    <w:rsid w:val="00541E9F"/>
    <w:pPr>
      <w:ind w:left="4252"/>
    </w:pPr>
  </w:style>
  <w:style w:type="character" w:customStyle="1" w:styleId="BefejezsChar">
    <w:name w:val="Befejezés Char"/>
    <w:basedOn w:val="Bekezdsalapbettpusa"/>
    <w:link w:val="Befejezs"/>
    <w:uiPriority w:val="99"/>
    <w:semiHidden/>
    <w:rsid w:val="00D3367B"/>
    <w:rPr>
      <w:sz w:val="24"/>
      <w:szCs w:val="20"/>
      <w:lang w:val="fr-FR" w:eastAsia="en-US"/>
    </w:rPr>
  </w:style>
  <w:style w:type="paragraph" w:styleId="Jegyzetszveg">
    <w:name w:val="annotation text"/>
    <w:basedOn w:val="Norml"/>
    <w:link w:val="JegyzetszvegChar"/>
    <w:uiPriority w:val="99"/>
    <w:rsid w:val="00541E9F"/>
    <w:rPr>
      <w:sz w:val="20"/>
    </w:rPr>
  </w:style>
  <w:style w:type="character" w:customStyle="1" w:styleId="JegyzetszvegChar">
    <w:name w:val="Jegyzetszöveg Char"/>
    <w:basedOn w:val="Bekezdsalapbettpusa"/>
    <w:link w:val="Jegyzetszveg"/>
    <w:uiPriority w:val="99"/>
    <w:locked/>
    <w:rsid w:val="00F0066C"/>
    <w:rPr>
      <w:lang w:val="fr-FR" w:eastAsia="en-US"/>
    </w:rPr>
  </w:style>
  <w:style w:type="paragraph" w:styleId="Dtum">
    <w:name w:val="Date"/>
    <w:basedOn w:val="Norml"/>
    <w:next w:val="References"/>
    <w:link w:val="DtumChar"/>
    <w:uiPriority w:val="99"/>
    <w:rsid w:val="00541E9F"/>
    <w:pPr>
      <w:spacing w:after="0"/>
      <w:ind w:left="5103" w:right="-567"/>
      <w:jc w:val="left"/>
    </w:pPr>
  </w:style>
  <w:style w:type="character" w:customStyle="1" w:styleId="DtumChar">
    <w:name w:val="Dátum Char"/>
    <w:basedOn w:val="Bekezdsalapbettpusa"/>
    <w:link w:val="Dtum"/>
    <w:uiPriority w:val="99"/>
    <w:semiHidden/>
    <w:rsid w:val="00D3367B"/>
    <w:rPr>
      <w:sz w:val="24"/>
      <w:szCs w:val="20"/>
      <w:lang w:val="fr-FR" w:eastAsia="en-US"/>
    </w:rPr>
  </w:style>
  <w:style w:type="paragraph" w:customStyle="1" w:styleId="References">
    <w:name w:val="References"/>
    <w:basedOn w:val="Norml"/>
    <w:next w:val="AddressTR"/>
    <w:uiPriority w:val="99"/>
    <w:rsid w:val="00541E9F"/>
    <w:pPr>
      <w:ind w:left="5103"/>
      <w:jc w:val="left"/>
    </w:pPr>
    <w:rPr>
      <w:sz w:val="20"/>
    </w:rPr>
  </w:style>
  <w:style w:type="paragraph" w:styleId="Dokumentumtrkp">
    <w:name w:val="Document Map"/>
    <w:basedOn w:val="Norml"/>
    <w:link w:val="DokumentumtrkpChar"/>
    <w:uiPriority w:val="99"/>
    <w:semiHidden/>
    <w:rsid w:val="00541E9F"/>
    <w:pPr>
      <w:shd w:val="clear" w:color="auto" w:fill="000080"/>
    </w:pPr>
    <w:rPr>
      <w:rFonts w:ascii="Tahoma" w:hAnsi="Tahoma"/>
    </w:rPr>
  </w:style>
  <w:style w:type="character" w:customStyle="1" w:styleId="DokumentumtrkpChar">
    <w:name w:val="Dokumentumtérkép Char"/>
    <w:basedOn w:val="Bekezdsalapbettpusa"/>
    <w:link w:val="Dokumentumtrkp"/>
    <w:uiPriority w:val="99"/>
    <w:semiHidden/>
    <w:rsid w:val="00D3367B"/>
    <w:rPr>
      <w:sz w:val="0"/>
      <w:szCs w:val="0"/>
      <w:lang w:val="fr-FR" w:eastAsia="en-US"/>
    </w:rPr>
  </w:style>
  <w:style w:type="paragraph" w:customStyle="1" w:styleId="DoubSign">
    <w:name w:val="DoubSign"/>
    <w:basedOn w:val="Norml"/>
    <w:next w:val="Enclosures"/>
    <w:uiPriority w:val="99"/>
    <w:rsid w:val="00541E9F"/>
    <w:pPr>
      <w:tabs>
        <w:tab w:val="left" w:pos="5103"/>
      </w:tabs>
      <w:spacing w:before="1200" w:after="0"/>
      <w:jc w:val="left"/>
    </w:pPr>
  </w:style>
  <w:style w:type="paragraph" w:customStyle="1" w:styleId="Enclosures">
    <w:name w:val="Enclosures"/>
    <w:basedOn w:val="Norml"/>
    <w:uiPriority w:val="99"/>
    <w:rsid w:val="00541E9F"/>
    <w:pPr>
      <w:keepNext/>
      <w:keepLines/>
      <w:tabs>
        <w:tab w:val="left" w:pos="5642"/>
      </w:tabs>
      <w:spacing w:before="480" w:after="0"/>
      <w:ind w:left="1191" w:hanging="1191"/>
      <w:jc w:val="left"/>
    </w:pPr>
  </w:style>
  <w:style w:type="paragraph" w:styleId="Vgjegyzetszvege">
    <w:name w:val="endnote text"/>
    <w:basedOn w:val="Norml"/>
    <w:link w:val="VgjegyzetszvegeChar"/>
    <w:semiHidden/>
    <w:rsid w:val="00541E9F"/>
    <w:rPr>
      <w:sz w:val="20"/>
    </w:rPr>
  </w:style>
  <w:style w:type="character" w:customStyle="1" w:styleId="VgjegyzetszvegeChar">
    <w:name w:val="Végjegyzet szövege Char"/>
    <w:basedOn w:val="Bekezdsalapbettpusa"/>
    <w:link w:val="Vgjegyzetszvege"/>
    <w:uiPriority w:val="99"/>
    <w:semiHidden/>
    <w:rsid w:val="00D3367B"/>
    <w:rPr>
      <w:sz w:val="20"/>
      <w:szCs w:val="20"/>
      <w:lang w:val="fr-FR" w:eastAsia="en-US"/>
    </w:rPr>
  </w:style>
  <w:style w:type="paragraph" w:styleId="Bortkcm">
    <w:name w:val="envelope address"/>
    <w:basedOn w:val="Norml"/>
    <w:uiPriority w:val="99"/>
    <w:rsid w:val="00541E9F"/>
    <w:pPr>
      <w:framePr w:w="7920" w:h="1980" w:hRule="exact" w:hSpace="180" w:wrap="auto" w:hAnchor="page" w:xAlign="center" w:yAlign="bottom"/>
      <w:spacing w:after="0"/>
    </w:pPr>
  </w:style>
  <w:style w:type="paragraph" w:styleId="Feladcmebortkon">
    <w:name w:val="envelope return"/>
    <w:basedOn w:val="Norml"/>
    <w:uiPriority w:val="99"/>
    <w:rsid w:val="00541E9F"/>
    <w:pPr>
      <w:spacing w:after="0"/>
    </w:pPr>
    <w:rPr>
      <w:sz w:val="20"/>
    </w:rPr>
  </w:style>
  <w:style w:type="paragraph" w:styleId="llb">
    <w:name w:val="footer"/>
    <w:basedOn w:val="Norml"/>
    <w:link w:val="llbChar"/>
    <w:uiPriority w:val="99"/>
    <w:rsid w:val="00541E9F"/>
    <w:pPr>
      <w:spacing w:after="0"/>
      <w:ind w:right="-567"/>
      <w:jc w:val="left"/>
    </w:pPr>
    <w:rPr>
      <w:rFonts w:ascii="Arial" w:hAnsi="Arial"/>
      <w:sz w:val="16"/>
      <w:lang w:eastAsia="hu-HU"/>
    </w:rPr>
  </w:style>
  <w:style w:type="character" w:customStyle="1" w:styleId="llbChar">
    <w:name w:val="Élőláb Char"/>
    <w:basedOn w:val="Bekezdsalapbettpusa"/>
    <w:link w:val="llb"/>
    <w:uiPriority w:val="99"/>
    <w:locked/>
    <w:rsid w:val="00EE60CF"/>
    <w:rPr>
      <w:rFonts w:ascii="Arial" w:hAnsi="Arial"/>
      <w:sz w:val="16"/>
      <w:lang w:val="fr-FR"/>
    </w:rPr>
  </w:style>
  <w:style w:type="paragraph" w:styleId="Lbjegyzetszveg">
    <w:name w:val="footnote text"/>
    <w:basedOn w:val="Norml"/>
    <w:link w:val="LbjegyzetszvegChar"/>
    <w:uiPriority w:val="99"/>
    <w:rsid w:val="00541E9F"/>
    <w:pPr>
      <w:ind w:left="357" w:hanging="357"/>
    </w:pPr>
    <w:rPr>
      <w:sz w:val="20"/>
    </w:rPr>
  </w:style>
  <w:style w:type="character" w:customStyle="1" w:styleId="LbjegyzetszvegChar">
    <w:name w:val="Lábjegyzetszöveg Char"/>
    <w:basedOn w:val="Bekezdsalapbettpusa"/>
    <w:link w:val="Lbjegyzetszveg"/>
    <w:uiPriority w:val="99"/>
    <w:rsid w:val="00BA290F"/>
    <w:rPr>
      <w:rFonts w:eastAsia="Times New Roman"/>
    </w:rPr>
  </w:style>
  <w:style w:type="paragraph" w:styleId="lfej">
    <w:name w:val="header"/>
    <w:basedOn w:val="Norml"/>
    <w:link w:val="lfejChar"/>
    <w:uiPriority w:val="99"/>
    <w:rsid w:val="00541E9F"/>
    <w:pPr>
      <w:tabs>
        <w:tab w:val="center" w:pos="4153"/>
        <w:tab w:val="right" w:pos="8306"/>
      </w:tabs>
    </w:pPr>
    <w:rPr>
      <w:lang w:eastAsia="hu-HU"/>
    </w:rPr>
  </w:style>
  <w:style w:type="character" w:customStyle="1" w:styleId="lfejChar">
    <w:name w:val="Élőfej Char"/>
    <w:basedOn w:val="Bekezdsalapbettpusa"/>
    <w:link w:val="lfej"/>
    <w:uiPriority w:val="99"/>
    <w:locked/>
    <w:rsid w:val="00EE60CF"/>
    <w:rPr>
      <w:sz w:val="24"/>
      <w:lang w:val="fr-FR"/>
    </w:rPr>
  </w:style>
  <w:style w:type="paragraph" w:styleId="Trgymutat1">
    <w:name w:val="index 1"/>
    <w:basedOn w:val="Norml"/>
    <w:next w:val="Norml"/>
    <w:autoRedefine/>
    <w:uiPriority w:val="99"/>
    <w:semiHidden/>
    <w:rsid w:val="00541E9F"/>
    <w:pPr>
      <w:ind w:left="240" w:hanging="240"/>
    </w:pPr>
  </w:style>
  <w:style w:type="paragraph" w:styleId="Trgymutat2">
    <w:name w:val="index 2"/>
    <w:basedOn w:val="Norml"/>
    <w:next w:val="Norml"/>
    <w:autoRedefine/>
    <w:uiPriority w:val="99"/>
    <w:semiHidden/>
    <w:rsid w:val="00541E9F"/>
    <w:pPr>
      <w:ind w:left="480" w:hanging="240"/>
    </w:pPr>
  </w:style>
  <w:style w:type="paragraph" w:styleId="Trgymutat3">
    <w:name w:val="index 3"/>
    <w:basedOn w:val="Norml"/>
    <w:next w:val="Norml"/>
    <w:autoRedefine/>
    <w:uiPriority w:val="99"/>
    <w:semiHidden/>
    <w:rsid w:val="00541E9F"/>
    <w:pPr>
      <w:ind w:left="720" w:hanging="240"/>
    </w:pPr>
  </w:style>
  <w:style w:type="paragraph" w:styleId="Trgymutat4">
    <w:name w:val="index 4"/>
    <w:basedOn w:val="Norml"/>
    <w:next w:val="Norml"/>
    <w:autoRedefine/>
    <w:uiPriority w:val="99"/>
    <w:semiHidden/>
    <w:rsid w:val="00541E9F"/>
    <w:pPr>
      <w:ind w:left="960" w:hanging="240"/>
    </w:pPr>
  </w:style>
  <w:style w:type="paragraph" w:styleId="Trgymutat5">
    <w:name w:val="index 5"/>
    <w:basedOn w:val="Norml"/>
    <w:next w:val="Norml"/>
    <w:autoRedefine/>
    <w:uiPriority w:val="99"/>
    <w:semiHidden/>
    <w:rsid w:val="00541E9F"/>
    <w:pPr>
      <w:ind w:left="1200" w:hanging="240"/>
    </w:pPr>
  </w:style>
  <w:style w:type="paragraph" w:styleId="Trgymutat6">
    <w:name w:val="index 6"/>
    <w:basedOn w:val="Norml"/>
    <w:next w:val="Norml"/>
    <w:autoRedefine/>
    <w:uiPriority w:val="99"/>
    <w:semiHidden/>
    <w:rsid w:val="00541E9F"/>
    <w:pPr>
      <w:ind w:left="1440" w:hanging="240"/>
    </w:pPr>
  </w:style>
  <w:style w:type="paragraph" w:styleId="Trgymutat7">
    <w:name w:val="index 7"/>
    <w:basedOn w:val="Norml"/>
    <w:next w:val="Norml"/>
    <w:autoRedefine/>
    <w:uiPriority w:val="99"/>
    <w:semiHidden/>
    <w:rsid w:val="00541E9F"/>
    <w:pPr>
      <w:ind w:left="1680" w:hanging="240"/>
    </w:pPr>
  </w:style>
  <w:style w:type="paragraph" w:styleId="Trgymutat8">
    <w:name w:val="index 8"/>
    <w:basedOn w:val="Norml"/>
    <w:next w:val="Norml"/>
    <w:autoRedefine/>
    <w:uiPriority w:val="99"/>
    <w:semiHidden/>
    <w:rsid w:val="00541E9F"/>
    <w:pPr>
      <w:ind w:left="1920" w:hanging="240"/>
    </w:pPr>
  </w:style>
  <w:style w:type="paragraph" w:styleId="Trgymutat9">
    <w:name w:val="index 9"/>
    <w:basedOn w:val="Norml"/>
    <w:next w:val="Norml"/>
    <w:autoRedefine/>
    <w:uiPriority w:val="99"/>
    <w:semiHidden/>
    <w:rsid w:val="00541E9F"/>
    <w:pPr>
      <w:ind w:left="2160" w:hanging="240"/>
    </w:pPr>
  </w:style>
  <w:style w:type="paragraph" w:styleId="Trgymutatcm">
    <w:name w:val="index heading"/>
    <w:basedOn w:val="Norml"/>
    <w:next w:val="Trgymutat1"/>
    <w:uiPriority w:val="99"/>
    <w:semiHidden/>
    <w:rsid w:val="00541E9F"/>
    <w:rPr>
      <w:rFonts w:ascii="Arial" w:hAnsi="Arial"/>
      <w:b/>
    </w:rPr>
  </w:style>
  <w:style w:type="paragraph" w:styleId="Lista">
    <w:name w:val="List"/>
    <w:basedOn w:val="Norml"/>
    <w:uiPriority w:val="99"/>
    <w:rsid w:val="00541E9F"/>
    <w:pPr>
      <w:ind w:left="283" w:hanging="283"/>
    </w:pPr>
  </w:style>
  <w:style w:type="paragraph" w:styleId="Lista2">
    <w:name w:val="List 2"/>
    <w:basedOn w:val="Norml"/>
    <w:uiPriority w:val="99"/>
    <w:rsid w:val="00541E9F"/>
    <w:pPr>
      <w:ind w:left="566" w:hanging="283"/>
    </w:pPr>
  </w:style>
  <w:style w:type="paragraph" w:styleId="Lista3">
    <w:name w:val="List 3"/>
    <w:basedOn w:val="Norml"/>
    <w:uiPriority w:val="99"/>
    <w:rsid w:val="00541E9F"/>
    <w:pPr>
      <w:ind w:left="849" w:hanging="283"/>
    </w:pPr>
  </w:style>
  <w:style w:type="paragraph" w:styleId="Lista4">
    <w:name w:val="List 4"/>
    <w:basedOn w:val="Norml"/>
    <w:uiPriority w:val="99"/>
    <w:rsid w:val="00541E9F"/>
    <w:pPr>
      <w:ind w:left="1132" w:hanging="283"/>
    </w:pPr>
  </w:style>
  <w:style w:type="paragraph" w:styleId="Lista5">
    <w:name w:val="List 5"/>
    <w:basedOn w:val="Norml"/>
    <w:uiPriority w:val="99"/>
    <w:rsid w:val="00541E9F"/>
    <w:pPr>
      <w:ind w:left="1415" w:hanging="283"/>
    </w:pPr>
  </w:style>
  <w:style w:type="paragraph" w:styleId="Felsorols">
    <w:name w:val="List Bullet"/>
    <w:basedOn w:val="Norml"/>
    <w:uiPriority w:val="99"/>
    <w:rsid w:val="00541E9F"/>
    <w:pPr>
      <w:numPr>
        <w:numId w:val="14"/>
      </w:numPr>
    </w:pPr>
  </w:style>
  <w:style w:type="paragraph" w:styleId="Felsorols2">
    <w:name w:val="List Bullet 2"/>
    <w:basedOn w:val="Text2"/>
    <w:uiPriority w:val="99"/>
    <w:rsid w:val="00541E9F"/>
    <w:pPr>
      <w:numPr>
        <w:numId w:val="16"/>
      </w:numPr>
      <w:tabs>
        <w:tab w:val="clear" w:pos="2302"/>
      </w:tabs>
    </w:pPr>
  </w:style>
  <w:style w:type="paragraph" w:styleId="Felsorols3">
    <w:name w:val="List Bullet 3"/>
    <w:basedOn w:val="Text3"/>
    <w:uiPriority w:val="99"/>
    <w:rsid w:val="00541E9F"/>
    <w:pPr>
      <w:numPr>
        <w:numId w:val="17"/>
      </w:numPr>
      <w:tabs>
        <w:tab w:val="clear" w:pos="2302"/>
      </w:tabs>
    </w:pPr>
  </w:style>
  <w:style w:type="paragraph" w:styleId="Felsorols4">
    <w:name w:val="List Bullet 4"/>
    <w:basedOn w:val="Text4"/>
    <w:uiPriority w:val="99"/>
    <w:rsid w:val="00541E9F"/>
    <w:pPr>
      <w:numPr>
        <w:numId w:val="18"/>
      </w:numPr>
      <w:tabs>
        <w:tab w:val="clear" w:pos="2302"/>
      </w:tabs>
    </w:pPr>
  </w:style>
  <w:style w:type="paragraph" w:styleId="Felsorols5">
    <w:name w:val="List Bullet 5"/>
    <w:basedOn w:val="Norml"/>
    <w:autoRedefine/>
    <w:uiPriority w:val="99"/>
    <w:rsid w:val="00541E9F"/>
    <w:pPr>
      <w:numPr>
        <w:numId w:val="11"/>
      </w:numPr>
    </w:pPr>
  </w:style>
  <w:style w:type="paragraph" w:styleId="Listafolytatsa">
    <w:name w:val="List Continue"/>
    <w:basedOn w:val="Norml"/>
    <w:uiPriority w:val="99"/>
    <w:rsid w:val="00541E9F"/>
    <w:pPr>
      <w:spacing w:after="120"/>
      <w:ind w:left="283"/>
    </w:pPr>
  </w:style>
  <w:style w:type="paragraph" w:styleId="Listafolytatsa2">
    <w:name w:val="List Continue 2"/>
    <w:basedOn w:val="Norml"/>
    <w:uiPriority w:val="99"/>
    <w:rsid w:val="00541E9F"/>
    <w:pPr>
      <w:spacing w:after="120"/>
      <w:ind w:left="566"/>
    </w:pPr>
  </w:style>
  <w:style w:type="paragraph" w:styleId="Listafolytatsa3">
    <w:name w:val="List Continue 3"/>
    <w:basedOn w:val="Norml"/>
    <w:uiPriority w:val="99"/>
    <w:rsid w:val="00541E9F"/>
    <w:pPr>
      <w:spacing w:after="120"/>
      <w:ind w:left="849"/>
    </w:pPr>
  </w:style>
  <w:style w:type="paragraph" w:styleId="Listafolytatsa4">
    <w:name w:val="List Continue 4"/>
    <w:basedOn w:val="Norml"/>
    <w:uiPriority w:val="99"/>
    <w:rsid w:val="00541E9F"/>
    <w:pPr>
      <w:spacing w:after="120"/>
      <w:ind w:left="1132"/>
    </w:pPr>
  </w:style>
  <w:style w:type="paragraph" w:styleId="Listafolytatsa5">
    <w:name w:val="List Continue 5"/>
    <w:basedOn w:val="Norml"/>
    <w:uiPriority w:val="99"/>
    <w:rsid w:val="00541E9F"/>
    <w:pPr>
      <w:spacing w:after="120"/>
      <w:ind w:left="1415"/>
    </w:pPr>
  </w:style>
  <w:style w:type="paragraph" w:styleId="Szmozottlista">
    <w:name w:val="List Number"/>
    <w:basedOn w:val="Norml"/>
    <w:uiPriority w:val="99"/>
    <w:rsid w:val="00541E9F"/>
    <w:pPr>
      <w:numPr>
        <w:numId w:val="24"/>
      </w:numPr>
    </w:pPr>
  </w:style>
  <w:style w:type="paragraph" w:styleId="Szmozottlista2">
    <w:name w:val="List Number 2"/>
    <w:basedOn w:val="Text2"/>
    <w:uiPriority w:val="99"/>
    <w:rsid w:val="00541E9F"/>
    <w:pPr>
      <w:numPr>
        <w:numId w:val="26"/>
      </w:numPr>
      <w:tabs>
        <w:tab w:val="clear" w:pos="2302"/>
      </w:tabs>
    </w:pPr>
  </w:style>
  <w:style w:type="paragraph" w:styleId="Szmozottlista3">
    <w:name w:val="List Number 3"/>
    <w:basedOn w:val="Text3"/>
    <w:uiPriority w:val="99"/>
    <w:rsid w:val="00541E9F"/>
    <w:pPr>
      <w:numPr>
        <w:numId w:val="27"/>
      </w:numPr>
      <w:tabs>
        <w:tab w:val="clear" w:pos="2302"/>
      </w:tabs>
    </w:pPr>
  </w:style>
  <w:style w:type="paragraph" w:styleId="Szmozottlista4">
    <w:name w:val="List Number 4"/>
    <w:basedOn w:val="Text4"/>
    <w:uiPriority w:val="99"/>
    <w:rsid w:val="00541E9F"/>
    <w:pPr>
      <w:numPr>
        <w:numId w:val="28"/>
      </w:numPr>
      <w:tabs>
        <w:tab w:val="clear" w:pos="2302"/>
      </w:tabs>
    </w:pPr>
  </w:style>
  <w:style w:type="paragraph" w:styleId="Szmozottlista5">
    <w:name w:val="List Number 5"/>
    <w:basedOn w:val="Norml"/>
    <w:uiPriority w:val="99"/>
    <w:rsid w:val="00541E9F"/>
    <w:pPr>
      <w:numPr>
        <w:numId w:val="12"/>
      </w:numPr>
    </w:pPr>
  </w:style>
  <w:style w:type="paragraph" w:styleId="Makrszvege">
    <w:name w:val="macro"/>
    <w:link w:val="MakrszvegeChar"/>
    <w:uiPriority w:val="99"/>
    <w:semiHidden/>
    <w:rsid w:val="00541E9F"/>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0"/>
      <w:szCs w:val="20"/>
      <w:lang w:val="en-GB" w:eastAsia="en-US"/>
    </w:rPr>
  </w:style>
  <w:style w:type="character" w:customStyle="1" w:styleId="MakrszvegeChar">
    <w:name w:val="Makró szövege Char"/>
    <w:basedOn w:val="Bekezdsalapbettpusa"/>
    <w:link w:val="Makrszvege"/>
    <w:uiPriority w:val="99"/>
    <w:semiHidden/>
    <w:rsid w:val="00D3367B"/>
    <w:rPr>
      <w:rFonts w:ascii="Courier New" w:hAnsi="Courier New" w:cs="Courier New"/>
      <w:sz w:val="20"/>
      <w:szCs w:val="20"/>
      <w:lang w:val="fr-FR" w:eastAsia="en-US"/>
    </w:rPr>
  </w:style>
  <w:style w:type="paragraph" w:styleId="zenetfej">
    <w:name w:val="Message Header"/>
    <w:basedOn w:val="Norml"/>
    <w:link w:val="zenetfejChar"/>
    <w:uiPriority w:val="99"/>
    <w:rsid w:val="00541E9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zenetfejChar">
    <w:name w:val="Üzenetfej Char"/>
    <w:basedOn w:val="Bekezdsalapbettpusa"/>
    <w:link w:val="zenetfej"/>
    <w:uiPriority w:val="99"/>
    <w:semiHidden/>
    <w:rsid w:val="00D3367B"/>
    <w:rPr>
      <w:rFonts w:asciiTheme="majorHAnsi" w:eastAsiaTheme="majorEastAsia" w:hAnsiTheme="majorHAnsi" w:cstheme="majorBidi"/>
      <w:sz w:val="24"/>
      <w:szCs w:val="24"/>
      <w:shd w:val="pct20" w:color="auto" w:fill="auto"/>
      <w:lang w:val="fr-FR" w:eastAsia="en-US"/>
    </w:rPr>
  </w:style>
  <w:style w:type="paragraph" w:styleId="Normlbehzs">
    <w:name w:val="Normal Indent"/>
    <w:basedOn w:val="Norml"/>
    <w:link w:val="NormlbehzsChar"/>
    <w:uiPriority w:val="99"/>
    <w:rsid w:val="00541E9F"/>
    <w:pPr>
      <w:ind w:left="720"/>
    </w:pPr>
    <w:rPr>
      <w:lang w:eastAsia="hu-HU"/>
    </w:rPr>
  </w:style>
  <w:style w:type="paragraph" w:styleId="Megjegyzsfej">
    <w:name w:val="Note Heading"/>
    <w:basedOn w:val="Norml"/>
    <w:next w:val="Norml"/>
    <w:link w:val="MegjegyzsfejChar"/>
    <w:uiPriority w:val="99"/>
    <w:rsid w:val="00541E9F"/>
  </w:style>
  <w:style w:type="character" w:customStyle="1" w:styleId="MegjegyzsfejChar">
    <w:name w:val="Megjegyzésfej Char"/>
    <w:basedOn w:val="Bekezdsalapbettpusa"/>
    <w:link w:val="Megjegyzsfej"/>
    <w:uiPriority w:val="99"/>
    <w:semiHidden/>
    <w:rsid w:val="00D3367B"/>
    <w:rPr>
      <w:sz w:val="24"/>
      <w:szCs w:val="20"/>
      <w:lang w:val="fr-FR" w:eastAsia="en-US"/>
    </w:rPr>
  </w:style>
  <w:style w:type="paragraph" w:customStyle="1" w:styleId="NoteHead">
    <w:name w:val="NoteHead"/>
    <w:basedOn w:val="Norml"/>
    <w:next w:val="Subject"/>
    <w:uiPriority w:val="99"/>
    <w:rsid w:val="00541E9F"/>
    <w:pPr>
      <w:spacing w:before="720" w:after="720"/>
      <w:jc w:val="center"/>
    </w:pPr>
    <w:rPr>
      <w:b/>
      <w:smallCaps/>
    </w:rPr>
  </w:style>
  <w:style w:type="paragraph" w:customStyle="1" w:styleId="Subject">
    <w:name w:val="Subject"/>
    <w:basedOn w:val="Norml"/>
    <w:next w:val="Norml"/>
    <w:uiPriority w:val="99"/>
    <w:rsid w:val="00541E9F"/>
    <w:pPr>
      <w:spacing w:after="480"/>
      <w:ind w:left="1531" w:hanging="1531"/>
      <w:jc w:val="left"/>
    </w:pPr>
    <w:rPr>
      <w:b/>
    </w:rPr>
  </w:style>
  <w:style w:type="paragraph" w:customStyle="1" w:styleId="NoteList">
    <w:name w:val="NoteList"/>
    <w:basedOn w:val="Norml"/>
    <w:next w:val="Subject"/>
    <w:uiPriority w:val="99"/>
    <w:rsid w:val="00541E9F"/>
    <w:pPr>
      <w:tabs>
        <w:tab w:val="left" w:pos="5823"/>
      </w:tabs>
      <w:spacing w:before="720" w:after="720"/>
      <w:ind w:left="5104" w:hanging="3119"/>
      <w:jc w:val="left"/>
    </w:pPr>
    <w:rPr>
      <w:b/>
      <w:smallCaps/>
    </w:rPr>
  </w:style>
  <w:style w:type="paragraph" w:customStyle="1" w:styleId="NumPar1">
    <w:name w:val="NumPar 1"/>
    <w:basedOn w:val="Cmsor1"/>
    <w:next w:val="Text1"/>
    <w:uiPriority w:val="99"/>
    <w:rsid w:val="00541E9F"/>
    <w:pPr>
      <w:keepNext w:val="0"/>
      <w:spacing w:before="0"/>
      <w:outlineLvl w:val="9"/>
    </w:pPr>
    <w:rPr>
      <w:b w:val="0"/>
      <w:smallCaps w:val="0"/>
    </w:rPr>
  </w:style>
  <w:style w:type="paragraph" w:customStyle="1" w:styleId="NumPar2">
    <w:name w:val="NumPar 2"/>
    <w:basedOn w:val="Cmsor2"/>
    <w:next w:val="Text2"/>
    <w:uiPriority w:val="99"/>
    <w:rsid w:val="00541E9F"/>
    <w:pPr>
      <w:keepNext w:val="0"/>
      <w:outlineLvl w:val="9"/>
    </w:pPr>
    <w:rPr>
      <w:b w:val="0"/>
    </w:rPr>
  </w:style>
  <w:style w:type="paragraph" w:customStyle="1" w:styleId="NumPar3">
    <w:name w:val="NumPar 3"/>
    <w:basedOn w:val="Cmsor3"/>
    <w:next w:val="Text3"/>
    <w:uiPriority w:val="99"/>
    <w:rsid w:val="00541E9F"/>
    <w:pPr>
      <w:keepNext w:val="0"/>
      <w:outlineLvl w:val="9"/>
    </w:pPr>
    <w:rPr>
      <w:i w:val="0"/>
    </w:rPr>
  </w:style>
  <w:style w:type="paragraph" w:customStyle="1" w:styleId="NumPar4">
    <w:name w:val="NumPar 4"/>
    <w:basedOn w:val="Cmsor4"/>
    <w:next w:val="Text4"/>
    <w:uiPriority w:val="99"/>
    <w:rsid w:val="00541E9F"/>
    <w:pPr>
      <w:keepNext w:val="0"/>
      <w:outlineLvl w:val="9"/>
    </w:pPr>
  </w:style>
  <w:style w:type="paragraph" w:customStyle="1" w:styleId="PartTitle">
    <w:name w:val="PartTitle"/>
    <w:basedOn w:val="Norml"/>
    <w:next w:val="ChapterTitle"/>
    <w:uiPriority w:val="99"/>
    <w:rsid w:val="00541E9F"/>
    <w:pPr>
      <w:keepNext/>
      <w:pageBreakBefore/>
      <w:spacing w:after="480"/>
      <w:jc w:val="center"/>
    </w:pPr>
    <w:rPr>
      <w:b/>
      <w:sz w:val="36"/>
    </w:rPr>
  </w:style>
  <w:style w:type="paragraph" w:styleId="Csakszveg">
    <w:name w:val="Plain Text"/>
    <w:basedOn w:val="Norml"/>
    <w:link w:val="CsakszvegChar"/>
    <w:uiPriority w:val="99"/>
    <w:rsid w:val="00541E9F"/>
    <w:rPr>
      <w:rFonts w:ascii="Courier New" w:hAnsi="Courier New"/>
      <w:sz w:val="20"/>
    </w:rPr>
  </w:style>
  <w:style w:type="character" w:customStyle="1" w:styleId="CsakszvegChar">
    <w:name w:val="Csak szöveg Char"/>
    <w:basedOn w:val="Bekezdsalapbettpusa"/>
    <w:link w:val="Csakszveg"/>
    <w:uiPriority w:val="99"/>
    <w:semiHidden/>
    <w:rsid w:val="00D3367B"/>
    <w:rPr>
      <w:rFonts w:ascii="Courier New" w:hAnsi="Courier New" w:cs="Courier New"/>
      <w:sz w:val="20"/>
      <w:szCs w:val="20"/>
      <w:lang w:val="fr-FR" w:eastAsia="en-US"/>
    </w:rPr>
  </w:style>
  <w:style w:type="paragraph" w:styleId="Megszlts">
    <w:name w:val="Salutation"/>
    <w:basedOn w:val="Norml"/>
    <w:next w:val="Norml"/>
    <w:link w:val="MegszltsChar"/>
    <w:uiPriority w:val="99"/>
    <w:rsid w:val="00541E9F"/>
  </w:style>
  <w:style w:type="character" w:customStyle="1" w:styleId="MegszltsChar">
    <w:name w:val="Megszólítás Char"/>
    <w:basedOn w:val="Bekezdsalapbettpusa"/>
    <w:link w:val="Megszlts"/>
    <w:uiPriority w:val="99"/>
    <w:semiHidden/>
    <w:rsid w:val="00D3367B"/>
    <w:rPr>
      <w:sz w:val="24"/>
      <w:szCs w:val="20"/>
      <w:lang w:val="fr-FR" w:eastAsia="en-US"/>
    </w:rPr>
  </w:style>
  <w:style w:type="paragraph" w:styleId="Alrs">
    <w:name w:val="Signature"/>
    <w:basedOn w:val="Norml"/>
    <w:next w:val="Enclosures"/>
    <w:link w:val="AlrsChar"/>
    <w:uiPriority w:val="99"/>
    <w:rsid w:val="00541E9F"/>
    <w:pPr>
      <w:tabs>
        <w:tab w:val="left" w:pos="5103"/>
      </w:tabs>
      <w:spacing w:before="1200" w:after="0"/>
      <w:ind w:left="5103"/>
      <w:jc w:val="center"/>
    </w:pPr>
  </w:style>
  <w:style w:type="character" w:customStyle="1" w:styleId="AlrsChar">
    <w:name w:val="Aláírás Char"/>
    <w:basedOn w:val="Bekezdsalapbettpusa"/>
    <w:link w:val="Alrs"/>
    <w:uiPriority w:val="99"/>
    <w:semiHidden/>
    <w:rsid w:val="00D3367B"/>
    <w:rPr>
      <w:sz w:val="24"/>
      <w:szCs w:val="20"/>
      <w:lang w:val="fr-FR" w:eastAsia="en-US"/>
    </w:rPr>
  </w:style>
  <w:style w:type="paragraph" w:styleId="Alcm">
    <w:name w:val="Subtitle"/>
    <w:basedOn w:val="Norml"/>
    <w:link w:val="AlcmChar"/>
    <w:uiPriority w:val="99"/>
    <w:qFormat/>
    <w:rsid w:val="00541E9F"/>
    <w:pPr>
      <w:spacing w:after="60"/>
      <w:jc w:val="center"/>
      <w:outlineLvl w:val="1"/>
    </w:pPr>
    <w:rPr>
      <w:rFonts w:ascii="Arial" w:hAnsi="Arial"/>
    </w:rPr>
  </w:style>
  <w:style w:type="character" w:customStyle="1" w:styleId="AlcmChar">
    <w:name w:val="Alcím Char"/>
    <w:basedOn w:val="Bekezdsalapbettpusa"/>
    <w:link w:val="Alcm"/>
    <w:uiPriority w:val="11"/>
    <w:rsid w:val="00D3367B"/>
    <w:rPr>
      <w:rFonts w:asciiTheme="majorHAnsi" w:eastAsiaTheme="majorEastAsia" w:hAnsiTheme="majorHAnsi" w:cstheme="majorBidi"/>
      <w:sz w:val="24"/>
      <w:szCs w:val="24"/>
      <w:lang w:val="fr-FR" w:eastAsia="en-US"/>
    </w:rPr>
  </w:style>
  <w:style w:type="paragraph" w:customStyle="1" w:styleId="SubTitle1">
    <w:name w:val="SubTitle 1"/>
    <w:basedOn w:val="Norml"/>
    <w:next w:val="SubTitle2"/>
    <w:uiPriority w:val="99"/>
    <w:rsid w:val="00541E9F"/>
    <w:pPr>
      <w:jc w:val="center"/>
    </w:pPr>
    <w:rPr>
      <w:b/>
      <w:sz w:val="40"/>
    </w:rPr>
  </w:style>
  <w:style w:type="paragraph" w:customStyle="1" w:styleId="SubTitle2">
    <w:name w:val="SubTitle 2"/>
    <w:basedOn w:val="Norml"/>
    <w:uiPriority w:val="99"/>
    <w:rsid w:val="00541E9F"/>
    <w:pPr>
      <w:jc w:val="center"/>
    </w:pPr>
    <w:rPr>
      <w:b/>
      <w:sz w:val="32"/>
    </w:rPr>
  </w:style>
  <w:style w:type="paragraph" w:styleId="Hivatkozsjegyzk">
    <w:name w:val="table of authorities"/>
    <w:basedOn w:val="Norml"/>
    <w:next w:val="Norml"/>
    <w:uiPriority w:val="99"/>
    <w:semiHidden/>
    <w:rsid w:val="00541E9F"/>
    <w:pPr>
      <w:ind w:left="240" w:hanging="240"/>
    </w:pPr>
  </w:style>
  <w:style w:type="paragraph" w:styleId="brajegyzk">
    <w:name w:val="table of figures"/>
    <w:basedOn w:val="Norml"/>
    <w:next w:val="Norml"/>
    <w:uiPriority w:val="99"/>
    <w:semiHidden/>
    <w:rsid w:val="00541E9F"/>
    <w:pPr>
      <w:ind w:left="480" w:hanging="480"/>
    </w:pPr>
  </w:style>
  <w:style w:type="paragraph" w:styleId="Cm">
    <w:name w:val="Title"/>
    <w:basedOn w:val="Norml"/>
    <w:next w:val="SubTitle1"/>
    <w:link w:val="CmChar"/>
    <w:uiPriority w:val="99"/>
    <w:qFormat/>
    <w:rsid w:val="00541E9F"/>
    <w:pPr>
      <w:spacing w:after="480"/>
      <w:jc w:val="center"/>
    </w:pPr>
    <w:rPr>
      <w:b/>
      <w:kern w:val="28"/>
      <w:sz w:val="48"/>
    </w:rPr>
  </w:style>
  <w:style w:type="character" w:customStyle="1" w:styleId="CmChar">
    <w:name w:val="Cím Char"/>
    <w:basedOn w:val="Bekezdsalapbettpusa"/>
    <w:link w:val="Cm"/>
    <w:uiPriority w:val="10"/>
    <w:rsid w:val="00D3367B"/>
    <w:rPr>
      <w:rFonts w:asciiTheme="majorHAnsi" w:eastAsiaTheme="majorEastAsia" w:hAnsiTheme="majorHAnsi" w:cstheme="majorBidi"/>
      <w:b/>
      <w:bCs/>
      <w:kern w:val="28"/>
      <w:sz w:val="32"/>
      <w:szCs w:val="32"/>
      <w:lang w:val="fr-FR" w:eastAsia="en-US"/>
    </w:rPr>
  </w:style>
  <w:style w:type="paragraph" w:styleId="Hivatkozsjegyzk-fej">
    <w:name w:val="toa heading"/>
    <w:basedOn w:val="Norml"/>
    <w:next w:val="Norml"/>
    <w:uiPriority w:val="99"/>
    <w:semiHidden/>
    <w:rsid w:val="00541E9F"/>
    <w:pPr>
      <w:spacing w:before="120"/>
    </w:pPr>
    <w:rPr>
      <w:rFonts w:ascii="Arial" w:hAnsi="Arial"/>
      <w:b/>
    </w:rPr>
  </w:style>
  <w:style w:type="paragraph" w:styleId="TJ1">
    <w:name w:val="toc 1"/>
    <w:basedOn w:val="Norml"/>
    <w:next w:val="Norml"/>
    <w:uiPriority w:val="99"/>
    <w:semiHidden/>
    <w:rsid w:val="00541E9F"/>
    <w:pPr>
      <w:tabs>
        <w:tab w:val="right" w:leader="dot" w:pos="8640"/>
      </w:tabs>
      <w:spacing w:before="120" w:after="120"/>
      <w:ind w:left="482" w:right="720" w:hanging="482"/>
    </w:pPr>
    <w:rPr>
      <w:caps/>
    </w:rPr>
  </w:style>
  <w:style w:type="paragraph" w:styleId="TJ2">
    <w:name w:val="toc 2"/>
    <w:basedOn w:val="Norml"/>
    <w:next w:val="Norml"/>
    <w:uiPriority w:val="99"/>
    <w:semiHidden/>
    <w:rsid w:val="00541E9F"/>
    <w:pPr>
      <w:tabs>
        <w:tab w:val="right" w:leader="dot" w:pos="8640"/>
      </w:tabs>
      <w:spacing w:before="60" w:after="60"/>
      <w:ind w:left="1077" w:right="720" w:hanging="595"/>
    </w:pPr>
  </w:style>
  <w:style w:type="paragraph" w:styleId="TJ3">
    <w:name w:val="toc 3"/>
    <w:basedOn w:val="Norml"/>
    <w:next w:val="Norml"/>
    <w:uiPriority w:val="99"/>
    <w:semiHidden/>
    <w:rsid w:val="00541E9F"/>
    <w:pPr>
      <w:tabs>
        <w:tab w:val="right" w:leader="dot" w:pos="8640"/>
      </w:tabs>
      <w:spacing w:before="60" w:after="60"/>
      <w:ind w:left="1916" w:right="720" w:hanging="839"/>
    </w:pPr>
  </w:style>
  <w:style w:type="paragraph" w:styleId="TJ4">
    <w:name w:val="toc 4"/>
    <w:basedOn w:val="Norml"/>
    <w:next w:val="Norml"/>
    <w:uiPriority w:val="99"/>
    <w:semiHidden/>
    <w:rsid w:val="00541E9F"/>
    <w:pPr>
      <w:tabs>
        <w:tab w:val="right" w:leader="dot" w:pos="8641"/>
      </w:tabs>
      <w:spacing w:before="60" w:after="60"/>
      <w:ind w:left="2880" w:right="720" w:hanging="964"/>
    </w:pPr>
  </w:style>
  <w:style w:type="paragraph" w:styleId="TJ5">
    <w:name w:val="toc 5"/>
    <w:basedOn w:val="Norml"/>
    <w:next w:val="Norml"/>
    <w:uiPriority w:val="99"/>
    <w:semiHidden/>
    <w:rsid w:val="00541E9F"/>
    <w:pPr>
      <w:tabs>
        <w:tab w:val="right" w:leader="dot" w:pos="8641"/>
      </w:tabs>
      <w:spacing w:before="240" w:after="120"/>
      <w:ind w:right="720"/>
    </w:pPr>
    <w:rPr>
      <w:caps/>
    </w:rPr>
  </w:style>
  <w:style w:type="paragraph" w:styleId="TJ6">
    <w:name w:val="toc 6"/>
    <w:basedOn w:val="Norml"/>
    <w:next w:val="Norml"/>
    <w:autoRedefine/>
    <w:uiPriority w:val="99"/>
    <w:semiHidden/>
    <w:rsid w:val="00541E9F"/>
    <w:pPr>
      <w:ind w:left="1200"/>
    </w:pPr>
  </w:style>
  <w:style w:type="paragraph" w:styleId="TJ7">
    <w:name w:val="toc 7"/>
    <w:basedOn w:val="Norml"/>
    <w:next w:val="Norml"/>
    <w:autoRedefine/>
    <w:uiPriority w:val="99"/>
    <w:semiHidden/>
    <w:rsid w:val="00541E9F"/>
    <w:pPr>
      <w:ind w:left="1440"/>
    </w:pPr>
  </w:style>
  <w:style w:type="paragraph" w:styleId="TJ8">
    <w:name w:val="toc 8"/>
    <w:basedOn w:val="Norml"/>
    <w:next w:val="Norml"/>
    <w:autoRedefine/>
    <w:uiPriority w:val="99"/>
    <w:semiHidden/>
    <w:rsid w:val="00541E9F"/>
    <w:pPr>
      <w:ind w:left="1680"/>
    </w:pPr>
  </w:style>
  <w:style w:type="paragraph" w:styleId="TJ9">
    <w:name w:val="toc 9"/>
    <w:basedOn w:val="Norml"/>
    <w:next w:val="Norml"/>
    <w:autoRedefine/>
    <w:uiPriority w:val="99"/>
    <w:semiHidden/>
    <w:rsid w:val="00541E9F"/>
    <w:pPr>
      <w:ind w:left="1920"/>
    </w:pPr>
  </w:style>
  <w:style w:type="paragraph" w:customStyle="1" w:styleId="YReferences">
    <w:name w:val="YReferences"/>
    <w:basedOn w:val="Norml"/>
    <w:next w:val="Norml"/>
    <w:uiPriority w:val="99"/>
    <w:rsid w:val="00541E9F"/>
    <w:pPr>
      <w:spacing w:after="480"/>
      <w:ind w:left="1531" w:hanging="1531"/>
    </w:pPr>
  </w:style>
  <w:style w:type="paragraph" w:customStyle="1" w:styleId="ListBullet1">
    <w:name w:val="List Bullet 1"/>
    <w:basedOn w:val="Text1"/>
    <w:uiPriority w:val="99"/>
    <w:rsid w:val="00541E9F"/>
    <w:pPr>
      <w:numPr>
        <w:numId w:val="15"/>
      </w:numPr>
    </w:pPr>
  </w:style>
  <w:style w:type="paragraph" w:customStyle="1" w:styleId="ListDash">
    <w:name w:val="List Dash"/>
    <w:basedOn w:val="Norml"/>
    <w:uiPriority w:val="99"/>
    <w:rsid w:val="00541E9F"/>
    <w:pPr>
      <w:numPr>
        <w:numId w:val="19"/>
      </w:numPr>
    </w:pPr>
  </w:style>
  <w:style w:type="paragraph" w:customStyle="1" w:styleId="ListDash1">
    <w:name w:val="List Dash 1"/>
    <w:basedOn w:val="Text1"/>
    <w:uiPriority w:val="99"/>
    <w:rsid w:val="00541E9F"/>
    <w:pPr>
      <w:numPr>
        <w:numId w:val="20"/>
      </w:numPr>
    </w:pPr>
  </w:style>
  <w:style w:type="paragraph" w:customStyle="1" w:styleId="ListDash2">
    <w:name w:val="List Dash 2"/>
    <w:basedOn w:val="Text2"/>
    <w:uiPriority w:val="99"/>
    <w:rsid w:val="00541E9F"/>
    <w:pPr>
      <w:numPr>
        <w:numId w:val="21"/>
      </w:numPr>
      <w:tabs>
        <w:tab w:val="clear" w:pos="2302"/>
      </w:tabs>
    </w:pPr>
  </w:style>
  <w:style w:type="paragraph" w:customStyle="1" w:styleId="ListDash3">
    <w:name w:val="List Dash 3"/>
    <w:basedOn w:val="Text3"/>
    <w:uiPriority w:val="99"/>
    <w:rsid w:val="00541E9F"/>
    <w:pPr>
      <w:numPr>
        <w:numId w:val="22"/>
      </w:numPr>
      <w:tabs>
        <w:tab w:val="clear" w:pos="2302"/>
      </w:tabs>
    </w:pPr>
  </w:style>
  <w:style w:type="paragraph" w:customStyle="1" w:styleId="ListDash4">
    <w:name w:val="List Dash 4"/>
    <w:basedOn w:val="Text4"/>
    <w:uiPriority w:val="99"/>
    <w:rsid w:val="00541E9F"/>
    <w:pPr>
      <w:numPr>
        <w:numId w:val="23"/>
      </w:numPr>
      <w:tabs>
        <w:tab w:val="clear" w:pos="2302"/>
      </w:tabs>
    </w:pPr>
  </w:style>
  <w:style w:type="paragraph" w:customStyle="1" w:styleId="ListNumberLevel2">
    <w:name w:val="List Number (Level 2)"/>
    <w:basedOn w:val="Norml"/>
    <w:uiPriority w:val="99"/>
    <w:rsid w:val="00541E9F"/>
    <w:pPr>
      <w:numPr>
        <w:ilvl w:val="1"/>
        <w:numId w:val="24"/>
      </w:numPr>
    </w:pPr>
  </w:style>
  <w:style w:type="paragraph" w:customStyle="1" w:styleId="ListNumberLevel3">
    <w:name w:val="List Number (Level 3)"/>
    <w:basedOn w:val="Norml"/>
    <w:uiPriority w:val="99"/>
    <w:rsid w:val="00541E9F"/>
    <w:pPr>
      <w:numPr>
        <w:ilvl w:val="2"/>
        <w:numId w:val="24"/>
      </w:numPr>
    </w:pPr>
  </w:style>
  <w:style w:type="paragraph" w:customStyle="1" w:styleId="ListNumberLevel4">
    <w:name w:val="List Number (Level 4)"/>
    <w:basedOn w:val="Norml"/>
    <w:uiPriority w:val="99"/>
    <w:rsid w:val="00541E9F"/>
    <w:pPr>
      <w:numPr>
        <w:ilvl w:val="3"/>
        <w:numId w:val="24"/>
      </w:numPr>
    </w:pPr>
  </w:style>
  <w:style w:type="paragraph" w:customStyle="1" w:styleId="ListNumber1">
    <w:name w:val="List Number 1"/>
    <w:basedOn w:val="Text1"/>
    <w:uiPriority w:val="99"/>
    <w:rsid w:val="00541E9F"/>
    <w:pPr>
      <w:numPr>
        <w:numId w:val="25"/>
      </w:numPr>
    </w:pPr>
  </w:style>
  <w:style w:type="paragraph" w:customStyle="1" w:styleId="ListNumber1Level2">
    <w:name w:val="List Number 1 (Level 2)"/>
    <w:basedOn w:val="Text1"/>
    <w:uiPriority w:val="99"/>
    <w:rsid w:val="00541E9F"/>
    <w:pPr>
      <w:numPr>
        <w:ilvl w:val="1"/>
        <w:numId w:val="25"/>
      </w:numPr>
    </w:pPr>
  </w:style>
  <w:style w:type="paragraph" w:customStyle="1" w:styleId="ListNumber1Level3">
    <w:name w:val="List Number 1 (Level 3)"/>
    <w:basedOn w:val="Text1"/>
    <w:uiPriority w:val="99"/>
    <w:rsid w:val="00541E9F"/>
    <w:pPr>
      <w:numPr>
        <w:ilvl w:val="2"/>
        <w:numId w:val="25"/>
      </w:numPr>
    </w:pPr>
  </w:style>
  <w:style w:type="paragraph" w:customStyle="1" w:styleId="ListNumber1Level4">
    <w:name w:val="List Number 1 (Level 4)"/>
    <w:basedOn w:val="Text1"/>
    <w:uiPriority w:val="99"/>
    <w:rsid w:val="00541E9F"/>
    <w:pPr>
      <w:numPr>
        <w:ilvl w:val="3"/>
        <w:numId w:val="25"/>
      </w:numPr>
    </w:pPr>
  </w:style>
  <w:style w:type="paragraph" w:customStyle="1" w:styleId="ListNumber2Level2">
    <w:name w:val="List Number 2 (Level 2)"/>
    <w:basedOn w:val="Text2"/>
    <w:uiPriority w:val="99"/>
    <w:rsid w:val="00541E9F"/>
    <w:pPr>
      <w:numPr>
        <w:ilvl w:val="1"/>
        <w:numId w:val="26"/>
      </w:numPr>
      <w:tabs>
        <w:tab w:val="clear" w:pos="2302"/>
      </w:tabs>
    </w:pPr>
  </w:style>
  <w:style w:type="paragraph" w:customStyle="1" w:styleId="ListNumber2Level3">
    <w:name w:val="List Number 2 (Level 3)"/>
    <w:basedOn w:val="Text2"/>
    <w:uiPriority w:val="99"/>
    <w:rsid w:val="00541E9F"/>
    <w:pPr>
      <w:numPr>
        <w:ilvl w:val="2"/>
        <w:numId w:val="26"/>
      </w:numPr>
      <w:tabs>
        <w:tab w:val="clear" w:pos="2302"/>
      </w:tabs>
    </w:pPr>
  </w:style>
  <w:style w:type="paragraph" w:customStyle="1" w:styleId="ListNumber2Level4">
    <w:name w:val="List Number 2 (Level 4)"/>
    <w:basedOn w:val="Text2"/>
    <w:uiPriority w:val="99"/>
    <w:rsid w:val="00541E9F"/>
    <w:pPr>
      <w:numPr>
        <w:ilvl w:val="3"/>
        <w:numId w:val="26"/>
      </w:numPr>
      <w:tabs>
        <w:tab w:val="clear" w:pos="2302"/>
      </w:tabs>
    </w:pPr>
  </w:style>
  <w:style w:type="paragraph" w:customStyle="1" w:styleId="ListNumber3Level2">
    <w:name w:val="List Number 3 (Level 2)"/>
    <w:basedOn w:val="Text3"/>
    <w:uiPriority w:val="99"/>
    <w:rsid w:val="00541E9F"/>
    <w:pPr>
      <w:numPr>
        <w:ilvl w:val="1"/>
        <w:numId w:val="27"/>
      </w:numPr>
      <w:tabs>
        <w:tab w:val="clear" w:pos="2302"/>
      </w:tabs>
    </w:pPr>
  </w:style>
  <w:style w:type="paragraph" w:customStyle="1" w:styleId="ListNumber3Level3">
    <w:name w:val="List Number 3 (Level 3)"/>
    <w:basedOn w:val="Text3"/>
    <w:uiPriority w:val="99"/>
    <w:rsid w:val="00541E9F"/>
    <w:pPr>
      <w:numPr>
        <w:ilvl w:val="2"/>
        <w:numId w:val="27"/>
      </w:numPr>
      <w:tabs>
        <w:tab w:val="clear" w:pos="2302"/>
      </w:tabs>
    </w:pPr>
  </w:style>
  <w:style w:type="paragraph" w:customStyle="1" w:styleId="ListNumber3Level4">
    <w:name w:val="List Number 3 (Level 4)"/>
    <w:basedOn w:val="Text3"/>
    <w:uiPriority w:val="99"/>
    <w:rsid w:val="00541E9F"/>
    <w:pPr>
      <w:numPr>
        <w:ilvl w:val="3"/>
        <w:numId w:val="27"/>
      </w:numPr>
      <w:tabs>
        <w:tab w:val="clear" w:pos="2302"/>
      </w:tabs>
    </w:pPr>
  </w:style>
  <w:style w:type="paragraph" w:customStyle="1" w:styleId="ListNumber4Level2">
    <w:name w:val="List Number 4 (Level 2)"/>
    <w:basedOn w:val="Text4"/>
    <w:uiPriority w:val="99"/>
    <w:rsid w:val="00541E9F"/>
    <w:pPr>
      <w:numPr>
        <w:ilvl w:val="1"/>
        <w:numId w:val="28"/>
      </w:numPr>
      <w:tabs>
        <w:tab w:val="clear" w:pos="2302"/>
      </w:tabs>
    </w:pPr>
  </w:style>
  <w:style w:type="paragraph" w:customStyle="1" w:styleId="ListNumber4Level3">
    <w:name w:val="List Number 4 (Level 3)"/>
    <w:basedOn w:val="Text4"/>
    <w:uiPriority w:val="99"/>
    <w:rsid w:val="00541E9F"/>
    <w:pPr>
      <w:numPr>
        <w:ilvl w:val="2"/>
        <w:numId w:val="28"/>
      </w:numPr>
      <w:tabs>
        <w:tab w:val="clear" w:pos="2302"/>
      </w:tabs>
    </w:pPr>
  </w:style>
  <w:style w:type="paragraph" w:customStyle="1" w:styleId="ListNumber4Level4">
    <w:name w:val="List Number 4 (Level 4)"/>
    <w:basedOn w:val="Text4"/>
    <w:uiPriority w:val="99"/>
    <w:rsid w:val="00541E9F"/>
    <w:pPr>
      <w:numPr>
        <w:ilvl w:val="3"/>
        <w:numId w:val="28"/>
      </w:numPr>
      <w:tabs>
        <w:tab w:val="clear" w:pos="2302"/>
      </w:tabs>
    </w:pPr>
  </w:style>
  <w:style w:type="paragraph" w:styleId="Tartalomjegyzkcmsora">
    <w:name w:val="TOC Heading"/>
    <w:basedOn w:val="Norml"/>
    <w:next w:val="Norml"/>
    <w:uiPriority w:val="99"/>
    <w:qFormat/>
    <w:rsid w:val="00541E9F"/>
    <w:pPr>
      <w:keepNext/>
      <w:spacing w:before="240"/>
      <w:jc w:val="center"/>
    </w:pPr>
    <w:rPr>
      <w:b/>
    </w:rPr>
  </w:style>
  <w:style w:type="paragraph" w:customStyle="1" w:styleId="Contact">
    <w:name w:val="Contact"/>
    <w:basedOn w:val="Norml"/>
    <w:next w:val="Norml"/>
    <w:uiPriority w:val="99"/>
    <w:rsid w:val="00541E9F"/>
    <w:pPr>
      <w:spacing w:after="480"/>
      <w:ind w:left="567" w:hanging="567"/>
      <w:jc w:val="left"/>
    </w:pPr>
  </w:style>
  <w:style w:type="paragraph" w:customStyle="1" w:styleId="ZCom">
    <w:name w:val="Z_Com"/>
    <w:basedOn w:val="Norml"/>
    <w:next w:val="ZDGName"/>
    <w:uiPriority w:val="99"/>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
    <w:uiPriority w:val="99"/>
    <w:rsid w:val="00D63776"/>
    <w:pPr>
      <w:widowControl w:val="0"/>
      <w:autoSpaceDE w:val="0"/>
      <w:autoSpaceDN w:val="0"/>
      <w:spacing w:after="0"/>
      <w:ind w:right="85"/>
      <w:jc w:val="left"/>
    </w:pPr>
    <w:rPr>
      <w:rFonts w:ascii="Arial" w:hAnsi="Arial" w:cs="Arial"/>
      <w:sz w:val="16"/>
      <w:szCs w:val="16"/>
      <w:lang w:eastAsia="en-GB"/>
    </w:rPr>
  </w:style>
  <w:style w:type="character" w:styleId="Hiperhivatkozs">
    <w:name w:val="Hyperlink"/>
    <w:basedOn w:val="Bekezdsalapbettpusa"/>
    <w:rsid w:val="006914AD"/>
    <w:rPr>
      <w:rFonts w:cs="Times New Roman"/>
      <w:color w:val="0000FF"/>
      <w:u w:val="single"/>
    </w:rPr>
  </w:style>
  <w:style w:type="character" w:styleId="Lbjegyzet-hivatkozs">
    <w:name w:val="footnote reference"/>
    <w:basedOn w:val="Bekezdsalapbettpusa"/>
    <w:uiPriority w:val="99"/>
    <w:rsid w:val="00CD08CF"/>
    <w:rPr>
      <w:rFonts w:cs="Times New Roman"/>
      <w:vertAlign w:val="superscript"/>
    </w:rPr>
  </w:style>
  <w:style w:type="table" w:styleId="Kzepesrcs32jellszn">
    <w:name w:val="Medium Grid 3 Accent 2"/>
    <w:basedOn w:val="Normltblzat"/>
    <w:uiPriority w:val="99"/>
    <w:rsid w:val="000420DD"/>
    <w:rPr>
      <w:rFonts w:ascii="Verdana" w:hAnsi="Verdana"/>
      <w:sz w:val="18"/>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cs="Times New Roman"/>
        <w:b/>
        <w:bCs/>
        <w:i w:val="0"/>
        <w:iCs w:val="0"/>
        <w:color w:val="FFFFFF"/>
        <w:sz w:val="18"/>
      </w:rPr>
      <w:tblPr/>
      <w:tcPr>
        <w:shd w:val="clear" w:color="auto" w:fill="C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uborkszveg">
    <w:name w:val="Balloon Text"/>
    <w:basedOn w:val="Norml"/>
    <w:link w:val="BuborkszvegChar"/>
    <w:uiPriority w:val="99"/>
    <w:semiHidden/>
    <w:rsid w:val="00E52A1D"/>
    <w:rPr>
      <w:rFonts w:ascii="Tahoma" w:hAnsi="Tahoma"/>
      <w:sz w:val="16"/>
      <w:szCs w:val="16"/>
    </w:rPr>
  </w:style>
  <w:style w:type="character" w:customStyle="1" w:styleId="BalloonTextChar">
    <w:name w:val="Balloon Text Char"/>
    <w:basedOn w:val="Bekezdsalapbettpusa"/>
    <w:uiPriority w:val="99"/>
    <w:rsid w:val="00BA290F"/>
    <w:rPr>
      <w:rFonts w:ascii="Tahoma" w:hAnsi="Tahoma"/>
      <w:sz w:val="16"/>
    </w:rPr>
  </w:style>
  <w:style w:type="paragraph" w:customStyle="1" w:styleId="DocumentTitle">
    <w:name w:val="Document Title"/>
    <w:basedOn w:val="Norml"/>
    <w:link w:val="DocumentTitleChar"/>
    <w:uiPriority w:val="99"/>
    <w:rsid w:val="002A726D"/>
    <w:pPr>
      <w:jc w:val="center"/>
    </w:pPr>
    <w:rPr>
      <w:rFonts w:ascii="Verdana" w:hAnsi="Verdana"/>
      <w:b/>
      <w:sz w:val="28"/>
      <w:lang w:eastAsia="hu-HU"/>
    </w:rPr>
  </w:style>
  <w:style w:type="paragraph" w:customStyle="1" w:styleId="Footerapproval">
    <w:name w:val="Footer approval"/>
    <w:basedOn w:val="llb"/>
    <w:link w:val="ApprovalfooterChar"/>
    <w:uiPriority w:val="99"/>
    <w:rsid w:val="00EE60CF"/>
    <w:pPr>
      <w:tabs>
        <w:tab w:val="left" w:pos="6804"/>
      </w:tabs>
    </w:pPr>
    <w:rPr>
      <w:rFonts w:ascii="Verdana" w:hAnsi="Verdana"/>
      <w:lang w:val="fr-BE"/>
    </w:rPr>
  </w:style>
  <w:style w:type="character" w:customStyle="1" w:styleId="DocumentTitleChar">
    <w:name w:val="Document Title Char"/>
    <w:link w:val="DocumentTitle"/>
    <w:uiPriority w:val="99"/>
    <w:locked/>
    <w:rsid w:val="002A726D"/>
    <w:rPr>
      <w:rFonts w:ascii="Verdana" w:hAnsi="Verdana"/>
      <w:b/>
      <w:sz w:val="28"/>
      <w:lang w:val="fr-FR"/>
    </w:rPr>
  </w:style>
  <w:style w:type="paragraph" w:customStyle="1" w:styleId="FooterDate">
    <w:name w:val="Footer Date"/>
    <w:basedOn w:val="llb"/>
    <w:link w:val="FooterDateChar"/>
    <w:uiPriority w:val="99"/>
    <w:rsid w:val="00EE60CF"/>
    <w:pPr>
      <w:tabs>
        <w:tab w:val="right" w:pos="9240"/>
      </w:tabs>
    </w:pPr>
    <w:rPr>
      <w:rFonts w:ascii="Verdana" w:hAnsi="Verdana"/>
      <w:lang w:val="it-IT"/>
    </w:rPr>
  </w:style>
  <w:style w:type="character" w:customStyle="1" w:styleId="ApprovalfooterChar">
    <w:name w:val="Approval_footer Char"/>
    <w:basedOn w:val="llbChar"/>
    <w:link w:val="Footerapproval"/>
    <w:uiPriority w:val="99"/>
    <w:locked/>
    <w:rsid w:val="00EE60CF"/>
    <w:rPr>
      <w:rFonts w:ascii="Arial" w:hAnsi="Arial" w:cs="Times New Roman"/>
      <w:sz w:val="16"/>
      <w:lang w:val="fr-FR"/>
    </w:rPr>
  </w:style>
  <w:style w:type="paragraph" w:customStyle="1" w:styleId="PageNumber1">
    <w:name w:val="Page Number1"/>
    <w:basedOn w:val="llb"/>
    <w:link w:val="PagenumberChar"/>
    <w:uiPriority w:val="99"/>
    <w:rsid w:val="00EE60CF"/>
    <w:pPr>
      <w:tabs>
        <w:tab w:val="right" w:pos="9240"/>
      </w:tabs>
      <w:ind w:right="-622"/>
    </w:pPr>
    <w:rPr>
      <w:rFonts w:ascii="Verdana" w:hAnsi="Verdana"/>
      <w:lang w:val="fr-BE"/>
    </w:rPr>
  </w:style>
  <w:style w:type="character" w:customStyle="1" w:styleId="FooterDateChar">
    <w:name w:val="Footer Date Char"/>
    <w:link w:val="FooterDate"/>
    <w:uiPriority w:val="99"/>
    <w:locked/>
    <w:rsid w:val="00EE60CF"/>
    <w:rPr>
      <w:rFonts w:ascii="Verdana" w:hAnsi="Verdana"/>
      <w:sz w:val="16"/>
      <w:lang w:val="it-IT"/>
    </w:rPr>
  </w:style>
  <w:style w:type="character" w:customStyle="1" w:styleId="PagenumberChar">
    <w:name w:val="Page number Char"/>
    <w:link w:val="PageNumber1"/>
    <w:uiPriority w:val="99"/>
    <w:locked/>
    <w:rsid w:val="00EE60CF"/>
    <w:rPr>
      <w:rFonts w:ascii="Verdana" w:hAnsi="Verdana"/>
      <w:sz w:val="16"/>
      <w:lang w:val="fr-BE"/>
    </w:rPr>
  </w:style>
  <w:style w:type="paragraph" w:customStyle="1" w:styleId="DocumentSubtitle">
    <w:name w:val="Document Subtitle"/>
    <w:basedOn w:val="DocumentTitle"/>
    <w:link w:val="DocumentSubtitleChar"/>
    <w:uiPriority w:val="99"/>
    <w:rsid w:val="002A726D"/>
    <w:rPr>
      <w:i/>
      <w:sz w:val="24"/>
    </w:rPr>
  </w:style>
  <w:style w:type="paragraph" w:customStyle="1" w:styleId="HeaderTitle">
    <w:name w:val="Header Title"/>
    <w:basedOn w:val="Norml"/>
    <w:link w:val="HeaderTitleChar"/>
    <w:uiPriority w:val="99"/>
    <w:rsid w:val="002A726D"/>
    <w:pPr>
      <w:jc w:val="center"/>
    </w:pPr>
    <w:rPr>
      <w:rFonts w:ascii="Verdana" w:hAnsi="Verdana"/>
      <w:b/>
      <w:color w:val="808080"/>
      <w:sz w:val="18"/>
      <w:szCs w:val="18"/>
      <w:lang w:eastAsia="hu-HU"/>
    </w:rPr>
  </w:style>
  <w:style w:type="character" w:customStyle="1" w:styleId="DocumentSubtitleChar">
    <w:name w:val="Document Subtitle Char"/>
    <w:link w:val="DocumentSubtitle"/>
    <w:uiPriority w:val="99"/>
    <w:locked/>
    <w:rsid w:val="002A726D"/>
    <w:rPr>
      <w:rFonts w:ascii="Verdana" w:hAnsi="Verdana"/>
      <w:b/>
      <w:i/>
      <w:sz w:val="24"/>
      <w:lang w:val="fr-FR"/>
    </w:rPr>
  </w:style>
  <w:style w:type="paragraph" w:customStyle="1" w:styleId="Bulletpoint1">
    <w:name w:val="Bullet point1"/>
    <w:basedOn w:val="Normlbehzs"/>
    <w:link w:val="Bulletpoint1Char"/>
    <w:uiPriority w:val="99"/>
    <w:rsid w:val="006D578F"/>
    <w:pPr>
      <w:numPr>
        <w:numId w:val="30"/>
      </w:numPr>
      <w:spacing w:after="0"/>
      <w:ind w:left="600"/>
      <w:jc w:val="left"/>
    </w:pPr>
    <w:rPr>
      <w:rFonts w:ascii="Verdana" w:hAnsi="Verdana"/>
      <w:sz w:val="20"/>
    </w:rPr>
  </w:style>
  <w:style w:type="character" w:customStyle="1" w:styleId="HeaderTitleChar">
    <w:name w:val="Header Title Char"/>
    <w:link w:val="HeaderTitle"/>
    <w:uiPriority w:val="99"/>
    <w:locked/>
    <w:rsid w:val="002A726D"/>
    <w:rPr>
      <w:rFonts w:ascii="Verdana" w:hAnsi="Verdana"/>
      <w:b/>
      <w:color w:val="808080"/>
      <w:sz w:val="18"/>
      <w:lang w:val="fr-FR"/>
    </w:rPr>
  </w:style>
  <w:style w:type="paragraph" w:customStyle="1" w:styleId="Heading">
    <w:name w:val="Heading"/>
    <w:basedOn w:val="Norml"/>
    <w:link w:val="HeadingChar"/>
    <w:uiPriority w:val="99"/>
    <w:rsid w:val="007A4813"/>
    <w:pPr>
      <w:widowControl w:val="0"/>
      <w:autoSpaceDE w:val="0"/>
      <w:autoSpaceDN w:val="0"/>
      <w:adjustRightInd w:val="0"/>
      <w:spacing w:after="0"/>
      <w:jc w:val="left"/>
    </w:pPr>
    <w:rPr>
      <w:rFonts w:ascii="Verdana" w:hAnsi="Verdana"/>
      <w:b/>
      <w:sz w:val="20"/>
      <w:u w:val="single"/>
      <w:lang w:eastAsia="hu-HU"/>
    </w:rPr>
  </w:style>
  <w:style w:type="character" w:customStyle="1" w:styleId="NormlbehzsChar">
    <w:name w:val="Normál behúzás Char"/>
    <w:link w:val="Normlbehzs"/>
    <w:uiPriority w:val="99"/>
    <w:locked/>
    <w:rsid w:val="007A4813"/>
    <w:rPr>
      <w:sz w:val="24"/>
      <w:lang w:val="fr-FR"/>
    </w:rPr>
  </w:style>
  <w:style w:type="character" w:customStyle="1" w:styleId="Bulletpoint1Char">
    <w:name w:val="Bullet point1 Char"/>
    <w:basedOn w:val="NormlbehzsChar"/>
    <w:link w:val="Bulletpoint1"/>
    <w:uiPriority w:val="99"/>
    <w:locked/>
    <w:rsid w:val="007A4813"/>
    <w:rPr>
      <w:rFonts w:ascii="Verdana" w:hAnsi="Verdana"/>
      <w:sz w:val="20"/>
      <w:szCs w:val="20"/>
      <w:lang w:val="fr-FR"/>
    </w:rPr>
  </w:style>
  <w:style w:type="paragraph" w:customStyle="1" w:styleId="BulletPoint2">
    <w:name w:val="Bullet Point 2"/>
    <w:basedOn w:val="Normlbehzs"/>
    <w:link w:val="BulletPoint2Char"/>
    <w:uiPriority w:val="99"/>
    <w:rsid w:val="007A4813"/>
    <w:pPr>
      <w:numPr>
        <w:numId w:val="29"/>
      </w:numPr>
      <w:spacing w:after="0"/>
      <w:jc w:val="left"/>
    </w:pPr>
    <w:rPr>
      <w:rFonts w:ascii="Verdana" w:hAnsi="Verdana"/>
      <w:sz w:val="20"/>
    </w:rPr>
  </w:style>
  <w:style w:type="character" w:customStyle="1" w:styleId="HeadingChar">
    <w:name w:val="Heading Char"/>
    <w:link w:val="Heading"/>
    <w:uiPriority w:val="99"/>
    <w:locked/>
    <w:rsid w:val="007A4813"/>
    <w:rPr>
      <w:rFonts w:ascii="Verdana" w:hAnsi="Verdana"/>
      <w:b/>
      <w:u w:val="single"/>
      <w:lang w:val="fr-FR"/>
    </w:rPr>
  </w:style>
  <w:style w:type="paragraph" w:customStyle="1" w:styleId="Body">
    <w:name w:val="Body"/>
    <w:basedOn w:val="Norml"/>
    <w:link w:val="BodyChar"/>
    <w:uiPriority w:val="99"/>
    <w:rsid w:val="00121ECE"/>
    <w:pPr>
      <w:spacing w:after="40"/>
      <w:jc w:val="left"/>
    </w:pPr>
    <w:rPr>
      <w:rFonts w:ascii="Verdana" w:hAnsi="Verdana"/>
      <w:sz w:val="20"/>
      <w:lang w:eastAsia="hu-HU"/>
    </w:rPr>
  </w:style>
  <w:style w:type="character" w:customStyle="1" w:styleId="BulletPoint2Char">
    <w:name w:val="Bullet Point 2 Char"/>
    <w:link w:val="BulletPoint2"/>
    <w:uiPriority w:val="99"/>
    <w:locked/>
    <w:rsid w:val="007A4813"/>
    <w:rPr>
      <w:rFonts w:ascii="Verdana" w:hAnsi="Verdana"/>
      <w:sz w:val="20"/>
      <w:szCs w:val="20"/>
      <w:lang w:val="fr-FR"/>
    </w:rPr>
  </w:style>
  <w:style w:type="paragraph" w:customStyle="1" w:styleId="Heading2">
    <w:name w:val="Heading2"/>
    <w:basedOn w:val="Body"/>
    <w:link w:val="Heading2Char"/>
    <w:uiPriority w:val="99"/>
    <w:rsid w:val="00121ECE"/>
    <w:pPr>
      <w:spacing w:after="240"/>
    </w:pPr>
    <w:rPr>
      <w:b/>
      <w:i/>
    </w:rPr>
  </w:style>
  <w:style w:type="character" w:customStyle="1" w:styleId="BodyChar">
    <w:name w:val="Body Char"/>
    <w:link w:val="Body"/>
    <w:uiPriority w:val="99"/>
    <w:locked/>
    <w:rsid w:val="00121ECE"/>
    <w:rPr>
      <w:rFonts w:ascii="Verdana" w:hAnsi="Verdana"/>
      <w:lang w:val="fr-FR"/>
    </w:rPr>
  </w:style>
  <w:style w:type="table" w:styleId="Rcsostblzat">
    <w:name w:val="Table Grid"/>
    <w:basedOn w:val="Normltblzat"/>
    <w:uiPriority w:val="99"/>
    <w:rsid w:val="006D578F"/>
    <w:rPr>
      <w:rFonts w:ascii="Verdana" w:hAnsi="Verdana"/>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rFonts w:cs="Times New Roman"/>
      </w:rPr>
      <w:tblPr/>
      <w:tcPr>
        <w:shd w:val="clear" w:color="auto" w:fill="002395"/>
      </w:tcPr>
    </w:tblStylePr>
  </w:style>
  <w:style w:type="character" w:customStyle="1" w:styleId="Heading2Char">
    <w:name w:val="Heading2 Char"/>
    <w:link w:val="Heading2"/>
    <w:uiPriority w:val="99"/>
    <w:locked/>
    <w:rsid w:val="00121ECE"/>
    <w:rPr>
      <w:rFonts w:ascii="Verdana" w:hAnsi="Verdana"/>
      <w:b/>
      <w:i/>
      <w:lang w:val="fr-FR"/>
    </w:rPr>
  </w:style>
  <w:style w:type="table" w:customStyle="1" w:styleId="Style1">
    <w:name w:val="Style1"/>
    <w:uiPriority w:val="99"/>
    <w:rsid w:val="00EF7057"/>
    <w:rPr>
      <w:sz w:val="20"/>
      <w:szCs w:val="20"/>
    </w:rPr>
    <w:tblPr>
      <w:tblInd w:w="0" w:type="dxa"/>
      <w:tblCellMar>
        <w:top w:w="0" w:type="dxa"/>
        <w:left w:w="108" w:type="dxa"/>
        <w:bottom w:w="0" w:type="dxa"/>
        <w:right w:w="108" w:type="dxa"/>
      </w:tblCellMar>
    </w:tblPr>
  </w:style>
  <w:style w:type="table" w:styleId="Elegnstblzat">
    <w:name w:val="Table Elegant"/>
    <w:basedOn w:val="Normltblzat"/>
    <w:uiPriority w:val="99"/>
    <w:rsid w:val="00EF7057"/>
    <w:pPr>
      <w:spacing w:after="240"/>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styleId="Jegyzethivatkozs">
    <w:name w:val="annotation reference"/>
    <w:basedOn w:val="Bekezdsalapbettpusa"/>
    <w:uiPriority w:val="99"/>
    <w:rsid w:val="00F0066C"/>
    <w:rPr>
      <w:rFonts w:cs="Times New Roman"/>
      <w:sz w:val="16"/>
    </w:rPr>
  </w:style>
  <w:style w:type="paragraph" w:customStyle="1" w:styleId="Body1">
    <w:name w:val="Body 1"/>
    <w:uiPriority w:val="99"/>
    <w:rsid w:val="007F7B4F"/>
    <w:pPr>
      <w:outlineLvl w:val="0"/>
    </w:pPr>
    <w:rPr>
      <w:rFonts w:eastAsia="Arial Unicode MS"/>
      <w:color w:val="000000"/>
      <w:sz w:val="24"/>
      <w:szCs w:val="20"/>
      <w:u w:color="000000"/>
      <w:lang w:val="en-GB" w:eastAsia="en-GB"/>
    </w:rPr>
  </w:style>
  <w:style w:type="paragraph" w:customStyle="1" w:styleId="ImportWordListStyleDefinition1885096063">
    <w:name w:val="Import Word List Style Definition 1885096063"/>
    <w:uiPriority w:val="99"/>
    <w:rsid w:val="007F7B4F"/>
    <w:pPr>
      <w:tabs>
        <w:tab w:val="num" w:pos="1492"/>
      </w:tabs>
      <w:ind w:left="1492" w:hanging="360"/>
    </w:pPr>
    <w:rPr>
      <w:sz w:val="20"/>
      <w:szCs w:val="20"/>
      <w:lang w:val="en-GB" w:eastAsia="en-GB"/>
    </w:rPr>
  </w:style>
  <w:style w:type="paragraph" w:customStyle="1" w:styleId="ImportWordListStyleDefinition1851018915">
    <w:name w:val="Import Word List Style Definition 1851018915"/>
    <w:uiPriority w:val="99"/>
    <w:rsid w:val="007F7B4F"/>
    <w:pPr>
      <w:tabs>
        <w:tab w:val="num" w:pos="480"/>
      </w:tabs>
      <w:ind w:left="480" w:hanging="480"/>
    </w:pPr>
    <w:rPr>
      <w:sz w:val="20"/>
      <w:szCs w:val="20"/>
      <w:lang w:val="en-GB" w:eastAsia="en-GB"/>
    </w:rPr>
  </w:style>
  <w:style w:type="paragraph" w:customStyle="1" w:styleId="List0">
    <w:name w:val="List 0"/>
    <w:basedOn w:val="Norml"/>
    <w:uiPriority w:val="99"/>
    <w:semiHidden/>
    <w:rsid w:val="007F7B4F"/>
    <w:pPr>
      <w:tabs>
        <w:tab w:val="num" w:pos="765"/>
      </w:tabs>
      <w:spacing w:after="0"/>
      <w:ind w:left="765" w:hanging="283"/>
      <w:jc w:val="left"/>
    </w:pPr>
    <w:rPr>
      <w:sz w:val="20"/>
      <w:lang w:val="en-GB" w:eastAsia="en-GB"/>
    </w:rPr>
  </w:style>
  <w:style w:type="paragraph" w:customStyle="1" w:styleId="List1">
    <w:name w:val="List 1"/>
    <w:basedOn w:val="Norml"/>
    <w:uiPriority w:val="99"/>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uiPriority w:val="99"/>
    <w:semiHidden/>
    <w:rsid w:val="007F7B4F"/>
    <w:pPr>
      <w:tabs>
        <w:tab w:val="clear" w:pos="480"/>
        <w:tab w:val="num" w:pos="1485"/>
      </w:tabs>
      <w:ind w:left="1485" w:hanging="283"/>
    </w:pPr>
  </w:style>
  <w:style w:type="paragraph" w:customStyle="1" w:styleId="List31">
    <w:name w:val="List 31"/>
    <w:basedOn w:val="Norml"/>
    <w:autoRedefine/>
    <w:uiPriority w:val="99"/>
    <w:semiHidden/>
    <w:rsid w:val="007F7B4F"/>
    <w:pPr>
      <w:tabs>
        <w:tab w:val="num" w:pos="1911"/>
      </w:tabs>
      <w:spacing w:after="0"/>
      <w:ind w:left="1911" w:hanging="709"/>
      <w:jc w:val="left"/>
    </w:pPr>
    <w:rPr>
      <w:sz w:val="20"/>
      <w:lang w:val="en-GB" w:eastAsia="en-GB"/>
    </w:rPr>
  </w:style>
  <w:style w:type="paragraph" w:customStyle="1" w:styleId="List41">
    <w:name w:val="List 41"/>
    <w:basedOn w:val="Norml"/>
    <w:uiPriority w:val="99"/>
    <w:semiHidden/>
    <w:rsid w:val="007F7B4F"/>
    <w:pPr>
      <w:spacing w:after="0"/>
      <w:ind w:left="1080" w:hanging="360"/>
      <w:jc w:val="left"/>
    </w:pPr>
    <w:rPr>
      <w:sz w:val="20"/>
      <w:lang w:val="en-GB" w:eastAsia="en-GB"/>
    </w:rPr>
  </w:style>
  <w:style w:type="paragraph" w:customStyle="1" w:styleId="List51">
    <w:name w:val="List 51"/>
    <w:basedOn w:val="Norml"/>
    <w:uiPriority w:val="99"/>
    <w:semiHidden/>
    <w:rsid w:val="007F7B4F"/>
    <w:pPr>
      <w:numPr>
        <w:numId w:val="31"/>
      </w:numPr>
      <w:spacing w:after="0"/>
      <w:jc w:val="left"/>
    </w:pPr>
    <w:rPr>
      <w:sz w:val="20"/>
      <w:lang w:val="en-GB" w:eastAsia="en-GB"/>
    </w:rPr>
  </w:style>
  <w:style w:type="paragraph" w:customStyle="1" w:styleId="List6">
    <w:name w:val="List 6"/>
    <w:basedOn w:val="Norml"/>
    <w:uiPriority w:val="99"/>
    <w:semiHidden/>
    <w:rsid w:val="007F7B4F"/>
    <w:pPr>
      <w:numPr>
        <w:numId w:val="32"/>
      </w:numPr>
      <w:spacing w:after="0"/>
      <w:jc w:val="left"/>
    </w:pPr>
    <w:rPr>
      <w:sz w:val="20"/>
      <w:lang w:val="en-GB" w:eastAsia="en-GB"/>
    </w:rPr>
  </w:style>
  <w:style w:type="paragraph" w:customStyle="1" w:styleId="List7">
    <w:name w:val="List 7"/>
    <w:basedOn w:val="Norml"/>
    <w:uiPriority w:val="99"/>
    <w:semiHidden/>
    <w:rsid w:val="007F7B4F"/>
    <w:pPr>
      <w:numPr>
        <w:numId w:val="33"/>
      </w:numPr>
      <w:spacing w:after="0"/>
      <w:jc w:val="left"/>
    </w:pPr>
    <w:rPr>
      <w:sz w:val="20"/>
      <w:lang w:val="en-GB" w:eastAsia="en-GB"/>
    </w:rPr>
  </w:style>
  <w:style w:type="character" w:customStyle="1" w:styleId="WW8Num1z0">
    <w:name w:val="WW8Num1z0"/>
    <w:uiPriority w:val="99"/>
    <w:rsid w:val="00BA290F"/>
    <w:rPr>
      <w:rFonts w:ascii="Symbol" w:hAnsi="Symbol"/>
    </w:rPr>
  </w:style>
  <w:style w:type="character" w:customStyle="1" w:styleId="WW8Num2z0">
    <w:name w:val="WW8Num2z0"/>
    <w:uiPriority w:val="99"/>
    <w:rsid w:val="00BA290F"/>
    <w:rPr>
      <w:rFonts w:eastAsia="SimSun"/>
    </w:rPr>
  </w:style>
  <w:style w:type="character" w:customStyle="1" w:styleId="WW8Num3z0">
    <w:name w:val="WW8Num3z0"/>
    <w:uiPriority w:val="99"/>
    <w:rsid w:val="00BA290F"/>
    <w:rPr>
      <w:rFonts w:ascii="Wingdings" w:hAnsi="Wingdings"/>
      <w:color w:val="auto"/>
    </w:rPr>
  </w:style>
  <w:style w:type="character" w:customStyle="1" w:styleId="WW8Num4z0">
    <w:name w:val="WW8Num4z0"/>
    <w:uiPriority w:val="99"/>
    <w:rsid w:val="00BA290F"/>
    <w:rPr>
      <w:rFonts w:ascii="Symbol" w:hAnsi="Symbol"/>
    </w:rPr>
  </w:style>
  <w:style w:type="character" w:customStyle="1" w:styleId="WW8Num5z0">
    <w:name w:val="WW8Num5z0"/>
    <w:uiPriority w:val="99"/>
    <w:rsid w:val="00BA290F"/>
    <w:rPr>
      <w:rFonts w:ascii="Wingdings" w:hAnsi="Wingdings"/>
    </w:rPr>
  </w:style>
  <w:style w:type="character" w:customStyle="1" w:styleId="WW8Num6z0">
    <w:name w:val="WW8Num6z0"/>
    <w:uiPriority w:val="99"/>
    <w:rsid w:val="00BA290F"/>
    <w:rPr>
      <w:rFonts w:ascii="Symbol" w:hAnsi="Symbol"/>
    </w:rPr>
  </w:style>
  <w:style w:type="character" w:customStyle="1" w:styleId="WW8Num7z0">
    <w:name w:val="WW8Num7z0"/>
    <w:uiPriority w:val="99"/>
    <w:rsid w:val="00BA290F"/>
    <w:rPr>
      <w:rFonts w:ascii="Symbol" w:hAnsi="Symbol"/>
    </w:rPr>
  </w:style>
  <w:style w:type="character" w:customStyle="1" w:styleId="DefaultParagraphFont1">
    <w:name w:val="Default Paragraph Font1"/>
    <w:uiPriority w:val="99"/>
    <w:rsid w:val="00BA290F"/>
  </w:style>
  <w:style w:type="character" w:customStyle="1" w:styleId="Absatz-Standardschriftart1">
    <w:name w:val="Absatz-Standardschriftart1"/>
    <w:uiPriority w:val="99"/>
    <w:rsid w:val="00BA290F"/>
  </w:style>
  <w:style w:type="character" w:customStyle="1" w:styleId="WW8Num8z0">
    <w:name w:val="WW8Num8z0"/>
    <w:uiPriority w:val="99"/>
    <w:rsid w:val="00BA290F"/>
    <w:rPr>
      <w:rFonts w:ascii="Symbol" w:hAnsi="Symbol"/>
    </w:rPr>
  </w:style>
  <w:style w:type="character" w:customStyle="1" w:styleId="WW8Num9z0">
    <w:name w:val="WW8Num9z0"/>
    <w:uiPriority w:val="99"/>
    <w:rsid w:val="00BA290F"/>
    <w:rPr>
      <w:rFonts w:ascii="Symbol" w:hAnsi="Symbol"/>
    </w:rPr>
  </w:style>
  <w:style w:type="character" w:customStyle="1" w:styleId="WW8Num12z0">
    <w:name w:val="WW8Num12z0"/>
    <w:uiPriority w:val="99"/>
    <w:rsid w:val="00BA290F"/>
    <w:rPr>
      <w:rFonts w:ascii="Symbol" w:hAnsi="Symbol"/>
    </w:rPr>
  </w:style>
  <w:style w:type="character" w:customStyle="1" w:styleId="WW8Num12z1">
    <w:name w:val="WW8Num12z1"/>
    <w:uiPriority w:val="99"/>
    <w:rsid w:val="00BA290F"/>
    <w:rPr>
      <w:rFonts w:ascii="Courier New" w:hAnsi="Courier New"/>
    </w:rPr>
  </w:style>
  <w:style w:type="character" w:customStyle="1" w:styleId="WW8Num12z2">
    <w:name w:val="WW8Num12z2"/>
    <w:uiPriority w:val="99"/>
    <w:rsid w:val="00BA290F"/>
    <w:rPr>
      <w:rFonts w:ascii="Wingdings" w:hAnsi="Wingdings"/>
    </w:rPr>
  </w:style>
  <w:style w:type="character" w:customStyle="1" w:styleId="WW8Num14z0">
    <w:name w:val="WW8Num14z0"/>
    <w:uiPriority w:val="99"/>
    <w:rsid w:val="00BA290F"/>
    <w:rPr>
      <w:rFonts w:ascii="Symbol" w:hAnsi="Symbol"/>
    </w:rPr>
  </w:style>
  <w:style w:type="character" w:customStyle="1" w:styleId="WW8Num14z1">
    <w:name w:val="WW8Num14z1"/>
    <w:uiPriority w:val="99"/>
    <w:rsid w:val="00BA290F"/>
    <w:rPr>
      <w:rFonts w:ascii="Arial" w:eastAsia="SimSun" w:hAnsi="Arial"/>
    </w:rPr>
  </w:style>
  <w:style w:type="character" w:customStyle="1" w:styleId="WW8Num14z2">
    <w:name w:val="WW8Num14z2"/>
    <w:uiPriority w:val="99"/>
    <w:rsid w:val="00BA290F"/>
    <w:rPr>
      <w:rFonts w:ascii="Wingdings" w:hAnsi="Wingdings"/>
    </w:rPr>
  </w:style>
  <w:style w:type="character" w:customStyle="1" w:styleId="WW-DefaultParagraphFont">
    <w:name w:val="WW-Default Paragraph Font"/>
    <w:uiPriority w:val="99"/>
    <w:rsid w:val="00BA290F"/>
  </w:style>
  <w:style w:type="character" w:customStyle="1" w:styleId="WW8Num1z1">
    <w:name w:val="WW8Num1z1"/>
    <w:uiPriority w:val="99"/>
    <w:rsid w:val="00BA290F"/>
    <w:rPr>
      <w:rFonts w:ascii="Courier New" w:hAnsi="Courier New"/>
    </w:rPr>
  </w:style>
  <w:style w:type="character" w:customStyle="1" w:styleId="WW8Num1z2">
    <w:name w:val="WW8Num1z2"/>
    <w:uiPriority w:val="99"/>
    <w:rsid w:val="00BA290F"/>
    <w:rPr>
      <w:rFonts w:ascii="Wingdings" w:hAnsi="Wingdings"/>
    </w:rPr>
  </w:style>
  <w:style w:type="character" w:customStyle="1" w:styleId="WW8Num3z1">
    <w:name w:val="WW8Num3z1"/>
    <w:uiPriority w:val="99"/>
    <w:rsid w:val="00BA290F"/>
    <w:rPr>
      <w:rFonts w:ascii="Courier New" w:hAnsi="Courier New"/>
    </w:rPr>
  </w:style>
  <w:style w:type="character" w:customStyle="1" w:styleId="WW8Num3z2">
    <w:name w:val="WW8Num3z2"/>
    <w:uiPriority w:val="99"/>
    <w:rsid w:val="00BA290F"/>
    <w:rPr>
      <w:rFonts w:ascii="Wingdings" w:hAnsi="Wingdings"/>
    </w:rPr>
  </w:style>
  <w:style w:type="character" w:customStyle="1" w:styleId="WW8Num3z3">
    <w:name w:val="WW8Num3z3"/>
    <w:uiPriority w:val="99"/>
    <w:rsid w:val="00BA290F"/>
    <w:rPr>
      <w:rFonts w:ascii="Symbol" w:hAnsi="Symbol"/>
    </w:rPr>
  </w:style>
  <w:style w:type="character" w:customStyle="1" w:styleId="WW8Num4z1">
    <w:name w:val="WW8Num4z1"/>
    <w:uiPriority w:val="99"/>
    <w:rsid w:val="00BA290F"/>
    <w:rPr>
      <w:rFonts w:ascii="Courier New" w:hAnsi="Courier New"/>
    </w:rPr>
  </w:style>
  <w:style w:type="character" w:customStyle="1" w:styleId="WW8Num4z2">
    <w:name w:val="WW8Num4z2"/>
    <w:uiPriority w:val="99"/>
    <w:rsid w:val="00BA290F"/>
    <w:rPr>
      <w:rFonts w:ascii="Wingdings" w:hAnsi="Wingdings"/>
    </w:rPr>
  </w:style>
  <w:style w:type="character" w:customStyle="1" w:styleId="WW8Num5z1">
    <w:name w:val="WW8Num5z1"/>
    <w:uiPriority w:val="99"/>
    <w:rsid w:val="00BA290F"/>
    <w:rPr>
      <w:rFonts w:ascii="Courier New" w:hAnsi="Courier New"/>
    </w:rPr>
  </w:style>
  <w:style w:type="character" w:customStyle="1" w:styleId="WW8Num5z3">
    <w:name w:val="WW8Num5z3"/>
    <w:uiPriority w:val="99"/>
    <w:rsid w:val="00BA290F"/>
    <w:rPr>
      <w:rFonts w:ascii="Symbol" w:hAnsi="Symbol"/>
    </w:rPr>
  </w:style>
  <w:style w:type="character" w:customStyle="1" w:styleId="WW8Num6z1">
    <w:name w:val="WW8Num6z1"/>
    <w:uiPriority w:val="99"/>
    <w:rsid w:val="00BA290F"/>
    <w:rPr>
      <w:rFonts w:ascii="Courier New" w:hAnsi="Courier New"/>
    </w:rPr>
  </w:style>
  <w:style w:type="character" w:customStyle="1" w:styleId="WW8Num6z2">
    <w:name w:val="WW8Num6z2"/>
    <w:uiPriority w:val="99"/>
    <w:rsid w:val="00BA290F"/>
    <w:rPr>
      <w:rFonts w:ascii="Wingdings" w:hAnsi="Wingdings"/>
    </w:rPr>
  </w:style>
  <w:style w:type="character" w:customStyle="1" w:styleId="WW8Num7z1">
    <w:name w:val="WW8Num7z1"/>
    <w:uiPriority w:val="99"/>
    <w:rsid w:val="00BA290F"/>
    <w:rPr>
      <w:rFonts w:ascii="Courier New" w:hAnsi="Courier New"/>
    </w:rPr>
  </w:style>
  <w:style w:type="character" w:customStyle="1" w:styleId="WW8Num7z2">
    <w:name w:val="WW8Num7z2"/>
    <w:uiPriority w:val="99"/>
    <w:rsid w:val="00BA290F"/>
    <w:rPr>
      <w:rFonts w:ascii="Wingdings" w:hAnsi="Wingdings"/>
    </w:rPr>
  </w:style>
  <w:style w:type="character" w:customStyle="1" w:styleId="WW8Num8z1">
    <w:name w:val="WW8Num8z1"/>
    <w:uiPriority w:val="99"/>
    <w:rsid w:val="00BA290F"/>
    <w:rPr>
      <w:rFonts w:ascii="Courier New" w:hAnsi="Courier New"/>
    </w:rPr>
  </w:style>
  <w:style w:type="character" w:customStyle="1" w:styleId="WW8Num8z2">
    <w:name w:val="WW8Num8z2"/>
    <w:uiPriority w:val="99"/>
    <w:rsid w:val="00BA290F"/>
    <w:rPr>
      <w:rFonts w:ascii="Wingdings" w:hAnsi="Wingdings"/>
    </w:rPr>
  </w:style>
  <w:style w:type="character" w:customStyle="1" w:styleId="WW8Num9z1">
    <w:name w:val="WW8Num9z1"/>
    <w:uiPriority w:val="99"/>
    <w:rsid w:val="00BA290F"/>
    <w:rPr>
      <w:rFonts w:ascii="Courier New" w:hAnsi="Courier New"/>
    </w:rPr>
  </w:style>
  <w:style w:type="character" w:customStyle="1" w:styleId="WW8Num9z2">
    <w:name w:val="WW8Num9z2"/>
    <w:uiPriority w:val="99"/>
    <w:rsid w:val="00BA290F"/>
    <w:rPr>
      <w:rFonts w:ascii="Wingdings" w:hAnsi="Wingdings"/>
    </w:rPr>
  </w:style>
  <w:style w:type="character" w:customStyle="1" w:styleId="WW8Num11z0">
    <w:name w:val="WW8Num11z0"/>
    <w:uiPriority w:val="99"/>
    <w:rsid w:val="00BA290F"/>
    <w:rPr>
      <w:rFonts w:ascii="Symbol" w:hAnsi="Symbol"/>
    </w:rPr>
  </w:style>
  <w:style w:type="character" w:customStyle="1" w:styleId="WW8Num11z1">
    <w:name w:val="WW8Num11z1"/>
    <w:uiPriority w:val="99"/>
    <w:rsid w:val="00BA290F"/>
    <w:rPr>
      <w:rFonts w:ascii="Courier New" w:hAnsi="Courier New"/>
    </w:rPr>
  </w:style>
  <w:style w:type="character" w:customStyle="1" w:styleId="WW8Num11z2">
    <w:name w:val="WW8Num11z2"/>
    <w:uiPriority w:val="99"/>
    <w:rsid w:val="00BA290F"/>
    <w:rPr>
      <w:rFonts w:ascii="Wingdings" w:hAnsi="Wingdings"/>
    </w:rPr>
  </w:style>
  <w:style w:type="character" w:customStyle="1" w:styleId="WW8Num13z0">
    <w:name w:val="WW8Num13z0"/>
    <w:uiPriority w:val="99"/>
    <w:rsid w:val="00BA290F"/>
    <w:rPr>
      <w:rFonts w:ascii="Wingdings" w:hAnsi="Wingdings"/>
    </w:rPr>
  </w:style>
  <w:style w:type="character" w:customStyle="1" w:styleId="WW8Num13z1">
    <w:name w:val="WW8Num13z1"/>
    <w:uiPriority w:val="99"/>
    <w:rsid w:val="00BA290F"/>
    <w:rPr>
      <w:rFonts w:ascii="Courier New" w:hAnsi="Courier New"/>
    </w:rPr>
  </w:style>
  <w:style w:type="character" w:customStyle="1" w:styleId="WW8Num13z3">
    <w:name w:val="WW8Num13z3"/>
    <w:uiPriority w:val="99"/>
    <w:rsid w:val="00BA290F"/>
    <w:rPr>
      <w:rFonts w:ascii="Symbol" w:hAnsi="Symbol"/>
    </w:rPr>
  </w:style>
  <w:style w:type="character" w:customStyle="1" w:styleId="WW8Num14z4">
    <w:name w:val="WW8Num14z4"/>
    <w:uiPriority w:val="99"/>
    <w:rsid w:val="00BA290F"/>
    <w:rPr>
      <w:rFonts w:ascii="Courier New" w:hAnsi="Courier New"/>
    </w:rPr>
  </w:style>
  <w:style w:type="character" w:customStyle="1" w:styleId="WW8Num15z0">
    <w:name w:val="WW8Num15z0"/>
    <w:uiPriority w:val="99"/>
    <w:rsid w:val="00BA290F"/>
    <w:rPr>
      <w:rFonts w:ascii="Arial" w:hAnsi="Arial"/>
    </w:rPr>
  </w:style>
  <w:style w:type="character" w:customStyle="1" w:styleId="WW8Num16z0">
    <w:name w:val="WW8Num16z0"/>
    <w:uiPriority w:val="99"/>
    <w:rsid w:val="00BA290F"/>
    <w:rPr>
      <w:rFonts w:ascii="Symbol" w:hAnsi="Symbol"/>
    </w:rPr>
  </w:style>
  <w:style w:type="character" w:customStyle="1" w:styleId="WW8Num16z1">
    <w:name w:val="WW8Num16z1"/>
    <w:uiPriority w:val="99"/>
    <w:rsid w:val="00BA290F"/>
    <w:rPr>
      <w:rFonts w:ascii="Courier New" w:hAnsi="Courier New"/>
    </w:rPr>
  </w:style>
  <w:style w:type="character" w:customStyle="1" w:styleId="WW8Num16z2">
    <w:name w:val="WW8Num16z2"/>
    <w:uiPriority w:val="99"/>
    <w:rsid w:val="00BA290F"/>
    <w:rPr>
      <w:rFonts w:ascii="Wingdings" w:hAnsi="Wingdings"/>
    </w:rPr>
  </w:style>
  <w:style w:type="character" w:customStyle="1" w:styleId="WW8Num17z0">
    <w:name w:val="WW8Num17z0"/>
    <w:uiPriority w:val="99"/>
    <w:rsid w:val="00BA290F"/>
    <w:rPr>
      <w:rFonts w:ascii="Wingdings" w:hAnsi="Wingdings"/>
    </w:rPr>
  </w:style>
  <w:style w:type="character" w:customStyle="1" w:styleId="WW8Num17z1">
    <w:name w:val="WW8Num17z1"/>
    <w:uiPriority w:val="99"/>
    <w:rsid w:val="00BA290F"/>
    <w:rPr>
      <w:rFonts w:ascii="Courier New" w:hAnsi="Courier New"/>
    </w:rPr>
  </w:style>
  <w:style w:type="character" w:customStyle="1" w:styleId="WW8Num17z3">
    <w:name w:val="WW8Num17z3"/>
    <w:uiPriority w:val="99"/>
    <w:rsid w:val="00BA290F"/>
    <w:rPr>
      <w:rFonts w:ascii="Symbol" w:hAnsi="Symbol"/>
    </w:rPr>
  </w:style>
  <w:style w:type="character" w:customStyle="1" w:styleId="WW8Num19z0">
    <w:name w:val="WW8Num19z0"/>
    <w:uiPriority w:val="99"/>
    <w:rsid w:val="00BA290F"/>
    <w:rPr>
      <w:rFonts w:ascii="Symbol" w:hAnsi="Symbol"/>
    </w:rPr>
  </w:style>
  <w:style w:type="character" w:customStyle="1" w:styleId="WW8Num19z1">
    <w:name w:val="WW8Num19z1"/>
    <w:uiPriority w:val="99"/>
    <w:rsid w:val="00BA290F"/>
    <w:rPr>
      <w:rFonts w:ascii="Courier New" w:hAnsi="Courier New"/>
    </w:rPr>
  </w:style>
  <w:style w:type="character" w:customStyle="1" w:styleId="WW8Num19z2">
    <w:name w:val="WW8Num19z2"/>
    <w:uiPriority w:val="99"/>
    <w:rsid w:val="00BA290F"/>
    <w:rPr>
      <w:rFonts w:ascii="Wingdings" w:hAnsi="Wingdings"/>
    </w:rPr>
  </w:style>
  <w:style w:type="character" w:customStyle="1" w:styleId="WW8Num20z0">
    <w:name w:val="WW8Num20z0"/>
    <w:uiPriority w:val="99"/>
    <w:rsid w:val="00BA290F"/>
    <w:rPr>
      <w:b/>
    </w:rPr>
  </w:style>
  <w:style w:type="character" w:customStyle="1" w:styleId="WW8Num22z0">
    <w:name w:val="WW8Num22z0"/>
    <w:uiPriority w:val="99"/>
    <w:rsid w:val="00BA290F"/>
    <w:rPr>
      <w:rFonts w:ascii="Symbol" w:hAnsi="Symbol"/>
    </w:rPr>
  </w:style>
  <w:style w:type="character" w:customStyle="1" w:styleId="WW8Num22z1">
    <w:name w:val="WW8Num22z1"/>
    <w:uiPriority w:val="99"/>
    <w:rsid w:val="00BA290F"/>
    <w:rPr>
      <w:rFonts w:ascii="Courier New" w:hAnsi="Courier New"/>
    </w:rPr>
  </w:style>
  <w:style w:type="character" w:customStyle="1" w:styleId="WW8Num22z2">
    <w:name w:val="WW8Num22z2"/>
    <w:uiPriority w:val="99"/>
    <w:rsid w:val="00BA290F"/>
    <w:rPr>
      <w:rFonts w:ascii="Wingdings" w:hAnsi="Wingdings"/>
    </w:rPr>
  </w:style>
  <w:style w:type="character" w:customStyle="1" w:styleId="WW8Num23z0">
    <w:name w:val="WW8Num23z0"/>
    <w:uiPriority w:val="99"/>
    <w:rsid w:val="00BA290F"/>
    <w:rPr>
      <w:rFonts w:ascii="Symbol" w:hAnsi="Symbol"/>
    </w:rPr>
  </w:style>
  <w:style w:type="character" w:customStyle="1" w:styleId="WW8Num23z1">
    <w:name w:val="WW8Num23z1"/>
    <w:uiPriority w:val="99"/>
    <w:rsid w:val="00BA290F"/>
    <w:rPr>
      <w:rFonts w:ascii="Courier New" w:hAnsi="Courier New"/>
    </w:rPr>
  </w:style>
  <w:style w:type="character" w:customStyle="1" w:styleId="WW8Num23z2">
    <w:name w:val="WW8Num23z2"/>
    <w:uiPriority w:val="99"/>
    <w:rsid w:val="00BA290F"/>
    <w:rPr>
      <w:rFonts w:ascii="Wingdings" w:hAnsi="Wingdings"/>
    </w:rPr>
  </w:style>
  <w:style w:type="character" w:customStyle="1" w:styleId="WW8Num24z0">
    <w:name w:val="WW8Num24z0"/>
    <w:uiPriority w:val="99"/>
    <w:rsid w:val="00BA290F"/>
    <w:rPr>
      <w:rFonts w:ascii="Arial" w:eastAsia="SimSun" w:hAnsi="Arial"/>
    </w:rPr>
  </w:style>
  <w:style w:type="character" w:customStyle="1" w:styleId="WW8Num24z1">
    <w:name w:val="WW8Num24z1"/>
    <w:uiPriority w:val="99"/>
    <w:rsid w:val="00BA290F"/>
    <w:rPr>
      <w:rFonts w:ascii="Courier New" w:hAnsi="Courier New"/>
    </w:rPr>
  </w:style>
  <w:style w:type="character" w:customStyle="1" w:styleId="WW8Num24z2">
    <w:name w:val="WW8Num24z2"/>
    <w:uiPriority w:val="99"/>
    <w:rsid w:val="00BA290F"/>
    <w:rPr>
      <w:rFonts w:ascii="Wingdings" w:hAnsi="Wingdings"/>
    </w:rPr>
  </w:style>
  <w:style w:type="character" w:customStyle="1" w:styleId="WW8Num24z3">
    <w:name w:val="WW8Num24z3"/>
    <w:uiPriority w:val="99"/>
    <w:rsid w:val="00BA290F"/>
    <w:rPr>
      <w:rFonts w:ascii="Symbol" w:hAnsi="Symbol"/>
    </w:rPr>
  </w:style>
  <w:style w:type="character" w:customStyle="1" w:styleId="WW8Num25z0">
    <w:name w:val="WW8Num25z0"/>
    <w:uiPriority w:val="99"/>
    <w:rsid w:val="00BA290F"/>
    <w:rPr>
      <w:rFonts w:ascii="Arial" w:hAnsi="Arial"/>
    </w:rPr>
  </w:style>
  <w:style w:type="character" w:customStyle="1" w:styleId="WW8Num25z1">
    <w:name w:val="WW8Num25z1"/>
    <w:uiPriority w:val="99"/>
    <w:rsid w:val="00BA290F"/>
    <w:rPr>
      <w:rFonts w:ascii="Courier New" w:hAnsi="Courier New"/>
    </w:rPr>
  </w:style>
  <w:style w:type="character" w:customStyle="1" w:styleId="WW8Num25z2">
    <w:name w:val="WW8Num25z2"/>
    <w:uiPriority w:val="99"/>
    <w:rsid w:val="00BA290F"/>
    <w:rPr>
      <w:rFonts w:ascii="Wingdings" w:hAnsi="Wingdings"/>
    </w:rPr>
  </w:style>
  <w:style w:type="character" w:customStyle="1" w:styleId="WW8Num25z3">
    <w:name w:val="WW8Num25z3"/>
    <w:uiPriority w:val="99"/>
    <w:rsid w:val="00BA290F"/>
    <w:rPr>
      <w:rFonts w:ascii="Symbol" w:hAnsi="Symbol"/>
    </w:rPr>
  </w:style>
  <w:style w:type="character" w:customStyle="1" w:styleId="WW8Num26z0">
    <w:name w:val="WW8Num26z0"/>
    <w:uiPriority w:val="99"/>
    <w:rsid w:val="00BA290F"/>
    <w:rPr>
      <w:rFonts w:ascii="Symbol" w:hAnsi="Symbol"/>
    </w:rPr>
  </w:style>
  <w:style w:type="character" w:customStyle="1" w:styleId="WW8Num26z1">
    <w:name w:val="WW8Num26z1"/>
    <w:uiPriority w:val="99"/>
    <w:rsid w:val="00BA290F"/>
    <w:rPr>
      <w:rFonts w:ascii="Courier New" w:hAnsi="Courier New"/>
    </w:rPr>
  </w:style>
  <w:style w:type="character" w:customStyle="1" w:styleId="WW8Num26z2">
    <w:name w:val="WW8Num26z2"/>
    <w:uiPriority w:val="99"/>
    <w:rsid w:val="00BA290F"/>
    <w:rPr>
      <w:rFonts w:ascii="Wingdings" w:hAnsi="Wingdings"/>
    </w:rPr>
  </w:style>
  <w:style w:type="character" w:customStyle="1" w:styleId="WW8Num27z0">
    <w:name w:val="WW8Num27z0"/>
    <w:uiPriority w:val="99"/>
    <w:rsid w:val="00BA290F"/>
    <w:rPr>
      <w:rFonts w:ascii="Symbol" w:hAnsi="Symbol"/>
    </w:rPr>
  </w:style>
  <w:style w:type="character" w:customStyle="1" w:styleId="WW8Num27z1">
    <w:name w:val="WW8Num27z1"/>
    <w:uiPriority w:val="99"/>
    <w:rsid w:val="00BA290F"/>
    <w:rPr>
      <w:rFonts w:ascii="Courier New" w:hAnsi="Courier New"/>
    </w:rPr>
  </w:style>
  <w:style w:type="character" w:customStyle="1" w:styleId="WW8Num27z2">
    <w:name w:val="WW8Num27z2"/>
    <w:uiPriority w:val="99"/>
    <w:rsid w:val="00BA290F"/>
    <w:rPr>
      <w:rFonts w:ascii="Wingdings" w:hAnsi="Wingdings"/>
    </w:rPr>
  </w:style>
  <w:style w:type="character" w:customStyle="1" w:styleId="WW8Num28z0">
    <w:name w:val="WW8Num28z0"/>
    <w:uiPriority w:val="99"/>
    <w:rsid w:val="00BA290F"/>
    <w:rPr>
      <w:rFonts w:ascii="Wingdings" w:hAnsi="Wingdings"/>
    </w:rPr>
  </w:style>
  <w:style w:type="character" w:customStyle="1" w:styleId="WW8Num28z1">
    <w:name w:val="WW8Num28z1"/>
    <w:uiPriority w:val="99"/>
    <w:rsid w:val="00BA290F"/>
    <w:rPr>
      <w:rFonts w:ascii="Courier New" w:hAnsi="Courier New"/>
    </w:rPr>
  </w:style>
  <w:style w:type="character" w:customStyle="1" w:styleId="WW8Num28z3">
    <w:name w:val="WW8Num28z3"/>
    <w:uiPriority w:val="99"/>
    <w:rsid w:val="00BA290F"/>
    <w:rPr>
      <w:rFonts w:ascii="Symbol" w:hAnsi="Symbol"/>
    </w:rPr>
  </w:style>
  <w:style w:type="character" w:customStyle="1" w:styleId="WW8Num29z0">
    <w:name w:val="WW8Num29z0"/>
    <w:uiPriority w:val="99"/>
    <w:rsid w:val="00BA290F"/>
    <w:rPr>
      <w:rFonts w:ascii="Symbol" w:hAnsi="Symbol"/>
    </w:rPr>
  </w:style>
  <w:style w:type="character" w:customStyle="1" w:styleId="WW8Num29z1">
    <w:name w:val="WW8Num29z1"/>
    <w:uiPriority w:val="99"/>
    <w:rsid w:val="00BA290F"/>
    <w:rPr>
      <w:rFonts w:ascii="Courier New" w:hAnsi="Courier New"/>
    </w:rPr>
  </w:style>
  <w:style w:type="character" w:customStyle="1" w:styleId="WW8Num29z2">
    <w:name w:val="WW8Num29z2"/>
    <w:uiPriority w:val="99"/>
    <w:rsid w:val="00BA290F"/>
    <w:rPr>
      <w:rFonts w:ascii="Wingdings" w:hAnsi="Wingdings"/>
    </w:rPr>
  </w:style>
  <w:style w:type="character" w:customStyle="1" w:styleId="WW8Num30z0">
    <w:name w:val="WW8Num30z0"/>
    <w:uiPriority w:val="99"/>
    <w:rsid w:val="00BA290F"/>
    <w:rPr>
      <w:rFonts w:ascii="Symbol" w:hAnsi="Symbol"/>
    </w:rPr>
  </w:style>
  <w:style w:type="character" w:customStyle="1" w:styleId="WW8Num30z1">
    <w:name w:val="WW8Num30z1"/>
    <w:uiPriority w:val="99"/>
    <w:rsid w:val="00BA290F"/>
    <w:rPr>
      <w:rFonts w:ascii="Courier New" w:hAnsi="Courier New"/>
    </w:rPr>
  </w:style>
  <w:style w:type="character" w:customStyle="1" w:styleId="WW8Num30z2">
    <w:name w:val="WW8Num30z2"/>
    <w:uiPriority w:val="99"/>
    <w:rsid w:val="00BA290F"/>
    <w:rPr>
      <w:rFonts w:ascii="Wingdings" w:hAnsi="Wingdings"/>
    </w:rPr>
  </w:style>
  <w:style w:type="character" w:customStyle="1" w:styleId="WW8Num31z0">
    <w:name w:val="WW8Num31z0"/>
    <w:uiPriority w:val="99"/>
    <w:rsid w:val="00BA290F"/>
    <w:rPr>
      <w:rFonts w:ascii="Symbol" w:hAnsi="Symbol"/>
    </w:rPr>
  </w:style>
  <w:style w:type="character" w:customStyle="1" w:styleId="WW8Num31z1">
    <w:name w:val="WW8Num31z1"/>
    <w:uiPriority w:val="99"/>
    <w:rsid w:val="00BA290F"/>
    <w:rPr>
      <w:rFonts w:ascii="Courier New" w:hAnsi="Courier New"/>
    </w:rPr>
  </w:style>
  <w:style w:type="character" w:customStyle="1" w:styleId="WW8Num31z2">
    <w:name w:val="WW8Num31z2"/>
    <w:uiPriority w:val="99"/>
    <w:rsid w:val="00BA290F"/>
    <w:rPr>
      <w:rFonts w:ascii="Wingdings" w:hAnsi="Wingdings"/>
    </w:rPr>
  </w:style>
  <w:style w:type="character" w:customStyle="1" w:styleId="WW-DefaultParagraphFont1">
    <w:name w:val="WW-Default Paragraph Font1"/>
    <w:uiPriority w:val="99"/>
    <w:rsid w:val="00BA290F"/>
  </w:style>
  <w:style w:type="character" w:customStyle="1" w:styleId="Caracteresdenotaderodap">
    <w:name w:val="Caracteres de nota de rodapé"/>
    <w:uiPriority w:val="99"/>
    <w:rsid w:val="00BA290F"/>
    <w:rPr>
      <w:vertAlign w:val="superscript"/>
    </w:rPr>
  </w:style>
  <w:style w:type="character" w:customStyle="1" w:styleId="FootnoteReference1">
    <w:name w:val="Footnote Reference1"/>
    <w:uiPriority w:val="99"/>
    <w:rsid w:val="00BA290F"/>
    <w:rPr>
      <w:vertAlign w:val="superscript"/>
    </w:rPr>
  </w:style>
  <w:style w:type="character" w:customStyle="1" w:styleId="Caracteresdenotafinal">
    <w:name w:val="Caracteres de nota final"/>
    <w:uiPriority w:val="99"/>
    <w:rsid w:val="00BA290F"/>
    <w:rPr>
      <w:vertAlign w:val="superscript"/>
    </w:rPr>
  </w:style>
  <w:style w:type="character" w:customStyle="1" w:styleId="WW-Caracteresdenotafinal">
    <w:name w:val="WW-Caracteres de nota final"/>
    <w:uiPriority w:val="99"/>
    <w:rsid w:val="00BA290F"/>
  </w:style>
  <w:style w:type="character" w:customStyle="1" w:styleId="CommentReference1">
    <w:name w:val="Comment Reference1"/>
    <w:uiPriority w:val="99"/>
    <w:rsid w:val="00BA290F"/>
    <w:rPr>
      <w:sz w:val="16"/>
    </w:rPr>
  </w:style>
  <w:style w:type="character" w:customStyle="1" w:styleId="CommentSubjectChar">
    <w:name w:val="Comment Subject Char"/>
    <w:uiPriority w:val="99"/>
    <w:rsid w:val="00BA290F"/>
    <w:rPr>
      <w:b/>
    </w:rPr>
  </w:style>
  <w:style w:type="character" w:customStyle="1" w:styleId="Marcas">
    <w:name w:val="Marcas"/>
    <w:uiPriority w:val="99"/>
    <w:rsid w:val="00BA290F"/>
    <w:rPr>
      <w:rFonts w:ascii="OpenSymbol" w:eastAsia="Times New Roman" w:hAnsi="OpenSymbol"/>
    </w:rPr>
  </w:style>
  <w:style w:type="character" w:customStyle="1" w:styleId="Smbolosdenumerao">
    <w:name w:val="Símbolos de numeração"/>
    <w:uiPriority w:val="99"/>
    <w:rsid w:val="00BA290F"/>
  </w:style>
  <w:style w:type="paragraph" w:customStyle="1" w:styleId="Cabealho">
    <w:name w:val="Cabeçalho"/>
    <w:basedOn w:val="Norml"/>
    <w:next w:val="Szvegtrzs"/>
    <w:uiPriority w:val="99"/>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
    <w:uiPriority w:val="99"/>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
    <w:uiPriority w:val="99"/>
    <w:rsid w:val="00BA290F"/>
    <w:pPr>
      <w:suppressLineNumbers/>
      <w:suppressAutoHyphens/>
      <w:spacing w:after="0"/>
      <w:jc w:val="left"/>
    </w:pPr>
    <w:rPr>
      <w:rFonts w:cs="Mangal"/>
      <w:szCs w:val="24"/>
      <w:lang w:val="en-GB" w:eastAsia="ar-SA"/>
    </w:rPr>
  </w:style>
  <w:style w:type="paragraph" w:customStyle="1" w:styleId="BalloonText1">
    <w:name w:val="Balloon Text1"/>
    <w:basedOn w:val="Norml"/>
    <w:uiPriority w:val="99"/>
    <w:rsid w:val="00BA290F"/>
    <w:pPr>
      <w:suppressAutoHyphens/>
      <w:spacing w:after="0"/>
      <w:jc w:val="left"/>
    </w:pPr>
    <w:rPr>
      <w:rFonts w:ascii="Tahoma" w:hAnsi="Tahoma"/>
      <w:sz w:val="16"/>
      <w:szCs w:val="16"/>
      <w:lang w:eastAsia="ar-SA"/>
    </w:rPr>
  </w:style>
  <w:style w:type="paragraph" w:customStyle="1" w:styleId="ListParagraph1">
    <w:name w:val="List Paragraph1"/>
    <w:basedOn w:val="Norml"/>
    <w:uiPriority w:val="99"/>
    <w:rsid w:val="00BA290F"/>
    <w:pPr>
      <w:suppressAutoHyphens/>
      <w:spacing w:after="0"/>
      <w:ind w:left="720"/>
      <w:jc w:val="left"/>
    </w:pPr>
    <w:rPr>
      <w:szCs w:val="24"/>
      <w:lang w:val="en-GB" w:eastAsia="ar-SA"/>
    </w:rPr>
  </w:style>
  <w:style w:type="paragraph" w:customStyle="1" w:styleId="Revision1">
    <w:name w:val="Revision1"/>
    <w:uiPriority w:val="99"/>
    <w:rsid w:val="00BA290F"/>
    <w:pPr>
      <w:suppressAutoHyphens/>
    </w:pPr>
    <w:rPr>
      <w:sz w:val="24"/>
      <w:szCs w:val="24"/>
      <w:lang w:val="en-GB" w:eastAsia="ar-SA"/>
    </w:rPr>
  </w:style>
  <w:style w:type="paragraph" w:customStyle="1" w:styleId="CommentText1">
    <w:name w:val="Comment Text1"/>
    <w:basedOn w:val="Norml"/>
    <w:uiPriority w:val="99"/>
    <w:rsid w:val="00BA290F"/>
    <w:pPr>
      <w:suppressAutoHyphens/>
      <w:spacing w:after="0"/>
      <w:jc w:val="left"/>
    </w:pPr>
    <w:rPr>
      <w:sz w:val="20"/>
      <w:lang w:val="en-GB" w:eastAsia="ar-SA"/>
    </w:rPr>
  </w:style>
  <w:style w:type="paragraph" w:customStyle="1" w:styleId="CommentSubject1">
    <w:name w:val="Comment Subject1"/>
    <w:basedOn w:val="CommentText1"/>
    <w:next w:val="CommentText1"/>
    <w:uiPriority w:val="99"/>
    <w:rsid w:val="00BA290F"/>
    <w:rPr>
      <w:b/>
      <w:bCs/>
    </w:rPr>
  </w:style>
  <w:style w:type="character" w:customStyle="1" w:styleId="BuborkszvegChar">
    <w:name w:val="Buborékszöveg Char"/>
    <w:link w:val="Buborkszveg"/>
    <w:uiPriority w:val="99"/>
    <w:semiHidden/>
    <w:locked/>
    <w:rsid w:val="00BA290F"/>
    <w:rPr>
      <w:rFonts w:ascii="Tahoma" w:hAnsi="Tahoma"/>
      <w:sz w:val="16"/>
      <w:lang w:val="fr-FR" w:eastAsia="en-US"/>
    </w:rPr>
  </w:style>
  <w:style w:type="paragraph" w:styleId="Listaszerbekezds">
    <w:name w:val="List Paragraph"/>
    <w:basedOn w:val="Norml"/>
    <w:uiPriority w:val="99"/>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bidi="ar-SA"/>
    </w:rPr>
  </w:style>
  <w:style w:type="paragraph" w:styleId="Megjegyzstrgya">
    <w:name w:val="annotation subject"/>
    <w:basedOn w:val="Jegyzetszveg"/>
    <w:next w:val="Jegyzetszveg"/>
    <w:link w:val="MegjegyzstrgyaChar"/>
    <w:uiPriority w:val="99"/>
    <w:rsid w:val="00BA290F"/>
    <w:pPr>
      <w:suppressAutoHyphens/>
      <w:spacing w:after="0"/>
      <w:jc w:val="left"/>
    </w:pPr>
    <w:rPr>
      <w:b/>
      <w:bCs/>
      <w:lang w:val="hu-HU" w:eastAsia="ar-SA"/>
    </w:rPr>
  </w:style>
  <w:style w:type="character" w:customStyle="1" w:styleId="MegjegyzstrgyaChar">
    <w:name w:val="Megjegyzés tárgya Char"/>
    <w:basedOn w:val="JegyzetszvegChar"/>
    <w:link w:val="Megjegyzstrgya"/>
    <w:uiPriority w:val="99"/>
    <w:locked/>
    <w:rsid w:val="00BA290F"/>
    <w:rPr>
      <w:b/>
      <w:lang w:val="fr-FR" w:eastAsia="ar-SA" w:bidi="ar-SA"/>
    </w:rPr>
  </w:style>
  <w:style w:type="paragraph" w:styleId="Vltozat">
    <w:name w:val="Revision"/>
    <w:hidden/>
    <w:uiPriority w:val="99"/>
    <w:semiHidden/>
    <w:rsid w:val="00BA290F"/>
    <w:rPr>
      <w:sz w:val="24"/>
      <w:szCs w:val="24"/>
      <w:lang w:val="en-GB" w:eastAsia="ar-SA"/>
    </w:rPr>
  </w:style>
  <w:style w:type="character" w:styleId="Mrltotthiperhivatkozs">
    <w:name w:val="FollowedHyperlink"/>
    <w:basedOn w:val="Bekezdsalapbettpusa"/>
    <w:uiPriority w:val="99"/>
    <w:rsid w:val="00BA290F"/>
    <w:rPr>
      <w:rFonts w:cs="Times New Roman"/>
      <w:color w:val="800080"/>
      <w:u w:val="single"/>
    </w:rPr>
  </w:style>
  <w:style w:type="character" w:styleId="Vgjegyzet-hivatkozs">
    <w:name w:val="endnote reference"/>
    <w:basedOn w:val="Bekezdsalapbettpusa"/>
    <w:rsid w:val="007967A9"/>
    <w:rPr>
      <w:rFonts w:cs="Times New Roman"/>
      <w:vertAlign w:val="superscript"/>
    </w:rPr>
  </w:style>
  <w:style w:type="character" w:customStyle="1" w:styleId="UnresolvedMention">
    <w:name w:val="Unresolved Mention"/>
    <w:basedOn w:val="Bekezdsalapbettpusa"/>
    <w:uiPriority w:val="99"/>
    <w:semiHidden/>
    <w:unhideWhenUsed/>
    <w:rsid w:val="005B00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503625">
      <w:marLeft w:val="0"/>
      <w:marRight w:val="0"/>
      <w:marTop w:val="0"/>
      <w:marBottom w:val="0"/>
      <w:divBdr>
        <w:top w:val="none" w:sz="0" w:space="0" w:color="auto"/>
        <w:left w:val="none" w:sz="0" w:space="0" w:color="auto"/>
        <w:bottom w:val="none" w:sz="0" w:space="0" w:color="auto"/>
        <w:right w:val="none" w:sz="0" w:space="0" w:color="auto"/>
      </w:divBdr>
    </w:div>
    <w:div w:id="1822503631">
      <w:marLeft w:val="0"/>
      <w:marRight w:val="0"/>
      <w:marTop w:val="0"/>
      <w:marBottom w:val="0"/>
      <w:divBdr>
        <w:top w:val="none" w:sz="0" w:space="0" w:color="auto"/>
        <w:left w:val="none" w:sz="0" w:space="0" w:color="auto"/>
        <w:bottom w:val="none" w:sz="0" w:space="0" w:color="auto"/>
        <w:right w:val="none" w:sz="0" w:space="0" w:color="auto"/>
      </w:divBdr>
    </w:div>
    <w:div w:id="1822503640">
      <w:marLeft w:val="0"/>
      <w:marRight w:val="0"/>
      <w:marTop w:val="0"/>
      <w:marBottom w:val="0"/>
      <w:divBdr>
        <w:top w:val="none" w:sz="0" w:space="0" w:color="auto"/>
        <w:left w:val="none" w:sz="0" w:space="0" w:color="auto"/>
        <w:bottom w:val="none" w:sz="0" w:space="0" w:color="auto"/>
        <w:right w:val="none" w:sz="0" w:space="0" w:color="auto"/>
      </w:divBdr>
    </w:div>
    <w:div w:id="1822503644">
      <w:marLeft w:val="0"/>
      <w:marRight w:val="0"/>
      <w:marTop w:val="0"/>
      <w:marBottom w:val="0"/>
      <w:divBdr>
        <w:top w:val="none" w:sz="0" w:space="0" w:color="auto"/>
        <w:left w:val="none" w:sz="0" w:space="0" w:color="auto"/>
        <w:bottom w:val="none" w:sz="0" w:space="0" w:color="auto"/>
        <w:right w:val="none" w:sz="0" w:space="0" w:color="auto"/>
      </w:divBdr>
    </w:div>
    <w:div w:id="1822503645">
      <w:marLeft w:val="0"/>
      <w:marRight w:val="0"/>
      <w:marTop w:val="0"/>
      <w:marBottom w:val="0"/>
      <w:divBdr>
        <w:top w:val="none" w:sz="0" w:space="0" w:color="auto"/>
        <w:left w:val="none" w:sz="0" w:space="0" w:color="auto"/>
        <w:bottom w:val="none" w:sz="0" w:space="0" w:color="auto"/>
        <w:right w:val="none" w:sz="0" w:space="0" w:color="auto"/>
      </w:divBdr>
      <w:divsChild>
        <w:div w:id="1822503635">
          <w:marLeft w:val="0"/>
          <w:marRight w:val="0"/>
          <w:marTop w:val="100"/>
          <w:marBottom w:val="15"/>
          <w:divBdr>
            <w:top w:val="none" w:sz="0" w:space="0" w:color="auto"/>
            <w:left w:val="none" w:sz="0" w:space="0" w:color="auto"/>
            <w:bottom w:val="none" w:sz="0" w:space="0" w:color="auto"/>
            <w:right w:val="none" w:sz="0" w:space="0" w:color="auto"/>
          </w:divBdr>
          <w:divsChild>
            <w:div w:id="1822503636">
              <w:marLeft w:val="0"/>
              <w:marRight w:val="0"/>
              <w:marTop w:val="100"/>
              <w:marBottom w:val="100"/>
              <w:divBdr>
                <w:top w:val="none" w:sz="0" w:space="0" w:color="auto"/>
                <w:left w:val="none" w:sz="0" w:space="0" w:color="auto"/>
                <w:bottom w:val="none" w:sz="0" w:space="0" w:color="auto"/>
                <w:right w:val="none" w:sz="0" w:space="0" w:color="auto"/>
              </w:divBdr>
              <w:divsChild>
                <w:div w:id="1822503702">
                  <w:marLeft w:val="0"/>
                  <w:marRight w:val="0"/>
                  <w:marTop w:val="225"/>
                  <w:marBottom w:val="0"/>
                  <w:divBdr>
                    <w:top w:val="none" w:sz="0" w:space="0" w:color="auto"/>
                    <w:left w:val="none" w:sz="0" w:space="0" w:color="auto"/>
                    <w:bottom w:val="none" w:sz="0" w:space="0" w:color="auto"/>
                    <w:right w:val="none" w:sz="0" w:space="0" w:color="auto"/>
                  </w:divBdr>
                  <w:divsChild>
                    <w:div w:id="1822503671">
                      <w:marLeft w:val="0"/>
                      <w:marRight w:val="0"/>
                      <w:marTop w:val="0"/>
                      <w:marBottom w:val="0"/>
                      <w:divBdr>
                        <w:top w:val="none" w:sz="0" w:space="0" w:color="auto"/>
                        <w:left w:val="none" w:sz="0" w:space="0" w:color="auto"/>
                        <w:bottom w:val="none" w:sz="0" w:space="0" w:color="auto"/>
                        <w:right w:val="none" w:sz="0" w:space="0" w:color="auto"/>
                      </w:divBdr>
                      <w:divsChild>
                        <w:div w:id="1822503701">
                          <w:marLeft w:val="0"/>
                          <w:marRight w:val="0"/>
                          <w:marTop w:val="0"/>
                          <w:marBottom w:val="0"/>
                          <w:divBdr>
                            <w:top w:val="none" w:sz="0" w:space="0" w:color="auto"/>
                            <w:left w:val="none" w:sz="0" w:space="0" w:color="auto"/>
                            <w:bottom w:val="none" w:sz="0" w:space="0" w:color="auto"/>
                            <w:right w:val="none" w:sz="0" w:space="0" w:color="auto"/>
                          </w:divBdr>
                          <w:divsChild>
                            <w:div w:id="1822503638">
                              <w:marLeft w:val="0"/>
                              <w:marRight w:val="0"/>
                              <w:marTop w:val="0"/>
                              <w:marBottom w:val="0"/>
                              <w:divBdr>
                                <w:top w:val="none" w:sz="0" w:space="0" w:color="auto"/>
                                <w:left w:val="none" w:sz="0" w:space="0" w:color="auto"/>
                                <w:bottom w:val="none" w:sz="0" w:space="0" w:color="auto"/>
                                <w:right w:val="none" w:sz="0" w:space="0" w:color="auto"/>
                              </w:divBdr>
                              <w:divsChild>
                                <w:div w:id="1822503637">
                                  <w:marLeft w:val="0"/>
                                  <w:marRight w:val="0"/>
                                  <w:marTop w:val="0"/>
                                  <w:marBottom w:val="0"/>
                                  <w:divBdr>
                                    <w:top w:val="none" w:sz="0" w:space="0" w:color="auto"/>
                                    <w:left w:val="none" w:sz="0" w:space="0" w:color="auto"/>
                                    <w:bottom w:val="none" w:sz="0" w:space="0" w:color="auto"/>
                                    <w:right w:val="none" w:sz="0" w:space="0" w:color="auto"/>
                                  </w:divBdr>
                                  <w:divsChild>
                                    <w:div w:id="1822503634">
                                      <w:marLeft w:val="0"/>
                                      <w:marRight w:val="0"/>
                                      <w:marTop w:val="0"/>
                                      <w:marBottom w:val="0"/>
                                      <w:divBdr>
                                        <w:top w:val="none" w:sz="0" w:space="0" w:color="auto"/>
                                        <w:left w:val="none" w:sz="0" w:space="0" w:color="auto"/>
                                        <w:bottom w:val="none" w:sz="0" w:space="0" w:color="auto"/>
                                        <w:right w:val="none" w:sz="0" w:space="0" w:color="auto"/>
                                      </w:divBdr>
                                      <w:divsChild>
                                        <w:div w:id="1822503643">
                                          <w:marLeft w:val="0"/>
                                          <w:marRight w:val="0"/>
                                          <w:marTop w:val="0"/>
                                          <w:marBottom w:val="0"/>
                                          <w:divBdr>
                                            <w:top w:val="none" w:sz="0" w:space="0" w:color="auto"/>
                                            <w:left w:val="none" w:sz="0" w:space="0" w:color="auto"/>
                                            <w:bottom w:val="none" w:sz="0" w:space="0" w:color="auto"/>
                                            <w:right w:val="none" w:sz="0" w:space="0" w:color="auto"/>
                                          </w:divBdr>
                                          <w:divsChild>
                                            <w:div w:id="1822503688">
                                              <w:marLeft w:val="0"/>
                                              <w:marRight w:val="0"/>
                                              <w:marTop w:val="0"/>
                                              <w:marBottom w:val="0"/>
                                              <w:divBdr>
                                                <w:top w:val="none" w:sz="0" w:space="0" w:color="auto"/>
                                                <w:left w:val="none" w:sz="0" w:space="0" w:color="auto"/>
                                                <w:bottom w:val="none" w:sz="0" w:space="0" w:color="auto"/>
                                                <w:right w:val="none" w:sz="0" w:space="0" w:color="auto"/>
                                              </w:divBdr>
                                              <w:divsChild>
                                                <w:div w:id="182250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2503650">
      <w:marLeft w:val="0"/>
      <w:marRight w:val="0"/>
      <w:marTop w:val="0"/>
      <w:marBottom w:val="0"/>
      <w:divBdr>
        <w:top w:val="none" w:sz="0" w:space="0" w:color="auto"/>
        <w:left w:val="none" w:sz="0" w:space="0" w:color="auto"/>
        <w:bottom w:val="none" w:sz="0" w:space="0" w:color="auto"/>
        <w:right w:val="none" w:sz="0" w:space="0" w:color="auto"/>
      </w:divBdr>
    </w:div>
    <w:div w:id="1822503655">
      <w:marLeft w:val="0"/>
      <w:marRight w:val="0"/>
      <w:marTop w:val="0"/>
      <w:marBottom w:val="0"/>
      <w:divBdr>
        <w:top w:val="none" w:sz="0" w:space="0" w:color="auto"/>
        <w:left w:val="none" w:sz="0" w:space="0" w:color="auto"/>
        <w:bottom w:val="none" w:sz="0" w:space="0" w:color="auto"/>
        <w:right w:val="none" w:sz="0" w:space="0" w:color="auto"/>
      </w:divBdr>
    </w:div>
    <w:div w:id="1822503657">
      <w:marLeft w:val="0"/>
      <w:marRight w:val="0"/>
      <w:marTop w:val="0"/>
      <w:marBottom w:val="0"/>
      <w:divBdr>
        <w:top w:val="none" w:sz="0" w:space="0" w:color="auto"/>
        <w:left w:val="none" w:sz="0" w:space="0" w:color="auto"/>
        <w:bottom w:val="none" w:sz="0" w:space="0" w:color="auto"/>
        <w:right w:val="none" w:sz="0" w:space="0" w:color="auto"/>
      </w:divBdr>
      <w:divsChild>
        <w:div w:id="1822503667">
          <w:marLeft w:val="0"/>
          <w:marRight w:val="0"/>
          <w:marTop w:val="0"/>
          <w:marBottom w:val="0"/>
          <w:divBdr>
            <w:top w:val="none" w:sz="0" w:space="0" w:color="auto"/>
            <w:left w:val="none" w:sz="0" w:space="0" w:color="auto"/>
            <w:bottom w:val="none" w:sz="0" w:space="0" w:color="auto"/>
            <w:right w:val="none" w:sz="0" w:space="0" w:color="auto"/>
          </w:divBdr>
          <w:divsChild>
            <w:div w:id="1822503706">
              <w:marLeft w:val="0"/>
              <w:marRight w:val="0"/>
              <w:marTop w:val="0"/>
              <w:marBottom w:val="0"/>
              <w:divBdr>
                <w:top w:val="none" w:sz="0" w:space="0" w:color="auto"/>
                <w:left w:val="none" w:sz="0" w:space="0" w:color="auto"/>
                <w:bottom w:val="none" w:sz="0" w:space="0" w:color="auto"/>
                <w:right w:val="none" w:sz="0" w:space="0" w:color="auto"/>
              </w:divBdr>
              <w:divsChild>
                <w:div w:id="1822503707">
                  <w:marLeft w:val="0"/>
                  <w:marRight w:val="0"/>
                  <w:marTop w:val="0"/>
                  <w:marBottom w:val="0"/>
                  <w:divBdr>
                    <w:top w:val="none" w:sz="0" w:space="0" w:color="auto"/>
                    <w:left w:val="none" w:sz="0" w:space="0" w:color="auto"/>
                    <w:bottom w:val="none" w:sz="0" w:space="0" w:color="auto"/>
                    <w:right w:val="none" w:sz="0" w:space="0" w:color="auto"/>
                  </w:divBdr>
                  <w:divsChild>
                    <w:div w:id="1822503660">
                      <w:marLeft w:val="0"/>
                      <w:marRight w:val="0"/>
                      <w:marTop w:val="0"/>
                      <w:marBottom w:val="0"/>
                      <w:divBdr>
                        <w:top w:val="none" w:sz="0" w:space="0" w:color="auto"/>
                        <w:left w:val="none" w:sz="0" w:space="0" w:color="auto"/>
                        <w:bottom w:val="none" w:sz="0" w:space="0" w:color="auto"/>
                        <w:right w:val="none" w:sz="0" w:space="0" w:color="auto"/>
                      </w:divBdr>
                      <w:divsChild>
                        <w:div w:id="1822503689">
                          <w:marLeft w:val="0"/>
                          <w:marRight w:val="0"/>
                          <w:marTop w:val="0"/>
                          <w:marBottom w:val="0"/>
                          <w:divBdr>
                            <w:top w:val="none" w:sz="0" w:space="0" w:color="auto"/>
                            <w:left w:val="none" w:sz="0" w:space="0" w:color="auto"/>
                            <w:bottom w:val="none" w:sz="0" w:space="0" w:color="auto"/>
                            <w:right w:val="none" w:sz="0" w:space="0" w:color="auto"/>
                          </w:divBdr>
                          <w:divsChild>
                            <w:div w:id="1822503624">
                              <w:marLeft w:val="0"/>
                              <w:marRight w:val="0"/>
                              <w:marTop w:val="0"/>
                              <w:marBottom w:val="0"/>
                              <w:divBdr>
                                <w:top w:val="none" w:sz="0" w:space="0" w:color="auto"/>
                                <w:left w:val="none" w:sz="0" w:space="0" w:color="auto"/>
                                <w:bottom w:val="none" w:sz="0" w:space="0" w:color="auto"/>
                                <w:right w:val="none" w:sz="0" w:space="0" w:color="auto"/>
                              </w:divBdr>
                              <w:divsChild>
                                <w:div w:id="1822503663">
                                  <w:marLeft w:val="0"/>
                                  <w:marRight w:val="0"/>
                                  <w:marTop w:val="0"/>
                                  <w:marBottom w:val="0"/>
                                  <w:divBdr>
                                    <w:top w:val="none" w:sz="0" w:space="0" w:color="auto"/>
                                    <w:left w:val="none" w:sz="0" w:space="0" w:color="auto"/>
                                    <w:bottom w:val="none" w:sz="0" w:space="0" w:color="auto"/>
                                    <w:right w:val="none" w:sz="0" w:space="0" w:color="auto"/>
                                  </w:divBdr>
                                  <w:divsChild>
                                    <w:div w:id="1822503664">
                                      <w:marLeft w:val="0"/>
                                      <w:marRight w:val="0"/>
                                      <w:marTop w:val="0"/>
                                      <w:marBottom w:val="0"/>
                                      <w:divBdr>
                                        <w:top w:val="none" w:sz="0" w:space="0" w:color="auto"/>
                                        <w:left w:val="none" w:sz="0" w:space="0" w:color="auto"/>
                                        <w:bottom w:val="none" w:sz="0" w:space="0" w:color="auto"/>
                                        <w:right w:val="none" w:sz="0" w:space="0" w:color="auto"/>
                                      </w:divBdr>
                                      <w:divsChild>
                                        <w:div w:id="1822503708">
                                          <w:marLeft w:val="0"/>
                                          <w:marRight w:val="0"/>
                                          <w:marTop w:val="0"/>
                                          <w:marBottom w:val="0"/>
                                          <w:divBdr>
                                            <w:top w:val="none" w:sz="0" w:space="0" w:color="auto"/>
                                            <w:left w:val="none" w:sz="0" w:space="0" w:color="auto"/>
                                            <w:bottom w:val="none" w:sz="0" w:space="0" w:color="auto"/>
                                            <w:right w:val="none" w:sz="0" w:space="0" w:color="auto"/>
                                          </w:divBdr>
                                          <w:divsChild>
                                            <w:div w:id="18225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2503661">
      <w:marLeft w:val="0"/>
      <w:marRight w:val="0"/>
      <w:marTop w:val="0"/>
      <w:marBottom w:val="0"/>
      <w:divBdr>
        <w:top w:val="none" w:sz="0" w:space="0" w:color="auto"/>
        <w:left w:val="none" w:sz="0" w:space="0" w:color="auto"/>
        <w:bottom w:val="none" w:sz="0" w:space="0" w:color="auto"/>
        <w:right w:val="none" w:sz="0" w:space="0" w:color="auto"/>
      </w:divBdr>
    </w:div>
    <w:div w:id="1822503662">
      <w:marLeft w:val="0"/>
      <w:marRight w:val="0"/>
      <w:marTop w:val="0"/>
      <w:marBottom w:val="0"/>
      <w:divBdr>
        <w:top w:val="none" w:sz="0" w:space="0" w:color="auto"/>
        <w:left w:val="none" w:sz="0" w:space="0" w:color="auto"/>
        <w:bottom w:val="none" w:sz="0" w:space="0" w:color="auto"/>
        <w:right w:val="none" w:sz="0" w:space="0" w:color="auto"/>
      </w:divBdr>
    </w:div>
    <w:div w:id="1822503668">
      <w:marLeft w:val="0"/>
      <w:marRight w:val="0"/>
      <w:marTop w:val="0"/>
      <w:marBottom w:val="0"/>
      <w:divBdr>
        <w:top w:val="none" w:sz="0" w:space="0" w:color="auto"/>
        <w:left w:val="none" w:sz="0" w:space="0" w:color="auto"/>
        <w:bottom w:val="none" w:sz="0" w:space="0" w:color="auto"/>
        <w:right w:val="none" w:sz="0" w:space="0" w:color="auto"/>
      </w:divBdr>
    </w:div>
    <w:div w:id="1822503669">
      <w:marLeft w:val="0"/>
      <w:marRight w:val="0"/>
      <w:marTop w:val="0"/>
      <w:marBottom w:val="0"/>
      <w:divBdr>
        <w:top w:val="none" w:sz="0" w:space="0" w:color="auto"/>
        <w:left w:val="none" w:sz="0" w:space="0" w:color="auto"/>
        <w:bottom w:val="none" w:sz="0" w:space="0" w:color="auto"/>
        <w:right w:val="none" w:sz="0" w:space="0" w:color="auto"/>
      </w:divBdr>
    </w:div>
    <w:div w:id="1822503672">
      <w:marLeft w:val="0"/>
      <w:marRight w:val="0"/>
      <w:marTop w:val="0"/>
      <w:marBottom w:val="0"/>
      <w:divBdr>
        <w:top w:val="none" w:sz="0" w:space="0" w:color="auto"/>
        <w:left w:val="none" w:sz="0" w:space="0" w:color="auto"/>
        <w:bottom w:val="none" w:sz="0" w:space="0" w:color="auto"/>
        <w:right w:val="none" w:sz="0" w:space="0" w:color="auto"/>
      </w:divBdr>
    </w:div>
    <w:div w:id="1822503675">
      <w:marLeft w:val="0"/>
      <w:marRight w:val="0"/>
      <w:marTop w:val="0"/>
      <w:marBottom w:val="0"/>
      <w:divBdr>
        <w:top w:val="none" w:sz="0" w:space="0" w:color="auto"/>
        <w:left w:val="none" w:sz="0" w:space="0" w:color="auto"/>
        <w:bottom w:val="none" w:sz="0" w:space="0" w:color="auto"/>
        <w:right w:val="none" w:sz="0" w:space="0" w:color="auto"/>
      </w:divBdr>
    </w:div>
    <w:div w:id="1822503677">
      <w:marLeft w:val="0"/>
      <w:marRight w:val="0"/>
      <w:marTop w:val="0"/>
      <w:marBottom w:val="0"/>
      <w:divBdr>
        <w:top w:val="none" w:sz="0" w:space="0" w:color="auto"/>
        <w:left w:val="none" w:sz="0" w:space="0" w:color="auto"/>
        <w:bottom w:val="none" w:sz="0" w:space="0" w:color="auto"/>
        <w:right w:val="none" w:sz="0" w:space="0" w:color="auto"/>
      </w:divBdr>
    </w:div>
    <w:div w:id="1822503682">
      <w:marLeft w:val="0"/>
      <w:marRight w:val="0"/>
      <w:marTop w:val="0"/>
      <w:marBottom w:val="0"/>
      <w:divBdr>
        <w:top w:val="none" w:sz="0" w:space="0" w:color="auto"/>
        <w:left w:val="none" w:sz="0" w:space="0" w:color="auto"/>
        <w:bottom w:val="none" w:sz="0" w:space="0" w:color="auto"/>
        <w:right w:val="none" w:sz="0" w:space="0" w:color="auto"/>
      </w:divBdr>
    </w:div>
    <w:div w:id="1822503684">
      <w:marLeft w:val="0"/>
      <w:marRight w:val="0"/>
      <w:marTop w:val="0"/>
      <w:marBottom w:val="0"/>
      <w:divBdr>
        <w:top w:val="none" w:sz="0" w:space="0" w:color="auto"/>
        <w:left w:val="none" w:sz="0" w:space="0" w:color="auto"/>
        <w:bottom w:val="none" w:sz="0" w:space="0" w:color="auto"/>
        <w:right w:val="none" w:sz="0" w:space="0" w:color="auto"/>
      </w:divBdr>
    </w:div>
    <w:div w:id="1822503687">
      <w:marLeft w:val="0"/>
      <w:marRight w:val="0"/>
      <w:marTop w:val="0"/>
      <w:marBottom w:val="0"/>
      <w:divBdr>
        <w:top w:val="none" w:sz="0" w:space="0" w:color="auto"/>
        <w:left w:val="none" w:sz="0" w:space="0" w:color="auto"/>
        <w:bottom w:val="none" w:sz="0" w:space="0" w:color="auto"/>
        <w:right w:val="none" w:sz="0" w:space="0" w:color="auto"/>
      </w:divBdr>
    </w:div>
    <w:div w:id="1822503690">
      <w:marLeft w:val="0"/>
      <w:marRight w:val="0"/>
      <w:marTop w:val="0"/>
      <w:marBottom w:val="0"/>
      <w:divBdr>
        <w:top w:val="none" w:sz="0" w:space="0" w:color="auto"/>
        <w:left w:val="none" w:sz="0" w:space="0" w:color="auto"/>
        <w:bottom w:val="none" w:sz="0" w:space="0" w:color="auto"/>
        <w:right w:val="none" w:sz="0" w:space="0" w:color="auto"/>
      </w:divBdr>
    </w:div>
    <w:div w:id="1822503691">
      <w:marLeft w:val="0"/>
      <w:marRight w:val="0"/>
      <w:marTop w:val="0"/>
      <w:marBottom w:val="0"/>
      <w:divBdr>
        <w:top w:val="none" w:sz="0" w:space="0" w:color="auto"/>
        <w:left w:val="none" w:sz="0" w:space="0" w:color="auto"/>
        <w:bottom w:val="none" w:sz="0" w:space="0" w:color="auto"/>
        <w:right w:val="none" w:sz="0" w:space="0" w:color="auto"/>
      </w:divBdr>
      <w:divsChild>
        <w:div w:id="1822503697">
          <w:marLeft w:val="0"/>
          <w:marRight w:val="0"/>
          <w:marTop w:val="0"/>
          <w:marBottom w:val="0"/>
          <w:divBdr>
            <w:top w:val="none" w:sz="0" w:space="0" w:color="auto"/>
            <w:left w:val="none" w:sz="0" w:space="0" w:color="auto"/>
            <w:bottom w:val="none" w:sz="0" w:space="0" w:color="auto"/>
            <w:right w:val="none" w:sz="0" w:space="0" w:color="auto"/>
          </w:divBdr>
          <w:divsChild>
            <w:div w:id="1822503705">
              <w:marLeft w:val="0"/>
              <w:marRight w:val="0"/>
              <w:marTop w:val="0"/>
              <w:marBottom w:val="0"/>
              <w:divBdr>
                <w:top w:val="none" w:sz="0" w:space="0" w:color="auto"/>
                <w:left w:val="none" w:sz="0" w:space="0" w:color="auto"/>
                <w:bottom w:val="none" w:sz="0" w:space="0" w:color="auto"/>
                <w:right w:val="none" w:sz="0" w:space="0" w:color="auto"/>
              </w:divBdr>
              <w:divsChild>
                <w:div w:id="1822503630">
                  <w:marLeft w:val="0"/>
                  <w:marRight w:val="0"/>
                  <w:marTop w:val="0"/>
                  <w:marBottom w:val="0"/>
                  <w:divBdr>
                    <w:top w:val="none" w:sz="0" w:space="0" w:color="auto"/>
                    <w:left w:val="none" w:sz="0" w:space="0" w:color="auto"/>
                    <w:bottom w:val="none" w:sz="0" w:space="0" w:color="auto"/>
                    <w:right w:val="none" w:sz="0" w:space="0" w:color="auto"/>
                  </w:divBdr>
                  <w:divsChild>
                    <w:div w:id="1822503678">
                      <w:marLeft w:val="0"/>
                      <w:marRight w:val="0"/>
                      <w:marTop w:val="0"/>
                      <w:marBottom w:val="0"/>
                      <w:divBdr>
                        <w:top w:val="none" w:sz="0" w:space="0" w:color="auto"/>
                        <w:left w:val="none" w:sz="0" w:space="0" w:color="auto"/>
                        <w:bottom w:val="none" w:sz="0" w:space="0" w:color="auto"/>
                        <w:right w:val="none" w:sz="0" w:space="0" w:color="auto"/>
                      </w:divBdr>
                      <w:divsChild>
                        <w:div w:id="1822503646">
                          <w:marLeft w:val="0"/>
                          <w:marRight w:val="0"/>
                          <w:marTop w:val="0"/>
                          <w:marBottom w:val="0"/>
                          <w:divBdr>
                            <w:top w:val="none" w:sz="0" w:space="0" w:color="auto"/>
                            <w:left w:val="none" w:sz="0" w:space="0" w:color="auto"/>
                            <w:bottom w:val="none" w:sz="0" w:space="0" w:color="auto"/>
                            <w:right w:val="none" w:sz="0" w:space="0" w:color="auto"/>
                          </w:divBdr>
                          <w:divsChild>
                            <w:div w:id="1822503648">
                              <w:marLeft w:val="0"/>
                              <w:marRight w:val="0"/>
                              <w:marTop w:val="0"/>
                              <w:marBottom w:val="0"/>
                              <w:divBdr>
                                <w:top w:val="none" w:sz="0" w:space="0" w:color="auto"/>
                                <w:left w:val="none" w:sz="0" w:space="0" w:color="auto"/>
                                <w:bottom w:val="none" w:sz="0" w:space="0" w:color="auto"/>
                                <w:right w:val="none" w:sz="0" w:space="0" w:color="auto"/>
                              </w:divBdr>
                              <w:divsChild>
                                <w:div w:id="1822503666">
                                  <w:marLeft w:val="0"/>
                                  <w:marRight w:val="0"/>
                                  <w:marTop w:val="0"/>
                                  <w:marBottom w:val="0"/>
                                  <w:divBdr>
                                    <w:top w:val="none" w:sz="0" w:space="0" w:color="auto"/>
                                    <w:left w:val="none" w:sz="0" w:space="0" w:color="auto"/>
                                    <w:bottom w:val="none" w:sz="0" w:space="0" w:color="auto"/>
                                    <w:right w:val="none" w:sz="0" w:space="0" w:color="auto"/>
                                  </w:divBdr>
                                  <w:divsChild>
                                    <w:div w:id="1822503693">
                                      <w:marLeft w:val="0"/>
                                      <w:marRight w:val="0"/>
                                      <w:marTop w:val="0"/>
                                      <w:marBottom w:val="0"/>
                                      <w:divBdr>
                                        <w:top w:val="none" w:sz="0" w:space="0" w:color="auto"/>
                                        <w:left w:val="none" w:sz="0" w:space="0" w:color="auto"/>
                                        <w:bottom w:val="none" w:sz="0" w:space="0" w:color="auto"/>
                                        <w:right w:val="none" w:sz="0" w:space="0" w:color="auto"/>
                                      </w:divBdr>
                                      <w:divsChild>
                                        <w:div w:id="1822503658">
                                          <w:marLeft w:val="0"/>
                                          <w:marRight w:val="0"/>
                                          <w:marTop w:val="0"/>
                                          <w:marBottom w:val="0"/>
                                          <w:divBdr>
                                            <w:top w:val="none" w:sz="0" w:space="0" w:color="auto"/>
                                            <w:left w:val="none" w:sz="0" w:space="0" w:color="auto"/>
                                            <w:bottom w:val="none" w:sz="0" w:space="0" w:color="auto"/>
                                            <w:right w:val="none" w:sz="0" w:space="0" w:color="auto"/>
                                          </w:divBdr>
                                          <w:divsChild>
                                            <w:div w:id="1822503683">
                                              <w:marLeft w:val="0"/>
                                              <w:marRight w:val="0"/>
                                              <w:marTop w:val="0"/>
                                              <w:marBottom w:val="0"/>
                                              <w:divBdr>
                                                <w:top w:val="none" w:sz="0" w:space="0" w:color="auto"/>
                                                <w:left w:val="none" w:sz="0" w:space="0" w:color="auto"/>
                                                <w:bottom w:val="none" w:sz="0" w:space="0" w:color="auto"/>
                                                <w:right w:val="none" w:sz="0" w:space="0" w:color="auto"/>
                                              </w:divBdr>
                                              <w:divsChild>
                                                <w:div w:id="1822503629">
                                                  <w:marLeft w:val="0"/>
                                                  <w:marRight w:val="0"/>
                                                  <w:marTop w:val="0"/>
                                                  <w:marBottom w:val="0"/>
                                                  <w:divBdr>
                                                    <w:top w:val="none" w:sz="0" w:space="0" w:color="auto"/>
                                                    <w:left w:val="none" w:sz="0" w:space="0" w:color="auto"/>
                                                    <w:bottom w:val="none" w:sz="0" w:space="0" w:color="auto"/>
                                                    <w:right w:val="none" w:sz="0" w:space="0" w:color="auto"/>
                                                  </w:divBdr>
                                                  <w:divsChild>
                                                    <w:div w:id="1822503679">
                                                      <w:marLeft w:val="0"/>
                                                      <w:marRight w:val="0"/>
                                                      <w:marTop w:val="0"/>
                                                      <w:marBottom w:val="0"/>
                                                      <w:divBdr>
                                                        <w:top w:val="none" w:sz="0" w:space="0" w:color="auto"/>
                                                        <w:left w:val="none" w:sz="0" w:space="0" w:color="auto"/>
                                                        <w:bottom w:val="none" w:sz="0" w:space="0" w:color="auto"/>
                                                        <w:right w:val="none" w:sz="0" w:space="0" w:color="auto"/>
                                                      </w:divBdr>
                                                      <w:divsChild>
                                                        <w:div w:id="1822503652">
                                                          <w:marLeft w:val="0"/>
                                                          <w:marRight w:val="0"/>
                                                          <w:marTop w:val="0"/>
                                                          <w:marBottom w:val="0"/>
                                                          <w:divBdr>
                                                            <w:top w:val="none" w:sz="0" w:space="0" w:color="auto"/>
                                                            <w:left w:val="none" w:sz="0" w:space="0" w:color="auto"/>
                                                            <w:bottom w:val="none" w:sz="0" w:space="0" w:color="auto"/>
                                                            <w:right w:val="none" w:sz="0" w:space="0" w:color="auto"/>
                                                          </w:divBdr>
                                                          <w:divsChild>
                                                            <w:div w:id="1822503654">
                                                              <w:marLeft w:val="0"/>
                                                              <w:marRight w:val="0"/>
                                                              <w:marTop w:val="0"/>
                                                              <w:marBottom w:val="0"/>
                                                              <w:divBdr>
                                                                <w:top w:val="none" w:sz="0" w:space="0" w:color="auto"/>
                                                                <w:left w:val="none" w:sz="0" w:space="0" w:color="auto"/>
                                                                <w:bottom w:val="none" w:sz="0" w:space="0" w:color="auto"/>
                                                                <w:right w:val="none" w:sz="0" w:space="0" w:color="auto"/>
                                                              </w:divBdr>
                                                              <w:divsChild>
                                                                <w:div w:id="1822503649">
                                                                  <w:marLeft w:val="0"/>
                                                                  <w:marRight w:val="0"/>
                                                                  <w:marTop w:val="0"/>
                                                                  <w:marBottom w:val="0"/>
                                                                  <w:divBdr>
                                                                    <w:top w:val="none" w:sz="0" w:space="0" w:color="auto"/>
                                                                    <w:left w:val="none" w:sz="0" w:space="0" w:color="auto"/>
                                                                    <w:bottom w:val="none" w:sz="0" w:space="0" w:color="auto"/>
                                                                    <w:right w:val="none" w:sz="0" w:space="0" w:color="auto"/>
                                                                  </w:divBdr>
                                                                  <w:divsChild>
                                                                    <w:div w:id="1822503674">
                                                                      <w:marLeft w:val="0"/>
                                                                      <w:marRight w:val="0"/>
                                                                      <w:marTop w:val="0"/>
                                                                      <w:marBottom w:val="0"/>
                                                                      <w:divBdr>
                                                                        <w:top w:val="none" w:sz="0" w:space="0" w:color="auto"/>
                                                                        <w:left w:val="none" w:sz="0" w:space="0" w:color="auto"/>
                                                                        <w:bottom w:val="none" w:sz="0" w:space="0" w:color="auto"/>
                                                                        <w:right w:val="none" w:sz="0" w:space="0" w:color="auto"/>
                                                                      </w:divBdr>
                                                                      <w:divsChild>
                                                                        <w:div w:id="1822503685">
                                                                          <w:marLeft w:val="0"/>
                                                                          <w:marRight w:val="0"/>
                                                                          <w:marTop w:val="0"/>
                                                                          <w:marBottom w:val="0"/>
                                                                          <w:divBdr>
                                                                            <w:top w:val="none" w:sz="0" w:space="0" w:color="auto"/>
                                                                            <w:left w:val="none" w:sz="0" w:space="0" w:color="auto"/>
                                                                            <w:bottom w:val="none" w:sz="0" w:space="0" w:color="auto"/>
                                                                            <w:right w:val="none" w:sz="0" w:space="0" w:color="auto"/>
                                                                          </w:divBdr>
                                                                          <w:divsChild>
                                                                            <w:div w:id="1822503626">
                                                                              <w:marLeft w:val="0"/>
                                                                              <w:marRight w:val="0"/>
                                                                              <w:marTop w:val="0"/>
                                                                              <w:marBottom w:val="0"/>
                                                                              <w:divBdr>
                                                                                <w:top w:val="none" w:sz="0" w:space="0" w:color="auto"/>
                                                                                <w:left w:val="none" w:sz="0" w:space="0" w:color="auto"/>
                                                                                <w:bottom w:val="none" w:sz="0" w:space="0" w:color="auto"/>
                                                                                <w:right w:val="none" w:sz="0" w:space="0" w:color="auto"/>
                                                                              </w:divBdr>
                                                                              <w:divsChild>
                                                                                <w:div w:id="1822503647">
                                                                                  <w:marLeft w:val="0"/>
                                                                                  <w:marRight w:val="0"/>
                                                                                  <w:marTop w:val="0"/>
                                                                                  <w:marBottom w:val="0"/>
                                                                                  <w:divBdr>
                                                                                    <w:top w:val="none" w:sz="0" w:space="0" w:color="auto"/>
                                                                                    <w:left w:val="none" w:sz="0" w:space="0" w:color="auto"/>
                                                                                    <w:bottom w:val="none" w:sz="0" w:space="0" w:color="auto"/>
                                                                                    <w:right w:val="none" w:sz="0" w:space="0" w:color="auto"/>
                                                                                  </w:divBdr>
                                                                                  <w:divsChild>
                                                                                    <w:div w:id="1822503686">
                                                                                      <w:marLeft w:val="0"/>
                                                                                      <w:marRight w:val="0"/>
                                                                                      <w:marTop w:val="0"/>
                                                                                      <w:marBottom w:val="0"/>
                                                                                      <w:divBdr>
                                                                                        <w:top w:val="none" w:sz="0" w:space="0" w:color="auto"/>
                                                                                        <w:left w:val="none" w:sz="0" w:space="0" w:color="auto"/>
                                                                                        <w:bottom w:val="none" w:sz="0" w:space="0" w:color="auto"/>
                                                                                        <w:right w:val="none" w:sz="0" w:space="0" w:color="auto"/>
                                                                                      </w:divBdr>
                                                                                      <w:divsChild>
                                                                                        <w:div w:id="1822503692">
                                                                                          <w:marLeft w:val="0"/>
                                                                                          <w:marRight w:val="0"/>
                                                                                          <w:marTop w:val="0"/>
                                                                                          <w:marBottom w:val="0"/>
                                                                                          <w:divBdr>
                                                                                            <w:top w:val="none" w:sz="0" w:space="0" w:color="auto"/>
                                                                                            <w:left w:val="none" w:sz="0" w:space="0" w:color="auto"/>
                                                                                            <w:bottom w:val="none" w:sz="0" w:space="0" w:color="auto"/>
                                                                                            <w:right w:val="none" w:sz="0" w:space="0" w:color="auto"/>
                                                                                          </w:divBdr>
                                                                                          <w:divsChild>
                                                                                            <w:div w:id="1822503680">
                                                                                              <w:marLeft w:val="0"/>
                                                                                              <w:marRight w:val="0"/>
                                                                                              <w:marTop w:val="0"/>
                                                                                              <w:marBottom w:val="0"/>
                                                                                              <w:divBdr>
                                                                                                <w:top w:val="none" w:sz="0" w:space="0" w:color="auto"/>
                                                                                                <w:left w:val="none" w:sz="0" w:space="0" w:color="auto"/>
                                                                                                <w:bottom w:val="none" w:sz="0" w:space="0" w:color="auto"/>
                                                                                                <w:right w:val="none" w:sz="0" w:space="0" w:color="auto"/>
                                                                                              </w:divBdr>
                                                                                              <w:divsChild>
                                                                                                <w:div w:id="1822503627">
                                                                                                  <w:marLeft w:val="0"/>
                                                                                                  <w:marRight w:val="0"/>
                                                                                                  <w:marTop w:val="0"/>
                                                                                                  <w:marBottom w:val="0"/>
                                                                                                  <w:divBdr>
                                                                                                    <w:top w:val="none" w:sz="0" w:space="0" w:color="auto"/>
                                                                                                    <w:left w:val="none" w:sz="0" w:space="0" w:color="auto"/>
                                                                                                    <w:bottom w:val="none" w:sz="0" w:space="0" w:color="auto"/>
                                                                                                    <w:right w:val="none" w:sz="0" w:space="0" w:color="auto"/>
                                                                                                  </w:divBdr>
                                                                                                  <w:divsChild>
                                                                                                    <w:div w:id="1822503673">
                                                                                                      <w:marLeft w:val="0"/>
                                                                                                      <w:marRight w:val="0"/>
                                                                                                      <w:marTop w:val="0"/>
                                                                                                      <w:marBottom w:val="0"/>
                                                                                                      <w:divBdr>
                                                                                                        <w:top w:val="none" w:sz="0" w:space="0" w:color="auto"/>
                                                                                                        <w:left w:val="none" w:sz="0" w:space="0" w:color="auto"/>
                                                                                                        <w:bottom w:val="none" w:sz="0" w:space="0" w:color="auto"/>
                                                                                                        <w:right w:val="none" w:sz="0" w:space="0" w:color="auto"/>
                                                                                                      </w:divBdr>
                                                                                                      <w:divsChild>
                                                                                                        <w:div w:id="1822503632">
                                                                                                          <w:marLeft w:val="0"/>
                                                                                                          <w:marRight w:val="0"/>
                                                                                                          <w:marTop w:val="0"/>
                                                                                                          <w:marBottom w:val="0"/>
                                                                                                          <w:divBdr>
                                                                                                            <w:top w:val="none" w:sz="0" w:space="0" w:color="auto"/>
                                                                                                            <w:left w:val="none" w:sz="0" w:space="0" w:color="auto"/>
                                                                                                            <w:bottom w:val="none" w:sz="0" w:space="0" w:color="auto"/>
                                                                                                            <w:right w:val="none" w:sz="0" w:space="0" w:color="auto"/>
                                                                                                          </w:divBdr>
                                                                                                          <w:divsChild>
                                                                                                            <w:div w:id="1822503704">
                                                                                                              <w:marLeft w:val="0"/>
                                                                                                              <w:marRight w:val="0"/>
                                                                                                              <w:marTop w:val="0"/>
                                                                                                              <w:marBottom w:val="0"/>
                                                                                                              <w:divBdr>
                                                                                                                <w:top w:val="none" w:sz="0" w:space="0" w:color="auto"/>
                                                                                                                <w:left w:val="none" w:sz="0" w:space="0" w:color="auto"/>
                                                                                                                <w:bottom w:val="none" w:sz="0" w:space="0" w:color="auto"/>
                                                                                                                <w:right w:val="none" w:sz="0" w:space="0" w:color="auto"/>
                                                                                                              </w:divBdr>
                                                                                                              <w:divsChild>
                                                                                                                <w:div w:id="1822503628">
                                                                                                                  <w:marLeft w:val="0"/>
                                                                                                                  <w:marRight w:val="0"/>
                                                                                                                  <w:marTop w:val="0"/>
                                                                                                                  <w:marBottom w:val="0"/>
                                                                                                                  <w:divBdr>
                                                                                                                    <w:top w:val="none" w:sz="0" w:space="0" w:color="auto"/>
                                                                                                                    <w:left w:val="none" w:sz="0" w:space="0" w:color="auto"/>
                                                                                                                    <w:bottom w:val="none" w:sz="0" w:space="0" w:color="auto"/>
                                                                                                                    <w:right w:val="none" w:sz="0" w:space="0" w:color="auto"/>
                                                                                                                  </w:divBdr>
                                                                                                                  <w:divsChild>
                                                                                                                    <w:div w:id="1822503639">
                                                                                                                      <w:marLeft w:val="0"/>
                                                                                                                      <w:marRight w:val="0"/>
                                                                                                                      <w:marTop w:val="0"/>
                                                                                                                      <w:marBottom w:val="0"/>
                                                                                                                      <w:divBdr>
                                                                                                                        <w:top w:val="none" w:sz="0" w:space="0" w:color="auto"/>
                                                                                                                        <w:left w:val="none" w:sz="0" w:space="0" w:color="auto"/>
                                                                                                                        <w:bottom w:val="none" w:sz="0" w:space="0" w:color="auto"/>
                                                                                                                        <w:right w:val="none" w:sz="0" w:space="0" w:color="auto"/>
                                                                                                                      </w:divBdr>
                                                                                                                      <w:divsChild>
                                                                                                                        <w:div w:id="1822503699">
                                                                                                                          <w:marLeft w:val="0"/>
                                                                                                                          <w:marRight w:val="0"/>
                                                                                                                          <w:marTop w:val="0"/>
                                                                                                                          <w:marBottom w:val="0"/>
                                                                                                                          <w:divBdr>
                                                                                                                            <w:top w:val="none" w:sz="0" w:space="0" w:color="auto"/>
                                                                                                                            <w:left w:val="none" w:sz="0" w:space="0" w:color="auto"/>
                                                                                                                            <w:bottom w:val="none" w:sz="0" w:space="0" w:color="auto"/>
                                                                                                                            <w:right w:val="none" w:sz="0" w:space="0" w:color="auto"/>
                                                                                                                          </w:divBdr>
                                                                                                                          <w:divsChild>
                                                                                                                            <w:div w:id="1822503641">
                                                                                                                              <w:marLeft w:val="0"/>
                                                                                                                              <w:marRight w:val="0"/>
                                                                                                                              <w:marTop w:val="0"/>
                                                                                                                              <w:marBottom w:val="0"/>
                                                                                                                              <w:divBdr>
                                                                                                                                <w:top w:val="none" w:sz="0" w:space="0" w:color="auto"/>
                                                                                                                                <w:left w:val="none" w:sz="0" w:space="0" w:color="auto"/>
                                                                                                                                <w:bottom w:val="none" w:sz="0" w:space="0" w:color="auto"/>
                                                                                                                                <w:right w:val="none" w:sz="0" w:space="0" w:color="auto"/>
                                                                                                                              </w:divBdr>
                                                                                                                              <w:divsChild>
                                                                                                                                <w:div w:id="1822503670">
                                                                                                                                  <w:marLeft w:val="0"/>
                                                                                                                                  <w:marRight w:val="0"/>
                                                                                                                                  <w:marTop w:val="0"/>
                                                                                                                                  <w:marBottom w:val="0"/>
                                                                                                                                  <w:divBdr>
                                                                                                                                    <w:top w:val="none" w:sz="0" w:space="0" w:color="auto"/>
                                                                                                                                    <w:left w:val="none" w:sz="0" w:space="0" w:color="auto"/>
                                                                                                                                    <w:bottom w:val="none" w:sz="0" w:space="0" w:color="auto"/>
                                                                                                                                    <w:right w:val="none" w:sz="0" w:space="0" w:color="auto"/>
                                                                                                                                  </w:divBdr>
                                                                                                                                  <w:divsChild>
                                                                                                                                    <w:div w:id="1822503665">
                                                                                                                                      <w:marLeft w:val="0"/>
                                                                                                                                      <w:marRight w:val="0"/>
                                                                                                                                      <w:marTop w:val="0"/>
                                                                                                                                      <w:marBottom w:val="0"/>
                                                                                                                                      <w:divBdr>
                                                                                                                                        <w:top w:val="none" w:sz="0" w:space="0" w:color="auto"/>
                                                                                                                                        <w:left w:val="none" w:sz="0" w:space="0" w:color="auto"/>
                                                                                                                                        <w:bottom w:val="none" w:sz="0" w:space="0" w:color="auto"/>
                                                                                                                                        <w:right w:val="none" w:sz="0" w:space="0" w:color="auto"/>
                                                                                                                                      </w:divBdr>
                                                                                                                                      <w:divsChild>
                                                                                                                                        <w:div w:id="1822503651">
                                                                                                                                          <w:marLeft w:val="0"/>
                                                                                                                                          <w:marRight w:val="0"/>
                                                                                                                                          <w:marTop w:val="0"/>
                                                                                                                                          <w:marBottom w:val="0"/>
                                                                                                                                          <w:divBdr>
                                                                                                                                            <w:top w:val="none" w:sz="0" w:space="0" w:color="auto"/>
                                                                                                                                            <w:left w:val="none" w:sz="0" w:space="0" w:color="auto"/>
                                                                                                                                            <w:bottom w:val="none" w:sz="0" w:space="0" w:color="auto"/>
                                                                                                                                            <w:right w:val="none" w:sz="0" w:space="0" w:color="auto"/>
                                                                                                                                          </w:divBdr>
                                                                                                                                          <w:divsChild>
                                                                                                                                            <w:div w:id="1822503694">
                                                                                                                                              <w:marLeft w:val="0"/>
                                                                                                                                              <w:marRight w:val="0"/>
                                                                                                                                              <w:marTop w:val="0"/>
                                                                                                                                              <w:marBottom w:val="0"/>
                                                                                                                                              <w:divBdr>
                                                                                                                                                <w:top w:val="none" w:sz="0" w:space="0" w:color="auto"/>
                                                                                                                                                <w:left w:val="none" w:sz="0" w:space="0" w:color="auto"/>
                                                                                                                                                <w:bottom w:val="none" w:sz="0" w:space="0" w:color="auto"/>
                                                                                                                                                <w:right w:val="none" w:sz="0" w:space="0" w:color="auto"/>
                                                                                                                                              </w:divBdr>
                                                                                                                                              <w:divsChild>
                                                                                                                                                <w:div w:id="1822503681">
                                                                                                                                                  <w:marLeft w:val="0"/>
                                                                                                                                                  <w:marRight w:val="0"/>
                                                                                                                                                  <w:marTop w:val="0"/>
                                                                                                                                                  <w:marBottom w:val="0"/>
                                                                                                                                                  <w:divBdr>
                                                                                                                                                    <w:top w:val="none" w:sz="0" w:space="0" w:color="auto"/>
                                                                                                                                                    <w:left w:val="none" w:sz="0" w:space="0" w:color="auto"/>
                                                                                                                                                    <w:bottom w:val="none" w:sz="0" w:space="0" w:color="auto"/>
                                                                                                                                                    <w:right w:val="none" w:sz="0" w:space="0" w:color="auto"/>
                                                                                                                                                  </w:divBdr>
                                                                                                                                                  <w:divsChild>
                                                                                                                                                    <w:div w:id="1822503700">
                                                                                                                                                      <w:marLeft w:val="0"/>
                                                                                                                                                      <w:marRight w:val="0"/>
                                                                                                                                                      <w:marTop w:val="0"/>
                                                                                                                                                      <w:marBottom w:val="0"/>
                                                                                                                                                      <w:divBdr>
                                                                                                                                                        <w:top w:val="none" w:sz="0" w:space="0" w:color="auto"/>
                                                                                                                                                        <w:left w:val="none" w:sz="0" w:space="0" w:color="auto"/>
                                                                                                                                                        <w:bottom w:val="none" w:sz="0" w:space="0" w:color="auto"/>
                                                                                                                                                        <w:right w:val="none" w:sz="0" w:space="0" w:color="auto"/>
                                                                                                                                                      </w:divBdr>
                                                                                                                                                      <w:divsChild>
                                                                                                                                                        <w:div w:id="1822503676">
                                                                                                                                                          <w:marLeft w:val="0"/>
                                                                                                                                                          <w:marRight w:val="0"/>
                                                                                                                                                          <w:marTop w:val="0"/>
                                                                                                                                                          <w:marBottom w:val="0"/>
                                                                                                                                                          <w:divBdr>
                                                                                                                                                            <w:top w:val="none" w:sz="0" w:space="0" w:color="auto"/>
                                                                                                                                                            <w:left w:val="none" w:sz="0" w:space="0" w:color="auto"/>
                                                                                                                                                            <w:bottom w:val="none" w:sz="0" w:space="0" w:color="auto"/>
                                                                                                                                                            <w:right w:val="none" w:sz="0" w:space="0" w:color="auto"/>
                                                                                                                                                          </w:divBdr>
                                                                                                                                                          <w:divsChild>
                                                                                                                                                            <w:div w:id="1822503633">
                                                                                                                                                              <w:marLeft w:val="0"/>
                                                                                                                                                              <w:marRight w:val="0"/>
                                                                                                                                                              <w:marTop w:val="0"/>
                                                                                                                                                              <w:marBottom w:val="0"/>
                                                                                                                                                              <w:divBdr>
                                                                                                                                                                <w:top w:val="none" w:sz="0" w:space="0" w:color="auto"/>
                                                                                                                                                                <w:left w:val="none" w:sz="0" w:space="0" w:color="auto"/>
                                                                                                                                                                <w:bottom w:val="none" w:sz="0" w:space="0" w:color="auto"/>
                                                                                                                                                                <w:right w:val="none" w:sz="0" w:space="0" w:color="auto"/>
                                                                                                                                                              </w:divBdr>
                                                                                                                                                              <w:divsChild>
                                                                                                                                                                <w:div w:id="1822503642">
                                                                                                                                                                  <w:marLeft w:val="0"/>
                                                                                                                                                                  <w:marRight w:val="0"/>
                                                                                                                                                                  <w:marTop w:val="0"/>
                                                                                                                                                                  <w:marBottom w:val="0"/>
                                                                                                                                                                  <w:divBdr>
                                                                                                                                                                    <w:top w:val="none" w:sz="0" w:space="0" w:color="auto"/>
                                                                                                                                                                    <w:left w:val="none" w:sz="0" w:space="0" w:color="auto"/>
                                                                                                                                                                    <w:bottom w:val="none" w:sz="0" w:space="0" w:color="auto"/>
                                                                                                                                                                    <w:right w:val="none" w:sz="0" w:space="0" w:color="auto"/>
                                                                                                                                                                  </w:divBdr>
                                                                                                                                                                </w:div>
                                                                                                                                                                <w:div w:id="182250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2503695">
      <w:marLeft w:val="0"/>
      <w:marRight w:val="0"/>
      <w:marTop w:val="0"/>
      <w:marBottom w:val="0"/>
      <w:divBdr>
        <w:top w:val="none" w:sz="0" w:space="0" w:color="auto"/>
        <w:left w:val="none" w:sz="0" w:space="0" w:color="auto"/>
        <w:bottom w:val="none" w:sz="0" w:space="0" w:color="auto"/>
        <w:right w:val="none" w:sz="0" w:space="0" w:color="auto"/>
      </w:divBdr>
    </w:div>
    <w:div w:id="1822503696">
      <w:marLeft w:val="0"/>
      <w:marRight w:val="0"/>
      <w:marTop w:val="0"/>
      <w:marBottom w:val="0"/>
      <w:divBdr>
        <w:top w:val="none" w:sz="0" w:space="0" w:color="auto"/>
        <w:left w:val="none" w:sz="0" w:space="0" w:color="auto"/>
        <w:bottom w:val="none" w:sz="0" w:space="0" w:color="auto"/>
        <w:right w:val="none" w:sz="0" w:space="0" w:color="auto"/>
      </w:divBdr>
    </w:div>
    <w:div w:id="1822503698">
      <w:marLeft w:val="0"/>
      <w:marRight w:val="0"/>
      <w:marTop w:val="0"/>
      <w:marBottom w:val="0"/>
      <w:divBdr>
        <w:top w:val="none" w:sz="0" w:space="0" w:color="auto"/>
        <w:left w:val="none" w:sz="0" w:space="0" w:color="auto"/>
        <w:bottom w:val="none" w:sz="0" w:space="0" w:color="auto"/>
        <w:right w:val="none" w:sz="0" w:space="0" w:color="auto"/>
      </w:divBdr>
    </w:div>
    <w:div w:id="18225037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lianna.szoke@dep.elte.h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7DAB4-FF34-4DA0-96F2-4AECB48CF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19</TotalTime>
  <Pages>4</Pages>
  <Words>439</Words>
  <Characters>3031</Characters>
  <Application>Microsoft Office Word</Application>
  <DocSecurity>0</DocSecurity>
  <Lines>25</Lines>
  <Paragraphs>6</Paragraphs>
  <ScaleCrop>false</ScaleCrop>
  <HeadingPairs>
    <vt:vector size="2" baseType="variant">
      <vt:variant>
        <vt:lpstr>Cím</vt:lpstr>
      </vt:variant>
      <vt:variant>
        <vt:i4>1</vt:i4>
      </vt:variant>
    </vt:vector>
  </HeadingPairs>
  <TitlesOfParts>
    <vt:vector size="1" baseType="lpstr">
      <vt:lpstr/>
    </vt:vector>
  </TitlesOfParts>
  <Company>European Commission</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Tanar</cp:lastModifiedBy>
  <cp:revision>6</cp:revision>
  <cp:lastPrinted>2017-10-24T14:40:00Z</cp:lastPrinted>
  <dcterms:created xsi:type="dcterms:W3CDTF">2023-03-28T09:16:00Z</dcterms:created>
  <dcterms:modified xsi:type="dcterms:W3CDTF">2024-04-02T11:01:00Z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y fmtid="{D5CDD505-2E9C-101B-9397-08002B2CF9AE}" pid="15" name="Year">
    <vt:lpwstr>2015</vt:lpwstr>
  </property>
  <property fmtid="{D5CDD505-2E9C-101B-9397-08002B2CF9AE}" pid="16" name="Status">
    <vt:lpwstr>Internal Draft</vt:lpwstr>
  </property>
  <property fmtid="{D5CDD505-2E9C-101B-9397-08002B2CF9AE}" pid="17" name="Next date of delivery">
    <vt:lpwstr>2015-02-16T01:00:00Z</vt:lpwstr>
  </property>
  <property fmtid="{D5CDD505-2E9C-101B-9397-08002B2CF9AE}" pid="18" name="Final date of delivery">
    <vt:lpwstr>2015-03-16T01:00:00Z</vt:lpwstr>
  </property>
  <property fmtid="{D5CDD505-2E9C-101B-9397-08002B2CF9AE}" pid="19" name="Contributors">
    <vt:lpwstr/>
  </property>
  <property fmtid="{D5CDD505-2E9C-101B-9397-08002B2CF9AE}" pid="20" name="_Status">
    <vt:lpwstr>Not Started</vt:lpwstr>
  </property>
  <property fmtid="{D5CDD505-2E9C-101B-9397-08002B2CF9AE}" pid="21" name="Leader (unit)">
    <vt:lpwstr>A3</vt:lpwstr>
  </property>
  <property fmtid="{D5CDD505-2E9C-101B-9397-08002B2CF9AE}" pid="22" name="Working group REF DOC meeting">
    <vt:lpwstr/>
  </property>
  <property fmtid="{D5CDD505-2E9C-101B-9397-08002B2CF9AE}" pid="23" name="Validation">
    <vt:lpwstr/>
  </property>
  <property fmtid="{D5CDD505-2E9C-101B-9397-08002B2CF9AE}" pid="24" name="About">
    <vt:lpwstr>Management of National Agencies</vt:lpwstr>
  </property>
  <property fmtid="{D5CDD505-2E9C-101B-9397-08002B2CF9AE}" pid="25" name="Leader (staff member)">
    <vt:lpwstr>SS</vt:lpwstr>
  </property>
  <property fmtid="{D5CDD505-2E9C-101B-9397-08002B2CF9AE}" pid="26" name="Other stakeholders">
    <vt:lpwstr/>
  </property>
  <property fmtid="{D5CDD505-2E9C-101B-9397-08002B2CF9AE}" pid="27" name="Impact on business requirements for IT">
    <vt:lpwstr/>
  </property>
</Properties>
</file>