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8A" w:rsidRDefault="00B75C8A" w:rsidP="002F549E">
      <w:pPr>
        <w:tabs>
          <w:tab w:val="right" w:pos="8280"/>
        </w:tabs>
        <w:spacing w:after="0"/>
        <w:ind w:right="-22"/>
        <w:contextualSpacing/>
        <w:jc w:val="center"/>
        <w:rPr>
          <w:rFonts w:ascii="Verdana" w:hAnsi="Verdana"/>
          <w:caps/>
          <w:color w:val="002060"/>
          <w:sz w:val="20"/>
          <w:lang w:val="en-GB"/>
        </w:rPr>
      </w:pPr>
    </w:p>
    <w:p w:rsidR="00B75C8A" w:rsidRPr="001C5CC2" w:rsidRDefault="00B75C8A"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B75C8A" w:rsidRDefault="00B75C8A"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F4362C">
        <w:rPr>
          <w:rStyle w:val="Vgjegyzet-hivatkozs"/>
          <w:rFonts w:ascii="Verdana" w:hAnsi="Verdana" w:cs="Arial"/>
          <w:b/>
          <w:color w:val="002060"/>
          <w:sz w:val="36"/>
          <w:szCs w:val="36"/>
          <w:lang w:val="en-GB"/>
        </w:rPr>
        <w:endnoteReference w:id="1"/>
      </w:r>
    </w:p>
    <w:p w:rsidR="00B75C8A" w:rsidRPr="00B223B0" w:rsidRDefault="00B75C8A" w:rsidP="00B223B0">
      <w:pPr>
        <w:spacing w:after="0"/>
        <w:ind w:right="-992"/>
        <w:jc w:val="left"/>
        <w:rPr>
          <w:rFonts w:ascii="Verdana" w:hAnsi="Verdana" w:cs="Arial"/>
          <w:b/>
          <w:color w:val="002060"/>
          <w:sz w:val="20"/>
          <w:lang w:val="en-GB"/>
        </w:rPr>
      </w:pPr>
    </w:p>
    <w:p w:rsidR="00B75C8A" w:rsidRPr="0006246E" w:rsidRDefault="00B75C8A" w:rsidP="00B223B0">
      <w:pPr>
        <w:pStyle w:val="Jegyzetszveg"/>
        <w:tabs>
          <w:tab w:val="left" w:pos="2552"/>
          <w:tab w:val="left" w:pos="3686"/>
          <w:tab w:val="left" w:pos="5954"/>
        </w:tabs>
        <w:spacing w:after="0"/>
        <w:rPr>
          <w:rFonts w:ascii="Verdana" w:hAnsi="Verdana" w:cs="Calibri"/>
          <w:lang w:val="en-GB"/>
        </w:rPr>
      </w:pPr>
      <w:r w:rsidRPr="0006246E">
        <w:rPr>
          <w:rFonts w:ascii="Verdana" w:hAnsi="Verdana" w:cs="Calibri"/>
          <w:lang w:val="en-GB"/>
        </w:rPr>
        <w:t>Planned period of the teaching</w:t>
      </w:r>
      <w:r w:rsidRPr="0006246E">
        <w:rPr>
          <w:rFonts w:ascii="Verdana" w:hAnsi="Verdana" w:cs="Calibri"/>
          <w:color w:val="FF0000"/>
          <w:lang w:val="en-GB"/>
        </w:rPr>
        <w:t xml:space="preserve"> </w:t>
      </w:r>
      <w:r w:rsidRPr="0006246E">
        <w:rPr>
          <w:rFonts w:ascii="Verdana" w:hAnsi="Verdana" w:cs="Calibri"/>
          <w:lang w:val="en-GB"/>
        </w:rPr>
        <w:t xml:space="preserve">activity: from </w:t>
      </w:r>
      <w:r w:rsidRPr="0006246E">
        <w:rPr>
          <w:rFonts w:ascii="Verdana" w:hAnsi="Verdana" w:cs="Calibri"/>
          <w:b/>
          <w:i/>
          <w:color w:val="C00000"/>
          <w:lang w:val="en-GB"/>
        </w:rPr>
        <w:t>day/month</w:t>
      </w:r>
      <w:r w:rsidR="00360AD9" w:rsidRPr="0006246E">
        <w:rPr>
          <w:rFonts w:ascii="Verdana" w:hAnsi="Verdana" w:cs="Calibri"/>
          <w:b/>
          <w:i/>
          <w:lang w:val="en-GB"/>
        </w:rPr>
        <w:t>/202</w:t>
      </w:r>
      <w:r w:rsidR="002F199E">
        <w:rPr>
          <w:rFonts w:ascii="Verdana" w:hAnsi="Verdana" w:cs="Calibri"/>
          <w:b/>
          <w:i/>
          <w:lang w:val="en-GB"/>
        </w:rPr>
        <w:t>4</w:t>
      </w:r>
      <w:r w:rsidRPr="0006246E">
        <w:rPr>
          <w:rFonts w:ascii="Verdana" w:hAnsi="Verdana" w:cs="Calibri"/>
          <w:lang w:val="en-GB"/>
        </w:rPr>
        <w:t xml:space="preserve"> till </w:t>
      </w:r>
      <w:r w:rsidR="00322053" w:rsidRPr="0006246E">
        <w:rPr>
          <w:rFonts w:ascii="Verdana" w:hAnsi="Verdana" w:cs="Calibri"/>
          <w:b/>
          <w:i/>
          <w:color w:val="C00000"/>
          <w:lang w:val="en-GB"/>
        </w:rPr>
        <w:t>day/month</w:t>
      </w:r>
      <w:r w:rsidR="00360AD9" w:rsidRPr="0006246E">
        <w:rPr>
          <w:rFonts w:ascii="Verdana" w:hAnsi="Verdana" w:cs="Calibri"/>
          <w:b/>
          <w:i/>
          <w:lang w:val="en-GB"/>
        </w:rPr>
        <w:t>/202</w:t>
      </w:r>
      <w:r w:rsidR="002F199E">
        <w:rPr>
          <w:rFonts w:ascii="Verdana" w:hAnsi="Verdana" w:cs="Calibri"/>
          <w:b/>
          <w:i/>
          <w:lang w:val="en-GB"/>
        </w:rPr>
        <w:t>4</w:t>
      </w:r>
    </w:p>
    <w:p w:rsidR="00B75C8A" w:rsidRPr="00360AD9" w:rsidRDefault="00B75C8A" w:rsidP="00B223B0">
      <w:pPr>
        <w:pStyle w:val="Jegyzetszveg"/>
        <w:tabs>
          <w:tab w:val="left" w:pos="2552"/>
          <w:tab w:val="left" w:pos="3686"/>
          <w:tab w:val="left" w:pos="5954"/>
        </w:tabs>
        <w:spacing w:after="0"/>
        <w:rPr>
          <w:rFonts w:ascii="Verdana" w:hAnsi="Verdana" w:cs="Calibri"/>
          <w:lang w:val="en-GB"/>
        </w:rPr>
      </w:pPr>
    </w:p>
    <w:p w:rsidR="00B75C8A" w:rsidRPr="00D75561" w:rsidRDefault="00B75C8A" w:rsidP="00B223B0">
      <w:pPr>
        <w:pStyle w:val="Jegyzetszveg"/>
        <w:tabs>
          <w:tab w:val="left" w:pos="2552"/>
          <w:tab w:val="left" w:pos="3686"/>
          <w:tab w:val="left" w:pos="5954"/>
        </w:tabs>
        <w:spacing w:after="0"/>
        <w:rPr>
          <w:lang w:val="en-GB"/>
        </w:rPr>
      </w:pPr>
      <w:r w:rsidRPr="00490F95">
        <w:rPr>
          <w:rFonts w:ascii="Verdana" w:hAnsi="Verdana" w:cs="Calibri"/>
          <w:lang w:val="en-GB"/>
        </w:rPr>
        <w:t>Duration (days) – excluding travel days:</w:t>
      </w:r>
      <w:r w:rsidRPr="000A6971">
        <w:rPr>
          <w:rFonts w:ascii="Verdana" w:hAnsi="Verdana" w:cs="Calibri"/>
          <w:lang w:val="en-GB"/>
        </w:rPr>
        <w:t xml:space="preserve"> </w:t>
      </w:r>
      <w:r w:rsidR="00DF1F85">
        <w:rPr>
          <w:rFonts w:ascii="Verdana" w:hAnsi="Verdana" w:cs="Calibri"/>
          <w:b/>
          <w:lang w:val="en-GB"/>
        </w:rPr>
        <w:t>7</w:t>
      </w:r>
      <w:bookmarkStart w:id="0" w:name="_GoBack"/>
      <w:bookmarkEnd w:id="0"/>
      <w:r w:rsidR="00D75561" w:rsidRPr="00D75561">
        <w:rPr>
          <w:rFonts w:ascii="Verdana" w:hAnsi="Verdana" w:cs="Calibri"/>
          <w:lang w:val="en-GB"/>
        </w:rPr>
        <w:t>.</w:t>
      </w:r>
      <w:r w:rsidRPr="00D75561">
        <w:rPr>
          <w:rFonts w:ascii="Verdana" w:hAnsi="Verdana" w:cs="Calibri"/>
          <w:lang w:val="en-GB"/>
        </w:rPr>
        <w:t xml:space="preserve"> </w:t>
      </w:r>
    </w:p>
    <w:p w:rsidR="00B75C8A" w:rsidRDefault="00B75C8A" w:rsidP="007033AD">
      <w:pPr>
        <w:spacing w:after="120"/>
        <w:ind w:right="-992"/>
        <w:jc w:val="left"/>
        <w:rPr>
          <w:rFonts w:ascii="Verdana" w:hAnsi="Verdana" w:cs="Arial"/>
          <w:b/>
          <w:color w:val="002060"/>
          <w:sz w:val="20"/>
          <w:lang w:val="en-GB"/>
        </w:rPr>
      </w:pPr>
    </w:p>
    <w:p w:rsidR="00B75C8A" w:rsidRPr="006261DD" w:rsidRDefault="00B75C8A"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088"/>
        <w:gridCol w:w="2232"/>
        <w:gridCol w:w="2232"/>
      </w:tblGrid>
      <w:tr w:rsidR="00B75C8A" w:rsidRPr="007673FA" w:rsidTr="00701BB5">
        <w:trPr>
          <w:trHeight w:val="334"/>
        </w:trPr>
        <w:tc>
          <w:tcPr>
            <w:tcW w:w="2376" w:type="dxa"/>
            <w:shd w:val="clear" w:color="auto" w:fill="FFFFFF"/>
          </w:tcPr>
          <w:p w:rsidR="00B75C8A" w:rsidRPr="007673FA" w:rsidRDefault="00701BB5" w:rsidP="00701BB5">
            <w:pPr>
              <w:shd w:val="clear" w:color="auto" w:fill="FFFFFF"/>
              <w:spacing w:after="120"/>
              <w:ind w:right="-993"/>
              <w:jc w:val="left"/>
              <w:rPr>
                <w:rFonts w:ascii="Verdana" w:hAnsi="Verdana" w:cs="Arial"/>
                <w:sz w:val="20"/>
                <w:lang w:val="en-GB"/>
              </w:rPr>
            </w:pPr>
            <w:r>
              <w:rPr>
                <w:rFonts w:ascii="Verdana" w:hAnsi="Verdana" w:cs="Arial"/>
                <w:sz w:val="20"/>
                <w:lang w:val="en-GB"/>
              </w:rPr>
              <w:t>Last (f</w:t>
            </w:r>
            <w:r w:rsidR="00726161">
              <w:rPr>
                <w:rFonts w:ascii="Verdana" w:hAnsi="Verdana" w:cs="Arial"/>
                <w:sz w:val="20"/>
                <w:lang w:val="en-GB"/>
              </w:rPr>
              <w:t>amily</w:t>
            </w:r>
            <w:r>
              <w:rPr>
                <w:rFonts w:ascii="Verdana" w:hAnsi="Verdana" w:cs="Arial"/>
                <w:sz w:val="20"/>
                <w:lang w:val="en-GB"/>
              </w:rPr>
              <w:t>)</w:t>
            </w:r>
            <w:r w:rsidR="00B75C8A" w:rsidRPr="007673FA">
              <w:rPr>
                <w:rFonts w:ascii="Verdana" w:hAnsi="Verdana" w:cs="Arial"/>
                <w:sz w:val="20"/>
                <w:lang w:val="en-GB"/>
              </w:rPr>
              <w:t xml:space="preserve"> </w:t>
            </w:r>
            <w:r w:rsidR="00B75C8A">
              <w:rPr>
                <w:rFonts w:ascii="Verdana" w:hAnsi="Verdana" w:cs="Arial"/>
                <w:sz w:val="20"/>
                <w:lang w:val="en-GB"/>
              </w:rPr>
              <w:t>n</w:t>
            </w:r>
            <w:r w:rsidR="00B75C8A" w:rsidRPr="007673FA">
              <w:rPr>
                <w:rFonts w:ascii="Verdana" w:hAnsi="Verdana" w:cs="Arial"/>
                <w:sz w:val="20"/>
                <w:lang w:val="en-GB"/>
              </w:rPr>
              <w:t>ame</w:t>
            </w:r>
            <w:r w:rsidR="00B75C8A">
              <w:rPr>
                <w:rFonts w:ascii="Verdana" w:hAnsi="Verdana" w:cs="Arial"/>
                <w:sz w:val="20"/>
                <w:lang w:val="en-GB"/>
              </w:rPr>
              <w:t>(s)</w:t>
            </w:r>
          </w:p>
        </w:tc>
        <w:tc>
          <w:tcPr>
            <w:tcW w:w="2088" w:type="dxa"/>
            <w:shd w:val="clear" w:color="auto" w:fill="FFFFFF"/>
          </w:tcPr>
          <w:p w:rsidR="00B75C8A" w:rsidRPr="007673FA" w:rsidRDefault="00B75C8A" w:rsidP="00D416D8">
            <w:pPr>
              <w:shd w:val="clear" w:color="auto" w:fill="FFFFFF"/>
              <w:spacing w:after="0"/>
              <w:ind w:right="-992"/>
              <w:jc w:val="left"/>
              <w:rPr>
                <w:rFonts w:ascii="Verdana" w:hAnsi="Verdana" w:cs="Arial"/>
                <w:b/>
                <w:color w:val="002060"/>
                <w:sz w:val="20"/>
                <w:lang w:val="en-GB"/>
              </w:rPr>
            </w:pPr>
          </w:p>
        </w:tc>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(s)</w:t>
            </w:r>
          </w:p>
        </w:tc>
        <w:tc>
          <w:tcPr>
            <w:tcW w:w="2232" w:type="dxa"/>
            <w:shd w:val="clear" w:color="auto" w:fill="FFFFFF"/>
          </w:tcPr>
          <w:p w:rsidR="00B75C8A" w:rsidRPr="007673FA" w:rsidRDefault="00B75C8A" w:rsidP="00D416D8">
            <w:pPr>
              <w:shd w:val="clear" w:color="auto" w:fill="FFFFFF"/>
              <w:spacing w:after="0"/>
              <w:ind w:right="-992"/>
              <w:jc w:val="left"/>
              <w:rPr>
                <w:rFonts w:ascii="Verdana" w:hAnsi="Verdana" w:cs="Arial"/>
                <w:b/>
                <w:color w:val="002060"/>
                <w:sz w:val="20"/>
                <w:lang w:val="en-GB"/>
              </w:rPr>
            </w:pPr>
          </w:p>
        </w:tc>
      </w:tr>
      <w:tr w:rsidR="00B75C8A" w:rsidRPr="007673FA" w:rsidTr="00701BB5">
        <w:trPr>
          <w:trHeight w:val="412"/>
        </w:trPr>
        <w:tc>
          <w:tcPr>
            <w:tcW w:w="2376" w:type="dxa"/>
            <w:shd w:val="clear" w:color="auto" w:fill="FFFFFF"/>
          </w:tcPr>
          <w:p w:rsidR="00B75C8A" w:rsidRPr="00DF7065" w:rsidRDefault="00B75C8A"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Vgjegyzet-hivatkozs"/>
                <w:rFonts w:ascii="Verdana" w:hAnsi="Verdana" w:cs="Arial"/>
                <w:sz w:val="20"/>
                <w:lang w:val="en-GB"/>
              </w:rPr>
              <w:endnoteReference w:id="2"/>
            </w:r>
          </w:p>
        </w:tc>
        <w:tc>
          <w:tcPr>
            <w:tcW w:w="2088" w:type="dxa"/>
            <w:shd w:val="clear" w:color="auto" w:fill="FFFFFF"/>
          </w:tcPr>
          <w:p w:rsidR="00B75C8A" w:rsidRPr="007673FA" w:rsidRDefault="00B75C8A" w:rsidP="00D416D8">
            <w:pPr>
              <w:shd w:val="clear" w:color="auto" w:fill="FFFFFF"/>
              <w:spacing w:after="0"/>
              <w:ind w:right="-992"/>
              <w:jc w:val="left"/>
              <w:rPr>
                <w:rFonts w:ascii="Verdana" w:hAnsi="Verdana" w:cs="Arial"/>
                <w:color w:val="002060"/>
                <w:sz w:val="20"/>
                <w:lang w:val="en-GB"/>
              </w:rPr>
            </w:pPr>
          </w:p>
        </w:tc>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Vgjegyzet-hivatkozs"/>
                <w:rFonts w:ascii="Verdana" w:hAnsi="Verdana" w:cs="Arial"/>
                <w:sz w:val="20"/>
                <w:lang w:val="en-GB"/>
              </w:rPr>
              <w:endnoteReference w:id="3"/>
            </w:r>
          </w:p>
        </w:tc>
        <w:tc>
          <w:tcPr>
            <w:tcW w:w="2232" w:type="dxa"/>
            <w:shd w:val="clear" w:color="auto" w:fill="FFFFFF"/>
          </w:tcPr>
          <w:p w:rsidR="00B75C8A" w:rsidRPr="001164EB" w:rsidRDefault="00B75C8A" w:rsidP="00D416D8">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Ukraine</w:t>
            </w:r>
          </w:p>
        </w:tc>
      </w:tr>
      <w:tr w:rsidR="00B75C8A" w:rsidRPr="007673FA" w:rsidTr="00701BB5">
        <w:tc>
          <w:tcPr>
            <w:tcW w:w="2376" w:type="dxa"/>
            <w:shd w:val="clear" w:color="auto" w:fill="FFFFFF"/>
          </w:tcPr>
          <w:p w:rsidR="00B75C8A" w:rsidRPr="007673FA" w:rsidRDefault="00701BB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B75C8A" w:rsidRPr="007673FA">
              <w:rPr>
                <w:rFonts w:ascii="Verdana" w:hAnsi="Verdana" w:cs="Arial"/>
                <w:sz w:val="20"/>
                <w:lang w:val="en-GB"/>
              </w:rPr>
              <w:t xml:space="preserve"> </w:t>
            </w:r>
            <w:r w:rsidR="00B75C8A" w:rsidRPr="007673FA">
              <w:rPr>
                <w:rFonts w:ascii="Verdana" w:hAnsi="Verdana" w:cs="Calibri"/>
                <w:sz w:val="20"/>
                <w:lang w:val="en-GB"/>
              </w:rPr>
              <w:t>[</w:t>
            </w:r>
            <w:r w:rsidR="00B75C8A" w:rsidRPr="007673FA">
              <w:rPr>
                <w:rFonts w:ascii="Verdana" w:hAnsi="Verdana" w:cs="Calibri"/>
                <w:i/>
                <w:sz w:val="20"/>
                <w:lang w:val="en-GB"/>
              </w:rPr>
              <w:t>M/F</w:t>
            </w:r>
            <w:r w:rsidR="00B75C8A" w:rsidRPr="007673FA">
              <w:rPr>
                <w:rFonts w:ascii="Verdana" w:hAnsi="Verdana" w:cs="Calibri"/>
                <w:sz w:val="20"/>
                <w:lang w:val="en-GB"/>
              </w:rPr>
              <w:t>]</w:t>
            </w:r>
          </w:p>
        </w:tc>
        <w:tc>
          <w:tcPr>
            <w:tcW w:w="2088" w:type="dxa"/>
            <w:shd w:val="clear" w:color="auto" w:fill="FFFFFF"/>
          </w:tcPr>
          <w:p w:rsidR="00B75C8A" w:rsidRPr="007673FA" w:rsidRDefault="00B75C8A" w:rsidP="00D416D8">
            <w:pPr>
              <w:shd w:val="clear" w:color="auto" w:fill="FFFFFF"/>
              <w:spacing w:after="0"/>
              <w:ind w:right="-992"/>
              <w:jc w:val="left"/>
              <w:rPr>
                <w:rFonts w:ascii="Verdana" w:hAnsi="Verdana" w:cs="Arial"/>
                <w:color w:val="002060"/>
                <w:sz w:val="20"/>
                <w:lang w:val="en-GB"/>
              </w:rPr>
            </w:pPr>
          </w:p>
        </w:tc>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B75C8A" w:rsidRPr="00701BB5" w:rsidRDefault="000A6971" w:rsidP="002F199E">
            <w:pPr>
              <w:shd w:val="clear" w:color="auto" w:fill="FFFFFF"/>
              <w:spacing w:after="0"/>
              <w:ind w:right="-992"/>
              <w:jc w:val="left"/>
              <w:rPr>
                <w:rFonts w:ascii="Verdana" w:hAnsi="Verdana" w:cs="Arial"/>
                <w:b/>
                <w:color w:val="002060"/>
                <w:sz w:val="20"/>
                <w:lang w:val="en-GB"/>
              </w:rPr>
            </w:pPr>
            <w:r w:rsidRPr="00701BB5">
              <w:rPr>
                <w:rFonts w:ascii="Verdana" w:hAnsi="Verdana" w:cs="Arial"/>
                <w:color w:val="002060"/>
                <w:sz w:val="20"/>
                <w:lang w:val="en-GB"/>
              </w:rPr>
              <w:t>202</w:t>
            </w:r>
            <w:r w:rsidR="002F199E">
              <w:rPr>
                <w:rFonts w:ascii="Verdana" w:hAnsi="Verdana" w:cs="Arial"/>
                <w:color w:val="002060"/>
                <w:sz w:val="20"/>
                <w:lang w:val="en-GB"/>
              </w:rPr>
              <w:t>4</w:t>
            </w:r>
            <w:r w:rsidRPr="00701BB5">
              <w:rPr>
                <w:rFonts w:ascii="Verdana" w:hAnsi="Verdana" w:cs="Arial"/>
                <w:color w:val="002060"/>
                <w:sz w:val="20"/>
                <w:lang w:val="en-GB"/>
              </w:rPr>
              <w:t>/202</w:t>
            </w:r>
            <w:r w:rsidR="002F199E">
              <w:rPr>
                <w:rFonts w:ascii="Verdana" w:hAnsi="Verdana" w:cs="Arial"/>
                <w:color w:val="002060"/>
                <w:sz w:val="20"/>
                <w:lang w:val="en-GB"/>
              </w:rPr>
              <w:t>5</w:t>
            </w:r>
          </w:p>
        </w:tc>
      </w:tr>
      <w:tr w:rsidR="00B75C8A" w:rsidRPr="007673FA" w:rsidTr="00701BB5">
        <w:tc>
          <w:tcPr>
            <w:tcW w:w="2376" w:type="dxa"/>
            <w:shd w:val="clear" w:color="auto" w:fill="FFFFFF"/>
          </w:tcPr>
          <w:p w:rsidR="00B75C8A" w:rsidRPr="007673FA" w:rsidRDefault="00B75C8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52" w:type="dxa"/>
            <w:gridSpan w:val="3"/>
            <w:shd w:val="clear" w:color="auto" w:fill="FFFFFF"/>
          </w:tcPr>
          <w:p w:rsidR="00B75C8A" w:rsidRPr="00D04744" w:rsidRDefault="00B75C8A" w:rsidP="00D416D8">
            <w:pPr>
              <w:shd w:val="clear" w:color="auto" w:fill="FFFFFF"/>
              <w:spacing w:after="0"/>
              <w:ind w:right="-992"/>
              <w:jc w:val="left"/>
              <w:rPr>
                <w:rFonts w:ascii="Verdana" w:hAnsi="Verdana" w:cs="Arial"/>
                <w:color w:val="002060"/>
                <w:sz w:val="20"/>
                <w:lang w:val="en-GB"/>
              </w:rPr>
            </w:pPr>
          </w:p>
        </w:tc>
      </w:tr>
    </w:tbl>
    <w:p w:rsidR="00B75C8A" w:rsidRDefault="00B75C8A" w:rsidP="00107B17">
      <w:pPr>
        <w:shd w:val="clear" w:color="auto" w:fill="FFFFFF"/>
        <w:spacing w:after="120"/>
        <w:ind w:right="-992"/>
        <w:jc w:val="left"/>
        <w:rPr>
          <w:rFonts w:ascii="Verdana" w:hAnsi="Verdana" w:cs="Arial"/>
          <w:b/>
          <w:color w:val="002060"/>
          <w:sz w:val="16"/>
          <w:szCs w:val="16"/>
          <w:lang w:val="en-GB"/>
        </w:rPr>
      </w:pPr>
    </w:p>
    <w:p w:rsidR="00B75C8A" w:rsidRDefault="00B75C8A"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153797">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B75C8A" w:rsidRPr="009F5B61" w:rsidTr="00CF3BB1">
        <w:trPr>
          <w:trHeight w:val="314"/>
        </w:trPr>
        <w:tc>
          <w:tcPr>
            <w:tcW w:w="2228" w:type="dxa"/>
            <w:shd w:val="clear" w:color="auto" w:fill="FFFFFF"/>
          </w:tcPr>
          <w:p w:rsidR="00B75C8A" w:rsidRPr="005E466D" w:rsidRDefault="00B75C8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B75C8A" w:rsidRDefault="00B75C8A" w:rsidP="007310D8">
            <w:pPr>
              <w:shd w:val="clear" w:color="auto" w:fill="FFFFFF"/>
              <w:spacing w:after="0"/>
              <w:ind w:right="-992"/>
              <w:jc w:val="left"/>
              <w:rPr>
                <w:rFonts w:ascii="Verdana" w:hAnsi="Verdana" w:cs="Arial"/>
                <w:b/>
                <w:color w:val="002060"/>
                <w:sz w:val="20"/>
                <w:lang w:val="en-GB"/>
              </w:rPr>
            </w:pPr>
            <w:r w:rsidRPr="007310D8">
              <w:rPr>
                <w:rFonts w:ascii="Verdana" w:hAnsi="Verdana" w:cs="Arial"/>
                <w:b/>
                <w:color w:val="002060"/>
                <w:sz w:val="20"/>
                <w:lang w:val="en-GB"/>
              </w:rPr>
              <w:t xml:space="preserve">FERENC RAKOCZI II TRANSCARPATHIAN HUNGARIAN </w:t>
            </w:r>
          </w:p>
          <w:p w:rsidR="00B75C8A" w:rsidRPr="007310D8" w:rsidRDefault="00B75C8A" w:rsidP="007310D8">
            <w:pPr>
              <w:shd w:val="clear" w:color="auto" w:fill="FFFFFF"/>
              <w:spacing w:after="0"/>
              <w:ind w:right="-992"/>
              <w:jc w:val="left"/>
              <w:rPr>
                <w:rFonts w:ascii="Verdana" w:hAnsi="Verdana" w:cs="Arial"/>
                <w:b/>
                <w:caps/>
                <w:color w:val="002060"/>
                <w:sz w:val="20"/>
                <w:lang w:val="en-GB"/>
              </w:rPr>
            </w:pPr>
            <w:r w:rsidRPr="007310D8">
              <w:rPr>
                <w:rFonts w:ascii="Verdana" w:hAnsi="Verdana" w:cs="Arial"/>
                <w:b/>
                <w:color w:val="002060"/>
                <w:sz w:val="20"/>
                <w:lang w:val="en-GB"/>
              </w:rPr>
              <w:t>COLLEGE OF HIGHER EDUCATION</w:t>
            </w:r>
            <w:r w:rsidRPr="007310D8">
              <w:rPr>
                <w:rFonts w:ascii="Verdana" w:hAnsi="Verdana" w:cs="Arial"/>
                <w:b/>
                <w:caps/>
                <w:color w:val="002060"/>
                <w:sz w:val="20"/>
                <w:lang w:val="en-GB"/>
              </w:rPr>
              <w:t xml:space="preserve"> </w:t>
            </w:r>
          </w:p>
        </w:tc>
      </w:tr>
      <w:tr w:rsidR="004B2F39" w:rsidRPr="005E466D" w:rsidTr="00701BB5">
        <w:trPr>
          <w:trHeight w:val="314"/>
        </w:trPr>
        <w:tc>
          <w:tcPr>
            <w:tcW w:w="2228" w:type="dxa"/>
            <w:shd w:val="clear" w:color="auto" w:fill="FFFFFF"/>
          </w:tcPr>
          <w:p w:rsidR="004B2F39" w:rsidRPr="005E466D" w:rsidRDefault="004B2F3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Vgjegyzet-hivatkozs"/>
                <w:rFonts w:ascii="Verdana" w:hAnsi="Verdana" w:cs="Arial"/>
                <w:sz w:val="20"/>
                <w:lang w:val="en-GB"/>
              </w:rPr>
              <w:endnoteReference w:id="5"/>
            </w:r>
            <w:r w:rsidRPr="005E466D">
              <w:rPr>
                <w:rFonts w:ascii="Verdana" w:hAnsi="Verdana" w:cs="Arial"/>
                <w:sz w:val="20"/>
                <w:lang w:val="en-GB"/>
              </w:rPr>
              <w:t xml:space="preserve"> </w:t>
            </w:r>
          </w:p>
          <w:p w:rsidR="004B2F39" w:rsidRPr="005E466D" w:rsidRDefault="004B2F3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4B2F39" w:rsidRPr="005E466D" w:rsidRDefault="004B2F39" w:rsidP="00107B17">
            <w:pPr>
              <w:shd w:val="clear" w:color="auto" w:fill="FFFFFF"/>
              <w:spacing w:after="0"/>
              <w:ind w:right="-993"/>
              <w:jc w:val="left"/>
              <w:rPr>
                <w:rFonts w:ascii="Verdana" w:hAnsi="Verdana" w:cs="Arial"/>
                <w:sz w:val="20"/>
                <w:lang w:val="en-GB"/>
              </w:rPr>
            </w:pPr>
          </w:p>
        </w:tc>
        <w:tc>
          <w:tcPr>
            <w:tcW w:w="2228" w:type="dxa"/>
            <w:shd w:val="clear" w:color="auto" w:fill="FFFFFF"/>
            <w:vAlign w:val="center"/>
          </w:tcPr>
          <w:p w:rsidR="004B2F39" w:rsidRPr="00915531" w:rsidRDefault="004B2F39" w:rsidP="00701BB5">
            <w:pPr>
              <w:shd w:val="clear" w:color="auto" w:fill="FFFFFF"/>
              <w:spacing w:after="0"/>
              <w:ind w:right="-992"/>
              <w:jc w:val="left"/>
              <w:rPr>
                <w:rFonts w:ascii="Verdana" w:hAnsi="Verdana" w:cs="Arial"/>
                <w:b/>
                <w:color w:val="002060"/>
                <w:sz w:val="18"/>
                <w:szCs w:val="18"/>
                <w:lang w:val="en-GB"/>
              </w:rPr>
            </w:pPr>
            <w:r>
              <w:rPr>
                <w:rFonts w:ascii="Verdana" w:hAnsi="Verdana" w:cs="Arial"/>
                <w:b/>
                <w:color w:val="002060"/>
                <w:sz w:val="18"/>
                <w:szCs w:val="18"/>
                <w:lang w:val="en-GB"/>
              </w:rPr>
              <w:t>-</w:t>
            </w:r>
          </w:p>
        </w:tc>
        <w:tc>
          <w:tcPr>
            <w:tcW w:w="2228" w:type="dxa"/>
            <w:shd w:val="clear" w:color="auto" w:fill="FFFFFF"/>
          </w:tcPr>
          <w:p w:rsidR="004B2F39" w:rsidRPr="005E466D" w:rsidRDefault="004B2F39"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4B2F39" w:rsidRDefault="004B2F39" w:rsidP="00334891">
            <w:pPr>
              <w:shd w:val="clear" w:color="auto" w:fill="FFFFFF"/>
              <w:spacing w:after="0"/>
              <w:ind w:right="-992"/>
              <w:jc w:val="left"/>
              <w:rPr>
                <w:rFonts w:ascii="Verdana" w:hAnsi="Verdana" w:cs="Arial"/>
                <w:color w:val="002060"/>
                <w:sz w:val="18"/>
                <w:szCs w:val="18"/>
                <w:lang w:val="en-GB"/>
              </w:rPr>
            </w:pPr>
            <w:r w:rsidRPr="00D33E8B">
              <w:rPr>
                <w:rFonts w:ascii="Verdana" w:hAnsi="Verdana" w:cs="Arial"/>
                <w:color w:val="002060"/>
                <w:sz w:val="18"/>
                <w:szCs w:val="18"/>
                <w:lang w:val="en-GB"/>
              </w:rPr>
              <w:t xml:space="preserve">Department of </w:t>
            </w:r>
            <w:r w:rsidR="00334891">
              <w:rPr>
                <w:rFonts w:ascii="Verdana" w:hAnsi="Verdana" w:cs="Arial"/>
                <w:color w:val="002060"/>
                <w:sz w:val="18"/>
                <w:szCs w:val="18"/>
                <w:lang w:val="en-GB"/>
              </w:rPr>
              <w:t>History</w:t>
            </w:r>
          </w:p>
          <w:p w:rsidR="00334891" w:rsidRPr="007673FA" w:rsidRDefault="00334891" w:rsidP="00334891">
            <w:pPr>
              <w:shd w:val="clear" w:color="auto" w:fill="FFFFFF"/>
              <w:spacing w:after="0"/>
              <w:ind w:right="-992"/>
              <w:jc w:val="left"/>
              <w:rPr>
                <w:rFonts w:ascii="Verdana" w:hAnsi="Verdana" w:cs="Arial"/>
                <w:b/>
                <w:color w:val="002060"/>
                <w:sz w:val="20"/>
                <w:lang w:val="en-GB"/>
              </w:rPr>
            </w:pPr>
            <w:r>
              <w:rPr>
                <w:rFonts w:ascii="Verdana" w:hAnsi="Verdana" w:cs="Arial"/>
                <w:color w:val="002060"/>
                <w:sz w:val="18"/>
                <w:szCs w:val="18"/>
                <w:lang w:val="en-GB"/>
              </w:rPr>
              <w:t>and Social Sciences</w:t>
            </w:r>
          </w:p>
        </w:tc>
      </w:tr>
      <w:tr w:rsidR="004B2F39" w:rsidRPr="005E466D" w:rsidTr="00107B17">
        <w:trPr>
          <w:trHeight w:val="472"/>
        </w:trPr>
        <w:tc>
          <w:tcPr>
            <w:tcW w:w="2228" w:type="dxa"/>
            <w:shd w:val="clear" w:color="auto" w:fill="FFFFFF"/>
          </w:tcPr>
          <w:p w:rsidR="004B2F39" w:rsidRPr="005E466D" w:rsidRDefault="004B2F3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4B2F39" w:rsidRPr="00291D8F" w:rsidRDefault="004B2F39" w:rsidP="007310D8">
            <w:pPr>
              <w:shd w:val="clear" w:color="auto" w:fill="FFFFFF"/>
              <w:spacing w:after="0"/>
              <w:ind w:right="-992"/>
              <w:jc w:val="left"/>
              <w:rPr>
                <w:rFonts w:ascii="Verdana" w:hAnsi="Verdana" w:cs="Arial"/>
                <w:color w:val="002060"/>
                <w:sz w:val="18"/>
                <w:szCs w:val="18"/>
                <w:lang w:val="en-GB"/>
              </w:rPr>
            </w:pPr>
            <w:r w:rsidRPr="00291D8F">
              <w:rPr>
                <w:rFonts w:ascii="Verdana" w:hAnsi="Verdana" w:cs="Arial"/>
                <w:color w:val="002060"/>
                <w:sz w:val="18"/>
                <w:szCs w:val="18"/>
                <w:lang w:val="en-GB"/>
              </w:rPr>
              <w:t xml:space="preserve">90202 </w:t>
            </w:r>
            <w:proofErr w:type="spellStart"/>
            <w:r w:rsidRPr="00291D8F">
              <w:rPr>
                <w:rFonts w:ascii="Verdana" w:hAnsi="Verdana" w:cs="Arial"/>
                <w:color w:val="002060"/>
                <w:sz w:val="18"/>
                <w:szCs w:val="18"/>
                <w:lang w:val="en-GB"/>
              </w:rPr>
              <w:t>Berehove</w:t>
            </w:r>
            <w:proofErr w:type="spellEnd"/>
            <w:r w:rsidRPr="00291D8F">
              <w:rPr>
                <w:rFonts w:ascii="Verdana" w:hAnsi="Verdana" w:cs="Arial"/>
                <w:color w:val="002060"/>
                <w:sz w:val="18"/>
                <w:szCs w:val="18"/>
                <w:lang w:val="en-GB"/>
              </w:rPr>
              <w:t>,</w:t>
            </w:r>
          </w:p>
          <w:p w:rsidR="004B2F39" w:rsidRPr="00291D8F" w:rsidRDefault="004B2F39" w:rsidP="007310D8">
            <w:pPr>
              <w:shd w:val="clear" w:color="auto" w:fill="FFFFFF"/>
              <w:spacing w:after="0"/>
              <w:ind w:right="-992"/>
              <w:jc w:val="left"/>
              <w:rPr>
                <w:rFonts w:ascii="Verdana" w:hAnsi="Verdana" w:cs="Arial"/>
                <w:color w:val="002060"/>
                <w:sz w:val="18"/>
                <w:szCs w:val="18"/>
                <w:lang w:val="en-GB"/>
              </w:rPr>
            </w:pPr>
            <w:proofErr w:type="spellStart"/>
            <w:r w:rsidRPr="00291D8F">
              <w:rPr>
                <w:rFonts w:ascii="Verdana" w:hAnsi="Verdana" w:cs="Arial"/>
                <w:color w:val="002060"/>
                <w:sz w:val="18"/>
                <w:szCs w:val="18"/>
                <w:lang w:val="en-GB"/>
              </w:rPr>
              <w:t>Kossuth</w:t>
            </w:r>
            <w:proofErr w:type="spellEnd"/>
            <w:r w:rsidRPr="00291D8F">
              <w:rPr>
                <w:rFonts w:ascii="Verdana" w:hAnsi="Verdana" w:cs="Arial"/>
                <w:color w:val="002060"/>
                <w:sz w:val="18"/>
                <w:szCs w:val="18"/>
                <w:lang w:val="en-GB"/>
              </w:rPr>
              <w:t xml:space="preserve"> square 6.</w:t>
            </w:r>
          </w:p>
        </w:tc>
        <w:tc>
          <w:tcPr>
            <w:tcW w:w="2228" w:type="dxa"/>
            <w:shd w:val="clear" w:color="auto" w:fill="FFFFFF"/>
          </w:tcPr>
          <w:p w:rsidR="004B2F39" w:rsidRPr="005E466D" w:rsidRDefault="004B2F3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228" w:type="dxa"/>
            <w:shd w:val="clear" w:color="auto" w:fill="FFFFFF"/>
          </w:tcPr>
          <w:p w:rsidR="004B2F39" w:rsidRPr="003C7BF2" w:rsidRDefault="004B2F39" w:rsidP="007310D8">
            <w:pPr>
              <w:shd w:val="clear" w:color="auto" w:fill="FFFFFF"/>
              <w:ind w:right="-993"/>
              <w:jc w:val="left"/>
              <w:rPr>
                <w:rFonts w:ascii="Verdana" w:hAnsi="Verdana" w:cs="Arial"/>
                <w:b/>
                <w:color w:val="002060"/>
                <w:sz w:val="20"/>
                <w:lang w:val="en-GB"/>
              </w:rPr>
            </w:pPr>
            <w:r w:rsidRPr="003C7BF2">
              <w:rPr>
                <w:rFonts w:ascii="Verdana" w:hAnsi="Verdana" w:cs="Arial"/>
                <w:b/>
                <w:color w:val="002060"/>
                <w:sz w:val="20"/>
                <w:lang w:val="en-GB"/>
              </w:rPr>
              <w:t xml:space="preserve">Ukraine / UA </w:t>
            </w:r>
          </w:p>
        </w:tc>
      </w:tr>
      <w:tr w:rsidR="004B2F39" w:rsidRPr="005E466D" w:rsidTr="00107B17">
        <w:trPr>
          <w:trHeight w:val="811"/>
        </w:trPr>
        <w:tc>
          <w:tcPr>
            <w:tcW w:w="2228" w:type="dxa"/>
            <w:shd w:val="clear" w:color="auto" w:fill="FFFFFF"/>
          </w:tcPr>
          <w:p w:rsidR="004B2F39" w:rsidRPr="005E466D" w:rsidRDefault="004B2F39" w:rsidP="00D416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4B2F39" w:rsidRPr="00291D8F" w:rsidRDefault="004B2F39" w:rsidP="00D416D8">
            <w:pPr>
              <w:shd w:val="clear" w:color="auto" w:fill="FFFFFF"/>
              <w:spacing w:after="0"/>
              <w:ind w:right="-992"/>
              <w:jc w:val="left"/>
              <w:rPr>
                <w:rFonts w:ascii="Verdana" w:hAnsi="Verdana" w:cs="Arial"/>
                <w:color w:val="002060"/>
                <w:sz w:val="18"/>
                <w:szCs w:val="18"/>
                <w:lang w:val="en-GB"/>
              </w:rPr>
            </w:pPr>
            <w:r w:rsidRPr="00291D8F">
              <w:rPr>
                <w:rFonts w:ascii="Verdana" w:hAnsi="Verdana" w:cs="Arial"/>
                <w:color w:val="002060"/>
                <w:sz w:val="18"/>
                <w:szCs w:val="18"/>
                <w:lang w:val="en-GB"/>
              </w:rPr>
              <w:t xml:space="preserve">FODOR </w:t>
            </w:r>
            <w:proofErr w:type="spellStart"/>
            <w:r w:rsidRPr="00291D8F">
              <w:rPr>
                <w:rFonts w:ascii="Verdana" w:hAnsi="Verdana" w:cs="Arial"/>
                <w:color w:val="002060"/>
                <w:sz w:val="18"/>
                <w:szCs w:val="18"/>
                <w:lang w:val="en-GB"/>
              </w:rPr>
              <w:t>Gyula</w:t>
            </w:r>
            <w:proofErr w:type="spellEnd"/>
            <w:r w:rsidRPr="00291D8F">
              <w:rPr>
                <w:rFonts w:ascii="Verdana" w:hAnsi="Verdana" w:cs="Arial"/>
                <w:color w:val="002060"/>
                <w:sz w:val="18"/>
                <w:szCs w:val="18"/>
                <w:lang w:val="en-GB"/>
              </w:rPr>
              <w:t xml:space="preserve">, </w:t>
            </w:r>
          </w:p>
          <w:p w:rsidR="004B2F39" w:rsidRPr="00291D8F" w:rsidRDefault="004B2F39" w:rsidP="00D416D8">
            <w:pPr>
              <w:shd w:val="clear" w:color="auto" w:fill="FFFFFF"/>
              <w:spacing w:after="0"/>
              <w:ind w:right="-992"/>
              <w:jc w:val="left"/>
              <w:rPr>
                <w:rFonts w:ascii="Verdana" w:hAnsi="Verdana" w:cs="Arial"/>
                <w:color w:val="002060"/>
                <w:sz w:val="18"/>
                <w:szCs w:val="18"/>
                <w:lang w:val="en-GB"/>
              </w:rPr>
            </w:pPr>
            <w:r w:rsidRPr="00291D8F">
              <w:rPr>
                <w:rFonts w:ascii="Verdana" w:hAnsi="Verdana" w:cs="Arial"/>
                <w:color w:val="002060"/>
                <w:sz w:val="18"/>
                <w:szCs w:val="18"/>
                <w:lang w:val="en-GB"/>
              </w:rPr>
              <w:t xml:space="preserve">vice-rector </w:t>
            </w:r>
          </w:p>
        </w:tc>
        <w:tc>
          <w:tcPr>
            <w:tcW w:w="2228" w:type="dxa"/>
            <w:shd w:val="clear" w:color="auto" w:fill="FFFFFF"/>
          </w:tcPr>
          <w:p w:rsidR="004B2F39" w:rsidRDefault="004B2F39" w:rsidP="00D416D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4B2F39" w:rsidRPr="00C17AB2" w:rsidRDefault="004B2F39" w:rsidP="00D416D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4B2F39" w:rsidRDefault="005868D8" w:rsidP="00D416D8">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fodor.gyula</w:t>
            </w:r>
            <w:r w:rsidR="004B2F39" w:rsidRPr="00677C81">
              <w:rPr>
                <w:rFonts w:ascii="Verdana" w:hAnsi="Verdana" w:cs="Arial"/>
                <w:color w:val="002060"/>
                <w:sz w:val="18"/>
                <w:szCs w:val="18"/>
                <w:lang w:val="fr-BE"/>
              </w:rPr>
              <w:t>@</w:t>
            </w:r>
          </w:p>
          <w:p w:rsidR="004B2F39" w:rsidRDefault="005868D8" w:rsidP="00D416D8">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kmf.org.ua</w:t>
            </w:r>
            <w:r w:rsidR="004B2F39">
              <w:rPr>
                <w:rFonts w:ascii="Verdana" w:hAnsi="Verdana" w:cs="Arial"/>
                <w:color w:val="002060"/>
                <w:sz w:val="18"/>
                <w:szCs w:val="18"/>
                <w:lang w:val="fr-BE"/>
              </w:rPr>
              <w:t xml:space="preserve"> / +380 </w:t>
            </w:r>
          </w:p>
          <w:p w:rsidR="004B2F39" w:rsidRPr="00677C81" w:rsidRDefault="004B2F39" w:rsidP="00D416D8">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31 41-42829</w:t>
            </w:r>
          </w:p>
        </w:tc>
      </w:tr>
      <w:tr w:rsidR="004B2F39" w:rsidRPr="005F0E76" w:rsidTr="00107B17">
        <w:trPr>
          <w:trHeight w:val="811"/>
        </w:trPr>
        <w:tc>
          <w:tcPr>
            <w:tcW w:w="2228" w:type="dxa"/>
            <w:shd w:val="clear" w:color="auto" w:fill="FFFFFF"/>
          </w:tcPr>
          <w:p w:rsidR="004B2F39" w:rsidRPr="005E466D" w:rsidRDefault="004B2F39" w:rsidP="00B223B0">
            <w:pPr>
              <w:shd w:val="clear" w:color="auto" w:fill="FFFFFF"/>
              <w:spacing w:after="0"/>
              <w:ind w:right="-993"/>
              <w:jc w:val="left"/>
              <w:rPr>
                <w:rFonts w:ascii="Verdana" w:hAnsi="Verdana" w:cs="Arial"/>
                <w:sz w:val="20"/>
                <w:lang w:val="en-GB"/>
              </w:rPr>
            </w:pPr>
          </w:p>
        </w:tc>
        <w:tc>
          <w:tcPr>
            <w:tcW w:w="2228" w:type="dxa"/>
            <w:shd w:val="clear" w:color="auto" w:fill="FFFFFF"/>
          </w:tcPr>
          <w:p w:rsidR="004B2F39" w:rsidRPr="00915531" w:rsidRDefault="004B2F39" w:rsidP="00936929">
            <w:pPr>
              <w:shd w:val="clear" w:color="auto" w:fill="FFFFFF"/>
              <w:spacing w:after="0"/>
              <w:ind w:right="-992"/>
              <w:jc w:val="left"/>
              <w:rPr>
                <w:rFonts w:ascii="Verdana" w:hAnsi="Verdana" w:cs="Arial"/>
                <w:color w:val="002060"/>
                <w:sz w:val="18"/>
                <w:szCs w:val="18"/>
                <w:lang w:val="en-GB"/>
              </w:rPr>
            </w:pPr>
          </w:p>
        </w:tc>
        <w:tc>
          <w:tcPr>
            <w:tcW w:w="2228" w:type="dxa"/>
            <w:shd w:val="clear" w:color="auto" w:fill="FFFFFF"/>
          </w:tcPr>
          <w:p w:rsidR="004B2F39" w:rsidRPr="00782942" w:rsidRDefault="004B2F39"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4B2F39" w:rsidRPr="00F8532D" w:rsidRDefault="004B2F39"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4B2F39" w:rsidRDefault="004B2F39"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4B2F39" w:rsidRPr="00F8532D" w:rsidRDefault="004B2F39" w:rsidP="006508EB">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6508EB">
              <w:rPr>
                <w:rFonts w:ascii="Verdana" w:hAnsi="Verdana" w:cs="Arial"/>
                <w:sz w:val="16"/>
                <w:szCs w:val="16"/>
                <w:lang w:val="en-GB"/>
              </w:rPr>
              <w:t>&gt;</w:t>
            </w:r>
            <w:r w:rsidRPr="00AD0B3E">
              <w:rPr>
                <w:rFonts w:ascii="Verdana" w:hAnsi="Verdana" w:cs="Arial"/>
                <w:sz w:val="16"/>
                <w:szCs w:val="16"/>
                <w:lang w:val="en-GB"/>
              </w:rPr>
              <w:t>250 employees</w:t>
            </w:r>
          </w:p>
        </w:tc>
      </w:tr>
    </w:tbl>
    <w:p w:rsidR="00B75C8A" w:rsidRPr="006508EB" w:rsidRDefault="00B75C8A" w:rsidP="00107B17">
      <w:pPr>
        <w:shd w:val="clear" w:color="auto" w:fill="FFFFFF"/>
        <w:spacing w:after="120"/>
        <w:ind w:right="-992"/>
        <w:jc w:val="left"/>
        <w:rPr>
          <w:rFonts w:ascii="Verdana" w:hAnsi="Verdana" w:cs="Arial"/>
          <w:color w:val="002060"/>
          <w:sz w:val="16"/>
          <w:szCs w:val="16"/>
          <w:lang w:val="en-GB"/>
        </w:rPr>
      </w:pPr>
    </w:p>
    <w:p w:rsidR="00B75C8A" w:rsidRPr="007F5A78" w:rsidRDefault="00B75C8A" w:rsidP="00107B17">
      <w:pPr>
        <w:shd w:val="clear" w:color="auto" w:fill="FFFFFF"/>
        <w:ind w:right="-992"/>
        <w:jc w:val="left"/>
        <w:rPr>
          <w:rFonts w:ascii="Verdana" w:hAnsi="Verdana" w:cs="Arial"/>
          <w:b/>
          <w:color w:val="002060"/>
          <w:szCs w:val="24"/>
          <w:lang w:val="en-GB"/>
        </w:rPr>
      </w:pPr>
      <w:r w:rsidRPr="007F5A78">
        <w:rPr>
          <w:rFonts w:ascii="Verdana" w:hAnsi="Verdana"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53"/>
        <w:gridCol w:w="1790"/>
        <w:gridCol w:w="2239"/>
        <w:gridCol w:w="3574"/>
      </w:tblGrid>
      <w:tr w:rsidR="00B75C8A" w:rsidRPr="007673FA" w:rsidTr="005B0026">
        <w:trPr>
          <w:trHeight w:val="371"/>
        </w:trPr>
        <w:tc>
          <w:tcPr>
            <w:tcW w:w="1700" w:type="dxa"/>
            <w:shd w:val="clear" w:color="auto" w:fill="FFFFFF"/>
          </w:tcPr>
          <w:p w:rsidR="00B75C8A" w:rsidRPr="007673FA" w:rsidRDefault="00B75C8A"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1942" w:type="dxa"/>
            <w:shd w:val="clear" w:color="auto" w:fill="FFFFFF"/>
          </w:tcPr>
          <w:p w:rsidR="00B75C8A" w:rsidRPr="005B0026" w:rsidRDefault="004501AC" w:rsidP="005B0026">
            <w:pPr>
              <w:shd w:val="clear" w:color="auto" w:fill="FFFFFF"/>
              <w:spacing w:before="120" w:after="120"/>
              <w:ind w:right="5"/>
              <w:jc w:val="left"/>
              <w:rPr>
                <w:rFonts w:ascii="Verdana" w:hAnsi="Verdana" w:cs="Arial"/>
                <w:b/>
                <w:color w:val="002060"/>
                <w:sz w:val="20"/>
                <w:lang w:val="en-GB"/>
              </w:rPr>
            </w:pPr>
            <w:proofErr w:type="spellStart"/>
            <w:r w:rsidRPr="004501AC">
              <w:rPr>
                <w:rFonts w:ascii="Verdana" w:hAnsi="Verdana" w:cs="Arial"/>
                <w:b/>
                <w:color w:val="002060"/>
                <w:sz w:val="20"/>
                <w:lang w:val="en-GB"/>
              </w:rPr>
              <w:t>Pázmány</w:t>
            </w:r>
            <w:proofErr w:type="spellEnd"/>
            <w:r w:rsidRPr="004501AC">
              <w:rPr>
                <w:rFonts w:ascii="Verdana" w:hAnsi="Verdana" w:cs="Arial"/>
                <w:b/>
                <w:color w:val="002060"/>
                <w:sz w:val="20"/>
                <w:lang w:val="en-GB"/>
              </w:rPr>
              <w:t xml:space="preserve"> </w:t>
            </w:r>
            <w:proofErr w:type="spellStart"/>
            <w:r w:rsidRPr="004501AC">
              <w:rPr>
                <w:rFonts w:ascii="Verdana" w:hAnsi="Verdana" w:cs="Arial"/>
                <w:b/>
                <w:color w:val="002060"/>
                <w:sz w:val="20"/>
                <w:lang w:val="en-GB"/>
              </w:rPr>
              <w:t>Péter</w:t>
            </w:r>
            <w:proofErr w:type="spellEnd"/>
            <w:r w:rsidRPr="004501AC">
              <w:rPr>
                <w:rFonts w:ascii="Verdana" w:hAnsi="Verdana" w:cs="Arial"/>
                <w:b/>
                <w:color w:val="002060"/>
                <w:sz w:val="20"/>
                <w:lang w:val="en-GB"/>
              </w:rPr>
              <w:t xml:space="preserve"> Catholic University</w:t>
            </w:r>
          </w:p>
        </w:tc>
        <w:tc>
          <w:tcPr>
            <w:tcW w:w="2248" w:type="dxa"/>
            <w:vMerge w:val="restart"/>
            <w:shd w:val="clear" w:color="auto" w:fill="FFFFFF"/>
          </w:tcPr>
          <w:p w:rsidR="00B75C8A" w:rsidRPr="007673FA" w:rsidRDefault="00B75C8A"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3033" w:type="dxa"/>
            <w:vMerge w:val="restart"/>
            <w:shd w:val="clear" w:color="auto" w:fill="FFFFFF"/>
          </w:tcPr>
          <w:p w:rsidR="004501AC" w:rsidRDefault="004501AC" w:rsidP="002F199E">
            <w:pPr>
              <w:shd w:val="clear" w:color="auto" w:fill="FFFFFF"/>
              <w:spacing w:after="0" w:line="276" w:lineRule="auto"/>
              <w:ind w:right="-992"/>
              <w:jc w:val="left"/>
              <w:rPr>
                <w:rFonts w:ascii="Verdana" w:hAnsi="Verdana" w:cs="Arial"/>
                <w:color w:val="002060"/>
                <w:sz w:val="20"/>
                <w:lang w:val="en-GB"/>
              </w:rPr>
            </w:pPr>
            <w:r w:rsidRPr="004501AC">
              <w:rPr>
                <w:rFonts w:ascii="Verdana" w:hAnsi="Verdana" w:cs="Arial"/>
                <w:color w:val="002060"/>
                <w:sz w:val="20"/>
                <w:lang w:val="en-GB"/>
              </w:rPr>
              <w:t xml:space="preserve">Faculty of Humanities and </w:t>
            </w:r>
          </w:p>
          <w:p w:rsidR="002F199E" w:rsidRPr="006360C3" w:rsidRDefault="004501AC" w:rsidP="002F199E">
            <w:pPr>
              <w:shd w:val="clear" w:color="auto" w:fill="FFFFFF"/>
              <w:spacing w:after="0" w:line="276" w:lineRule="auto"/>
              <w:ind w:right="-992"/>
              <w:jc w:val="left"/>
              <w:rPr>
                <w:rFonts w:ascii="Verdana" w:hAnsi="Verdana" w:cs="Arial"/>
                <w:color w:val="002060"/>
                <w:sz w:val="20"/>
                <w:lang w:val="en-GB"/>
              </w:rPr>
            </w:pPr>
            <w:r w:rsidRPr="004501AC">
              <w:rPr>
                <w:rFonts w:ascii="Verdana" w:hAnsi="Verdana" w:cs="Arial"/>
                <w:color w:val="002060"/>
                <w:sz w:val="20"/>
                <w:lang w:val="en-GB"/>
              </w:rPr>
              <w:t xml:space="preserve">Social Sciences </w:t>
            </w:r>
            <w:r w:rsidR="002F199E" w:rsidRPr="006360C3">
              <w:rPr>
                <w:rFonts w:ascii="Verdana" w:hAnsi="Verdana" w:cs="Arial"/>
                <w:color w:val="002060"/>
                <w:sz w:val="20"/>
                <w:lang w:val="en-GB"/>
              </w:rPr>
              <w:t xml:space="preserve">/ </w:t>
            </w:r>
          </w:p>
          <w:p w:rsidR="00B75C8A" w:rsidRPr="005B0026" w:rsidRDefault="00334891" w:rsidP="004501AC">
            <w:pPr>
              <w:spacing w:after="0"/>
              <w:ind w:right="171"/>
              <w:jc w:val="left"/>
              <w:rPr>
                <w:rFonts w:ascii="Verdana" w:hAnsi="Verdana" w:cs="Arial"/>
                <w:b/>
                <w:color w:val="002060"/>
                <w:sz w:val="20"/>
                <w:lang w:val="en-GB"/>
              </w:rPr>
            </w:pPr>
            <w:r w:rsidRPr="004501AC">
              <w:rPr>
                <w:rFonts w:ascii="Verdana" w:hAnsi="Verdana" w:cs="Arial"/>
                <w:color w:val="002060"/>
                <w:sz w:val="20"/>
                <w:highlight w:val="yellow"/>
                <w:lang w:val="en-GB"/>
              </w:rPr>
              <w:t>Department of</w:t>
            </w:r>
            <w:r w:rsidRPr="00334891">
              <w:rPr>
                <w:rFonts w:ascii="Verdana" w:hAnsi="Verdana" w:cs="Arial"/>
                <w:color w:val="002060"/>
                <w:sz w:val="20"/>
                <w:lang w:val="en-GB"/>
              </w:rPr>
              <w:t xml:space="preserve"> </w:t>
            </w:r>
          </w:p>
        </w:tc>
      </w:tr>
      <w:tr w:rsidR="00B75C8A" w:rsidRPr="007673FA" w:rsidTr="005B0026">
        <w:trPr>
          <w:trHeight w:val="371"/>
        </w:trPr>
        <w:tc>
          <w:tcPr>
            <w:tcW w:w="1700" w:type="dxa"/>
            <w:shd w:val="clear" w:color="auto" w:fill="FFFFFF"/>
          </w:tcPr>
          <w:p w:rsidR="00B75C8A" w:rsidRPr="001264FF" w:rsidRDefault="00B75C8A"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75C8A" w:rsidRPr="007673FA" w:rsidRDefault="00B75C8A" w:rsidP="0013117C">
            <w:pPr>
              <w:shd w:val="clear" w:color="auto" w:fill="FFFFFF"/>
              <w:spacing w:after="0"/>
              <w:ind w:right="-993"/>
              <w:jc w:val="left"/>
              <w:rPr>
                <w:rFonts w:ascii="Verdana" w:hAnsi="Verdana" w:cs="Arial"/>
                <w:sz w:val="20"/>
                <w:lang w:val="en-GB"/>
              </w:rPr>
            </w:pPr>
            <w:r w:rsidRPr="003D4688">
              <w:rPr>
                <w:rFonts w:ascii="Verdana" w:hAnsi="Verdana" w:cs="Arial"/>
                <w:sz w:val="16"/>
                <w:szCs w:val="16"/>
                <w:lang w:val="en-GB"/>
              </w:rPr>
              <w:t>(if applicable)</w:t>
            </w:r>
          </w:p>
        </w:tc>
        <w:tc>
          <w:tcPr>
            <w:tcW w:w="1942" w:type="dxa"/>
            <w:shd w:val="clear" w:color="auto" w:fill="FFFFFF"/>
          </w:tcPr>
          <w:p w:rsidR="00B75C8A" w:rsidRPr="005B0026" w:rsidRDefault="005B0026" w:rsidP="004501AC">
            <w:pPr>
              <w:shd w:val="clear" w:color="auto" w:fill="FFFFFF"/>
              <w:spacing w:before="120" w:after="120"/>
              <w:ind w:right="5"/>
              <w:jc w:val="left"/>
              <w:rPr>
                <w:rFonts w:ascii="Verdana" w:hAnsi="Verdana" w:cs="Arial"/>
                <w:b/>
                <w:color w:val="002060"/>
                <w:sz w:val="20"/>
                <w:lang w:val="en-GB"/>
              </w:rPr>
            </w:pPr>
            <w:r w:rsidRPr="005B0026">
              <w:rPr>
                <w:rFonts w:ascii="Verdana" w:hAnsi="Verdana" w:cs="Arial"/>
                <w:b/>
                <w:color w:val="002060"/>
                <w:sz w:val="20"/>
                <w:lang w:val="en-GB"/>
              </w:rPr>
              <w:t>HU BUDAPES</w:t>
            </w:r>
            <w:r w:rsidR="004501AC">
              <w:rPr>
                <w:rFonts w:ascii="Verdana" w:hAnsi="Verdana" w:cs="Arial"/>
                <w:b/>
                <w:color w:val="002060"/>
                <w:sz w:val="20"/>
                <w:lang w:val="en-GB"/>
              </w:rPr>
              <w:t>12</w:t>
            </w:r>
          </w:p>
        </w:tc>
        <w:tc>
          <w:tcPr>
            <w:tcW w:w="2248" w:type="dxa"/>
            <w:vMerge/>
            <w:shd w:val="clear" w:color="auto" w:fill="FFFFFF"/>
          </w:tcPr>
          <w:p w:rsidR="00B75C8A" w:rsidRPr="007673FA" w:rsidRDefault="00B75C8A" w:rsidP="00107B17">
            <w:pPr>
              <w:shd w:val="clear" w:color="auto" w:fill="FFFFFF"/>
              <w:spacing w:after="0"/>
              <w:ind w:right="-992"/>
              <w:jc w:val="left"/>
              <w:rPr>
                <w:rFonts w:ascii="Verdana" w:hAnsi="Verdana" w:cs="Arial"/>
                <w:sz w:val="20"/>
                <w:lang w:val="en-GB"/>
              </w:rPr>
            </w:pPr>
          </w:p>
        </w:tc>
        <w:tc>
          <w:tcPr>
            <w:tcW w:w="3033" w:type="dxa"/>
            <w:vMerge/>
            <w:shd w:val="clear" w:color="auto" w:fill="FFFFFF"/>
          </w:tcPr>
          <w:p w:rsidR="00B75C8A" w:rsidRPr="005B0026" w:rsidRDefault="00B75C8A" w:rsidP="005B0026">
            <w:pPr>
              <w:shd w:val="clear" w:color="auto" w:fill="FFFFFF"/>
              <w:ind w:right="171"/>
              <w:jc w:val="center"/>
              <w:rPr>
                <w:rFonts w:ascii="Verdana" w:hAnsi="Verdana" w:cs="Arial"/>
                <w:b/>
                <w:color w:val="002060"/>
                <w:sz w:val="20"/>
                <w:lang w:val="en-GB"/>
              </w:rPr>
            </w:pPr>
          </w:p>
        </w:tc>
      </w:tr>
      <w:tr w:rsidR="005B0026" w:rsidRPr="007673FA" w:rsidTr="005B0026">
        <w:trPr>
          <w:trHeight w:val="559"/>
        </w:trPr>
        <w:tc>
          <w:tcPr>
            <w:tcW w:w="1700" w:type="dxa"/>
            <w:shd w:val="clear" w:color="auto" w:fill="FFFFFF"/>
          </w:tcPr>
          <w:p w:rsidR="005B0026" w:rsidRPr="007673FA" w:rsidRDefault="005B0026" w:rsidP="005B0026">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1942" w:type="dxa"/>
            <w:shd w:val="clear" w:color="auto" w:fill="FFFFFF"/>
          </w:tcPr>
          <w:p w:rsidR="005B0026" w:rsidRPr="005B0026" w:rsidRDefault="004501AC" w:rsidP="005B0026">
            <w:pPr>
              <w:spacing w:after="0"/>
              <w:jc w:val="left"/>
              <w:rPr>
                <w:rFonts w:ascii="Verdana" w:hAnsi="Verdana" w:cs="Arial"/>
                <w:color w:val="002060"/>
                <w:sz w:val="20"/>
                <w:lang w:val="en-GB"/>
              </w:rPr>
            </w:pPr>
            <w:r>
              <w:rPr>
                <w:rFonts w:ascii="Verdana" w:hAnsi="Verdana" w:cs="Arial"/>
                <w:color w:val="002060"/>
                <w:sz w:val="20"/>
                <w:lang w:val="en-GB"/>
              </w:rPr>
              <w:t xml:space="preserve">1088 </w:t>
            </w:r>
            <w:r w:rsidRPr="004501AC">
              <w:rPr>
                <w:rFonts w:ascii="Verdana" w:hAnsi="Verdana" w:cs="Arial"/>
                <w:color w:val="002060"/>
                <w:sz w:val="20"/>
                <w:lang w:val="en-GB"/>
              </w:rPr>
              <w:t>B</w:t>
            </w:r>
            <w:r>
              <w:rPr>
                <w:rFonts w:ascii="Verdana" w:hAnsi="Verdana" w:cs="Arial"/>
                <w:color w:val="002060"/>
                <w:sz w:val="20"/>
                <w:lang w:val="en-GB"/>
              </w:rPr>
              <w:t xml:space="preserve">udapest, </w:t>
            </w:r>
            <w:proofErr w:type="spellStart"/>
            <w:r>
              <w:rPr>
                <w:rFonts w:ascii="Verdana" w:hAnsi="Verdana" w:cs="Arial"/>
                <w:color w:val="002060"/>
                <w:sz w:val="20"/>
                <w:lang w:val="en-GB"/>
              </w:rPr>
              <w:t>Szentkirályi</w:t>
            </w:r>
            <w:proofErr w:type="spellEnd"/>
            <w:r>
              <w:rPr>
                <w:rFonts w:ascii="Verdana" w:hAnsi="Verdana" w:cs="Arial"/>
                <w:color w:val="002060"/>
                <w:sz w:val="20"/>
                <w:lang w:val="en-GB"/>
              </w:rPr>
              <w:t xml:space="preserve"> u. 28.</w:t>
            </w:r>
          </w:p>
        </w:tc>
        <w:tc>
          <w:tcPr>
            <w:tcW w:w="2248" w:type="dxa"/>
            <w:shd w:val="clear" w:color="auto" w:fill="FFFFFF"/>
          </w:tcPr>
          <w:p w:rsidR="005B0026" w:rsidRPr="007673FA" w:rsidRDefault="005B0026" w:rsidP="005B0026">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033" w:type="dxa"/>
            <w:shd w:val="clear" w:color="auto" w:fill="FFFFFF"/>
          </w:tcPr>
          <w:p w:rsidR="005B0026" w:rsidRPr="005B0026" w:rsidRDefault="005B0026" w:rsidP="005B0026">
            <w:pPr>
              <w:shd w:val="clear" w:color="auto" w:fill="FFFFFF"/>
              <w:spacing w:before="120" w:after="120"/>
              <w:ind w:right="171"/>
              <w:jc w:val="left"/>
              <w:rPr>
                <w:rFonts w:ascii="Verdana" w:hAnsi="Verdana" w:cs="Arial"/>
                <w:b/>
                <w:sz w:val="20"/>
                <w:lang w:val="en-GB"/>
              </w:rPr>
            </w:pPr>
            <w:r w:rsidRPr="005B0026">
              <w:rPr>
                <w:rFonts w:ascii="Verdana" w:hAnsi="Verdana" w:cs="Arial"/>
                <w:b/>
                <w:color w:val="002060"/>
                <w:sz w:val="20"/>
                <w:lang w:val="en-GB"/>
              </w:rPr>
              <w:t>Hungary / HU</w:t>
            </w:r>
          </w:p>
        </w:tc>
      </w:tr>
      <w:tr w:rsidR="005B0026" w:rsidRPr="00EF398E" w:rsidTr="005B0026">
        <w:trPr>
          <w:trHeight w:val="1115"/>
        </w:trPr>
        <w:tc>
          <w:tcPr>
            <w:tcW w:w="1700" w:type="dxa"/>
            <w:shd w:val="clear" w:color="auto" w:fill="FFFFFF"/>
            <w:vAlign w:val="center"/>
          </w:tcPr>
          <w:p w:rsidR="005B0026" w:rsidRPr="007673FA" w:rsidRDefault="005B0026" w:rsidP="005B0026">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1942" w:type="dxa"/>
            <w:shd w:val="clear" w:color="auto" w:fill="FFFFFF"/>
            <w:vAlign w:val="center"/>
          </w:tcPr>
          <w:p w:rsidR="005B0026" w:rsidRPr="005B0026" w:rsidRDefault="004501AC" w:rsidP="005B0026">
            <w:pPr>
              <w:spacing w:after="0"/>
              <w:jc w:val="left"/>
              <w:rPr>
                <w:rFonts w:ascii="Verdana" w:hAnsi="Verdana" w:cs="Arial"/>
                <w:color w:val="002060"/>
                <w:sz w:val="20"/>
                <w:lang w:val="en-GB"/>
              </w:rPr>
            </w:pPr>
            <w:proofErr w:type="spellStart"/>
            <w:r>
              <w:rPr>
                <w:rFonts w:ascii="Verdana" w:hAnsi="Verdana" w:cs="Arial"/>
                <w:color w:val="002060"/>
                <w:sz w:val="20"/>
                <w:lang w:val="en-GB"/>
              </w:rPr>
              <w:t>Eszter</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Mohácsy</w:t>
            </w:r>
            <w:proofErr w:type="spellEnd"/>
          </w:p>
          <w:p w:rsidR="005B0026" w:rsidRPr="005B0026" w:rsidRDefault="004501AC" w:rsidP="005B0026">
            <w:pPr>
              <w:spacing w:after="0"/>
              <w:jc w:val="left"/>
              <w:rPr>
                <w:rFonts w:ascii="Verdana" w:hAnsi="Verdana" w:cs="Arial"/>
                <w:color w:val="002060"/>
                <w:sz w:val="20"/>
                <w:lang w:val="en-GB"/>
              </w:rPr>
            </w:pPr>
            <w:r>
              <w:rPr>
                <w:rFonts w:ascii="Verdana" w:hAnsi="Verdana" w:cs="Arial"/>
                <w:color w:val="002060"/>
                <w:sz w:val="20"/>
                <w:lang w:val="en-GB"/>
              </w:rPr>
              <w:t>Faculty</w:t>
            </w:r>
          </w:p>
          <w:p w:rsidR="005B0026" w:rsidRPr="005B0026" w:rsidRDefault="005B0026" w:rsidP="005B0026">
            <w:pPr>
              <w:spacing w:after="0"/>
              <w:jc w:val="left"/>
              <w:rPr>
                <w:rFonts w:ascii="Verdana" w:hAnsi="Verdana" w:cs="Arial"/>
                <w:color w:val="002060"/>
                <w:sz w:val="20"/>
                <w:lang w:val="en-GB"/>
              </w:rPr>
            </w:pPr>
            <w:r w:rsidRPr="005B0026">
              <w:rPr>
                <w:rFonts w:ascii="Verdana" w:hAnsi="Verdana" w:cs="Arial"/>
                <w:color w:val="002060"/>
                <w:sz w:val="20"/>
                <w:lang w:val="en-GB"/>
              </w:rPr>
              <w:t>coordinator</w:t>
            </w:r>
          </w:p>
        </w:tc>
        <w:tc>
          <w:tcPr>
            <w:tcW w:w="2248" w:type="dxa"/>
            <w:shd w:val="clear" w:color="auto" w:fill="FFFFFF"/>
            <w:vAlign w:val="center"/>
          </w:tcPr>
          <w:p w:rsidR="005B0026" w:rsidRPr="00782942" w:rsidRDefault="005B0026" w:rsidP="005B0026">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3033" w:type="dxa"/>
            <w:shd w:val="clear" w:color="auto" w:fill="FFFFFF"/>
            <w:vAlign w:val="center"/>
          </w:tcPr>
          <w:p w:rsidR="005B0026" w:rsidRDefault="004501AC" w:rsidP="005B0026">
            <w:pPr>
              <w:spacing w:after="0"/>
              <w:ind w:right="171"/>
              <w:jc w:val="left"/>
            </w:pPr>
            <w:hyperlink r:id="rId8" w:history="1">
              <w:r w:rsidRPr="00CA4555">
                <w:rPr>
                  <w:rStyle w:val="Hiperhivatkozs"/>
                </w:rPr>
                <w:t>mohacsy.eszter@btk.ppke.hu</w:t>
              </w:r>
            </w:hyperlink>
          </w:p>
          <w:p w:rsidR="004501AC" w:rsidRDefault="004501AC" w:rsidP="005B0026">
            <w:pPr>
              <w:spacing w:after="0"/>
              <w:ind w:right="171"/>
              <w:jc w:val="left"/>
            </w:pPr>
            <w:hyperlink r:id="rId9" w:history="1">
              <w:r w:rsidRPr="00CA4555">
                <w:rPr>
                  <w:rStyle w:val="Hiperhivatkozs"/>
                </w:rPr>
                <w:t>international.office@btk.ppke.hu</w:t>
              </w:r>
            </w:hyperlink>
          </w:p>
          <w:p w:rsidR="004501AC" w:rsidRPr="005B0026" w:rsidRDefault="004501AC" w:rsidP="005B0026">
            <w:pPr>
              <w:spacing w:after="0"/>
              <w:ind w:right="171"/>
              <w:jc w:val="left"/>
              <w:rPr>
                <w:rStyle w:val="Hiperhivatkozs"/>
                <w:rFonts w:ascii="Verdana" w:hAnsi="Verdana"/>
                <w:sz w:val="20"/>
                <w:u w:val="none"/>
                <w:lang w:val="en-GB"/>
              </w:rPr>
            </w:pPr>
          </w:p>
        </w:tc>
      </w:tr>
    </w:tbl>
    <w:p w:rsidR="00B75C8A" w:rsidRPr="00A941C9" w:rsidRDefault="00B75C8A" w:rsidP="0013117C">
      <w:pPr>
        <w:pStyle w:val="Cmsor4"/>
        <w:keepNext w:val="0"/>
        <w:numPr>
          <w:ilvl w:val="0"/>
          <w:numId w:val="0"/>
        </w:numPr>
        <w:spacing w:after="0"/>
        <w:jc w:val="left"/>
        <w:rPr>
          <w:rFonts w:ascii="Verdana" w:hAnsi="Verdana" w:cs="Arial"/>
          <w:sz w:val="20"/>
          <w:lang w:val="fr-BE"/>
        </w:rPr>
      </w:pPr>
    </w:p>
    <w:p w:rsidR="00B75C8A" w:rsidRDefault="00B75C8A"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B75C8A" w:rsidRDefault="00B75C8A"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B75C8A" w:rsidRPr="00B223B0" w:rsidRDefault="00B75C8A" w:rsidP="00A75662">
      <w:pPr>
        <w:spacing w:after="120"/>
        <w:ind w:right="-992"/>
        <w:jc w:val="left"/>
        <w:rPr>
          <w:rFonts w:ascii="Verdana" w:hAnsi="Verdana" w:cs="Calibri"/>
          <w:b/>
          <w:color w:val="002060"/>
          <w:sz w:val="20"/>
          <w:lang w:val="en-GB"/>
        </w:rPr>
      </w:pPr>
    </w:p>
    <w:p w:rsidR="00B75C8A" w:rsidRPr="00354F60" w:rsidRDefault="00B75C8A"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06246E" w:rsidRPr="0006246E" w:rsidRDefault="00B75C8A" w:rsidP="005A1D32">
      <w:pPr>
        <w:pStyle w:val="Jegyzetszveg"/>
        <w:tabs>
          <w:tab w:val="left" w:pos="2552"/>
          <w:tab w:val="left" w:pos="3686"/>
          <w:tab w:val="left" w:pos="5954"/>
        </w:tabs>
        <w:rPr>
          <w:rFonts w:ascii="Verdana" w:hAnsi="Verdana" w:cs="Calibri"/>
          <w:color w:val="002060"/>
          <w:lang w:val="en-GB"/>
        </w:rPr>
      </w:pPr>
      <w:r w:rsidRPr="005868D8">
        <w:rPr>
          <w:rFonts w:ascii="Verdana" w:hAnsi="Verdana" w:cs="Calibri"/>
          <w:lang w:val="en-GB"/>
        </w:rPr>
        <w:t>Main</w:t>
      </w:r>
      <w:r w:rsidRPr="00B223B0">
        <w:rPr>
          <w:rFonts w:ascii="Verdana" w:hAnsi="Verdana" w:cs="Calibri"/>
          <w:lang w:val="en-GB"/>
        </w:rPr>
        <w:t xml:space="preserve"> </w:t>
      </w:r>
      <w:r w:rsidRPr="00490F95">
        <w:rPr>
          <w:rFonts w:ascii="Verdana" w:hAnsi="Verdana" w:cs="Calibri"/>
          <w:lang w:val="en-GB"/>
        </w:rPr>
        <w:t>subject field</w:t>
      </w:r>
      <w:r w:rsidRPr="00121A1B">
        <w:rPr>
          <w:rStyle w:val="Vgjegyzet-hivatkozs"/>
          <w:rFonts w:ascii="Verdana" w:hAnsi="Verdana" w:cs="Calibri"/>
          <w:lang w:val="en-GB"/>
        </w:rPr>
        <w:endnoteReference w:id="7"/>
      </w:r>
      <w:r w:rsidRPr="00121A1B">
        <w:rPr>
          <w:rFonts w:ascii="Verdana" w:hAnsi="Verdana" w:cs="Calibri"/>
          <w:lang w:val="en-GB"/>
        </w:rPr>
        <w:t xml:space="preserve">: </w:t>
      </w:r>
    </w:p>
    <w:p w:rsidR="00B75C8A" w:rsidRPr="00B223B0" w:rsidRDefault="00B75C8A"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w:t>
      </w:r>
      <w:r w:rsidRPr="005868D8">
        <w:rPr>
          <w:rFonts w:ascii="Verdana" w:hAnsi="Verdana" w:cs="Calibri"/>
          <w:lang w:val="en-GB"/>
        </w:rPr>
        <w:t>select the main one</w:t>
      </w:r>
      <w:r>
        <w:rPr>
          <w:rFonts w:ascii="Verdana" w:hAnsi="Verdana" w:cs="Calibri"/>
          <w:lang w:val="en-GB"/>
        </w:rPr>
        <w:t>)</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sidR="005B0026">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B75C8A" w:rsidRPr="00490F95" w:rsidRDefault="00B75C8A" w:rsidP="005A1D32">
      <w:pPr>
        <w:pStyle w:val="Jegyzetszveg"/>
        <w:tabs>
          <w:tab w:val="left" w:pos="2552"/>
          <w:tab w:val="left" w:pos="3686"/>
          <w:tab w:val="left" w:pos="5954"/>
        </w:tabs>
        <w:rPr>
          <w:rFonts w:ascii="Verdana" w:hAnsi="Verdana" w:cs="Calibri"/>
          <w:lang w:val="en-GB"/>
        </w:rPr>
      </w:pPr>
      <w:r w:rsidRPr="0006246E">
        <w:rPr>
          <w:rFonts w:ascii="Verdana" w:hAnsi="Verdana" w:cs="Calibri"/>
          <w:color w:val="C00000"/>
          <w:lang w:val="en-GB"/>
        </w:rPr>
        <w:t>Number of students</w:t>
      </w:r>
      <w:r w:rsidRPr="00490F95">
        <w:rPr>
          <w:rFonts w:ascii="Verdana" w:hAnsi="Verdana" w:cs="Calibri"/>
          <w:lang w:val="en-GB"/>
        </w:rPr>
        <w:t xml:space="preserve"> at the receiving institution benefiting from the teaching programme: …………</w:t>
      </w:r>
    </w:p>
    <w:p w:rsidR="00B75C8A" w:rsidRDefault="00B75C8A" w:rsidP="005A1D32">
      <w:pPr>
        <w:pStyle w:val="Jegyzetszveg"/>
        <w:tabs>
          <w:tab w:val="left" w:pos="2552"/>
          <w:tab w:val="left" w:pos="3686"/>
          <w:tab w:val="left" w:pos="5954"/>
        </w:tabs>
        <w:rPr>
          <w:rFonts w:ascii="Verdana" w:hAnsi="Verdana" w:cs="Calibri"/>
          <w:lang w:val="en-GB"/>
        </w:rPr>
      </w:pPr>
      <w:r w:rsidRPr="0006246E">
        <w:rPr>
          <w:rFonts w:ascii="Verdana" w:hAnsi="Verdana" w:cs="Calibri"/>
          <w:color w:val="C00000"/>
          <w:lang w:val="en-GB"/>
        </w:rPr>
        <w:t>Number</w:t>
      </w:r>
      <w:r w:rsidRPr="00490F95">
        <w:rPr>
          <w:rFonts w:ascii="Verdana" w:hAnsi="Verdana" w:cs="Calibri"/>
          <w:lang w:val="en-GB"/>
        </w:rPr>
        <w:t xml:space="preserve"> of teaching hours</w:t>
      </w:r>
      <w:r w:rsidR="001A3617">
        <w:rPr>
          <w:rStyle w:val="Vgjegyzet-hivatkozs"/>
          <w:rFonts w:ascii="Verdana" w:hAnsi="Verdana" w:cs="Calibri"/>
          <w:lang w:val="en-GB"/>
        </w:rPr>
        <w:endnoteReference w:id="8"/>
      </w:r>
      <w:r w:rsidRPr="00490F95">
        <w:rPr>
          <w:rFonts w:ascii="Verdana" w:hAnsi="Verdana" w:cs="Calibri"/>
          <w:lang w:val="en-GB"/>
        </w:rPr>
        <w:t>:</w:t>
      </w:r>
      <w:r w:rsidR="004209F6">
        <w:rPr>
          <w:rFonts w:ascii="Verdana" w:hAnsi="Verdana" w:cs="Calibri"/>
          <w:lang w:val="en-GB"/>
        </w:rPr>
        <w:t xml:space="preserve"> </w:t>
      </w:r>
      <w:r w:rsidR="0006246E">
        <w:rPr>
          <w:rFonts w:ascii="Verdana" w:hAnsi="Verdana" w:cs="Calibri"/>
          <w:lang w:val="en-GB"/>
        </w:rPr>
        <w:t>.</w:t>
      </w:r>
      <w:r w:rsidR="00334891">
        <w:rPr>
          <w:rFonts w:ascii="Verdana" w:hAnsi="Verdana" w:cs="Calibri"/>
          <w:lang w:val="en-GB"/>
        </w:rPr>
        <w:t>8.</w:t>
      </w:r>
      <w:r w:rsidR="0006246E">
        <w:rPr>
          <w:rFonts w:ascii="Verdana" w:hAnsi="Verdana" w:cs="Calibri"/>
          <w:lang w:val="en-GB"/>
        </w:rPr>
        <w:t xml:space="preserve"> (min. 8)</w:t>
      </w:r>
    </w:p>
    <w:p w:rsidR="00B75C8A" w:rsidRPr="00490F95" w:rsidRDefault="00B75C8A" w:rsidP="005A1D32">
      <w:pPr>
        <w:pStyle w:val="Jegyzetszveg"/>
        <w:tabs>
          <w:tab w:val="left" w:pos="2552"/>
          <w:tab w:val="left" w:pos="3686"/>
          <w:tab w:val="left" w:pos="5954"/>
        </w:tabs>
        <w:rPr>
          <w:rFonts w:ascii="Verdana" w:hAnsi="Verdana" w:cs="Calibri"/>
          <w:lang w:val="en-GB"/>
        </w:rPr>
      </w:pPr>
      <w:r w:rsidRPr="005868D8">
        <w:rPr>
          <w:rFonts w:ascii="Verdana" w:hAnsi="Verdana" w:cs="Calibri"/>
          <w:color w:val="C00000"/>
          <w:lang w:val="en-GB"/>
        </w:rPr>
        <w:t>Language</w:t>
      </w:r>
      <w:r>
        <w:rPr>
          <w:rFonts w:ascii="Verdana" w:hAnsi="Verdana" w:cs="Calibri"/>
          <w:lang w:val="en-GB"/>
        </w:rPr>
        <w:t xml:space="preserve"> of instruction</w:t>
      </w:r>
      <w:proofErr w:type="gramStart"/>
      <w:r>
        <w:rPr>
          <w:rFonts w:ascii="Verdana" w:hAnsi="Verdana" w:cs="Calibri"/>
          <w:lang w:val="en-GB"/>
        </w:rPr>
        <w:t xml:space="preserve">: </w:t>
      </w:r>
      <w:r w:rsidR="00334891">
        <w:rPr>
          <w:rFonts w:ascii="Verdana" w:hAnsi="Verdana" w:cs="Calibri"/>
          <w:lang w:val="en-GB"/>
        </w:rPr>
        <w:t>..</w:t>
      </w:r>
      <w:proofErr w:type="gramEnd"/>
      <w:r w:rsidR="00334891">
        <w:rPr>
          <w:rFonts w:ascii="Verdana" w:hAnsi="Verdana" w:cs="Calibri"/>
          <w:lang w:val="en-GB"/>
        </w:rPr>
        <w:t>Hungarian</w:t>
      </w:r>
      <w:r w:rsidR="005868D8">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75C8A" w:rsidRPr="00F85DEA" w:rsidTr="00107B17">
        <w:trPr>
          <w:jc w:val="center"/>
        </w:trPr>
        <w:tc>
          <w:tcPr>
            <w:tcW w:w="8763" w:type="dxa"/>
            <w:shd w:val="clear" w:color="auto" w:fill="FFFFFF"/>
          </w:tcPr>
          <w:p w:rsidR="00B75C8A" w:rsidRDefault="00B75C8A"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B75C8A" w:rsidRPr="00291D8F" w:rsidRDefault="00B75C8A" w:rsidP="00E152D3">
            <w:pPr>
              <w:spacing w:after="120"/>
              <w:ind w:left="-6" w:firstLine="6"/>
              <w:rPr>
                <w:rFonts w:ascii="Verdana" w:hAnsi="Verdana" w:cs="Calibri"/>
                <w:sz w:val="20"/>
                <w:lang w:val="en-GB"/>
              </w:rPr>
            </w:pPr>
          </w:p>
          <w:p w:rsidR="00B75C8A" w:rsidRPr="00490F95" w:rsidRDefault="00B75C8A" w:rsidP="00F71F07">
            <w:pPr>
              <w:spacing w:after="120"/>
              <w:rPr>
                <w:rFonts w:ascii="Verdana" w:hAnsi="Verdana" w:cs="Calibri"/>
                <w:sz w:val="20"/>
                <w:lang w:val="en-GB"/>
              </w:rPr>
            </w:pPr>
          </w:p>
        </w:tc>
      </w:tr>
    </w:tbl>
    <w:p w:rsidR="00B75C8A" w:rsidRPr="00490F95" w:rsidRDefault="00B75C8A"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75C8A" w:rsidRPr="00F85DEA" w:rsidTr="00107B17">
        <w:trPr>
          <w:jc w:val="center"/>
        </w:trPr>
        <w:tc>
          <w:tcPr>
            <w:tcW w:w="8763" w:type="dxa"/>
            <w:shd w:val="clear" w:color="auto" w:fill="FFFFFF"/>
          </w:tcPr>
          <w:p w:rsidR="00B75C8A" w:rsidRDefault="00B75C8A"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B75C8A" w:rsidRDefault="00B75C8A" w:rsidP="00FF62A2">
            <w:pPr>
              <w:spacing w:after="120"/>
              <w:rPr>
                <w:rFonts w:ascii="Verdana" w:hAnsi="Verdana" w:cs="Calibri"/>
                <w:sz w:val="20"/>
                <w:lang w:val="en-GB"/>
              </w:rPr>
            </w:pPr>
          </w:p>
          <w:p w:rsidR="00B75C8A" w:rsidRDefault="00B75C8A" w:rsidP="00FF62A2">
            <w:pPr>
              <w:spacing w:after="120"/>
              <w:rPr>
                <w:rFonts w:ascii="Verdana" w:hAnsi="Verdana" w:cs="Calibri"/>
                <w:sz w:val="20"/>
                <w:lang w:val="en-GB"/>
              </w:rPr>
            </w:pPr>
          </w:p>
          <w:p w:rsidR="00B75C8A" w:rsidRPr="00121A1B" w:rsidRDefault="00B75C8A" w:rsidP="00FF62A2">
            <w:pPr>
              <w:spacing w:after="120"/>
              <w:rPr>
                <w:rFonts w:ascii="Verdana" w:hAnsi="Verdana" w:cs="Calibri"/>
                <w:sz w:val="20"/>
                <w:lang w:val="en-GB"/>
              </w:rPr>
            </w:pPr>
          </w:p>
          <w:p w:rsidR="00B75C8A" w:rsidRPr="00490F95" w:rsidRDefault="00B75C8A" w:rsidP="00B223B0">
            <w:pPr>
              <w:spacing w:after="120"/>
              <w:ind w:left="-6" w:firstLine="6"/>
              <w:rPr>
                <w:rFonts w:ascii="Verdana" w:hAnsi="Verdana" w:cs="Calibri"/>
                <w:sz w:val="20"/>
                <w:lang w:val="en-GB"/>
              </w:rPr>
            </w:pPr>
          </w:p>
        </w:tc>
      </w:tr>
    </w:tbl>
    <w:p w:rsidR="00B75C8A" w:rsidRPr="00490F95" w:rsidRDefault="00B75C8A"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75C8A" w:rsidRPr="00F85DEA" w:rsidTr="00107B17">
        <w:trPr>
          <w:jc w:val="center"/>
        </w:trPr>
        <w:tc>
          <w:tcPr>
            <w:tcW w:w="8763" w:type="dxa"/>
            <w:shd w:val="clear" w:color="auto" w:fill="FFFFFF"/>
          </w:tcPr>
          <w:p w:rsidR="00B75C8A" w:rsidRDefault="00B75C8A"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B75C8A" w:rsidRPr="00291D8F" w:rsidRDefault="00B75C8A" w:rsidP="00FF62A2">
            <w:pPr>
              <w:spacing w:after="120"/>
              <w:ind w:left="-6" w:firstLine="6"/>
              <w:rPr>
                <w:rFonts w:ascii="Verdana" w:hAnsi="Verdana" w:cs="Calibri"/>
                <w:sz w:val="20"/>
                <w:lang w:val="en-GB"/>
              </w:rPr>
            </w:pPr>
          </w:p>
          <w:p w:rsidR="00B75C8A" w:rsidRPr="00291D8F" w:rsidRDefault="00B75C8A" w:rsidP="00FF62A2">
            <w:pPr>
              <w:spacing w:after="120"/>
              <w:ind w:left="-6" w:firstLine="6"/>
              <w:rPr>
                <w:rFonts w:ascii="Verdana" w:hAnsi="Verdana" w:cs="Calibri"/>
                <w:sz w:val="20"/>
                <w:lang w:val="en-GB"/>
              </w:rPr>
            </w:pPr>
          </w:p>
          <w:p w:rsidR="00B75C8A" w:rsidRPr="00291D8F" w:rsidRDefault="00B75C8A" w:rsidP="00FF62A2">
            <w:pPr>
              <w:spacing w:after="120"/>
              <w:ind w:left="-6" w:firstLine="6"/>
              <w:rPr>
                <w:rFonts w:ascii="Verdana" w:hAnsi="Verdana" w:cs="Calibri"/>
                <w:sz w:val="20"/>
                <w:lang w:val="en-GB"/>
              </w:rPr>
            </w:pPr>
          </w:p>
          <w:p w:rsidR="00B75C8A" w:rsidRPr="00291D8F" w:rsidRDefault="00B75C8A" w:rsidP="00FF62A2">
            <w:pPr>
              <w:spacing w:after="120"/>
              <w:ind w:left="-6" w:firstLine="6"/>
              <w:rPr>
                <w:rFonts w:ascii="Verdana" w:hAnsi="Verdana" w:cs="Calibri"/>
                <w:sz w:val="20"/>
                <w:lang w:val="en-GB"/>
              </w:rPr>
            </w:pPr>
          </w:p>
          <w:p w:rsidR="00B75C8A" w:rsidRPr="00490F95" w:rsidRDefault="00B75C8A" w:rsidP="00F71F07">
            <w:pPr>
              <w:spacing w:after="120"/>
              <w:rPr>
                <w:rFonts w:ascii="Verdana" w:hAnsi="Verdana" w:cs="Calibri"/>
                <w:sz w:val="20"/>
                <w:lang w:val="en-GB"/>
              </w:rPr>
            </w:pPr>
          </w:p>
        </w:tc>
      </w:tr>
    </w:tbl>
    <w:p w:rsidR="00B75C8A" w:rsidRPr="00490F95" w:rsidRDefault="00B75C8A"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75C8A" w:rsidRPr="00F85DEA" w:rsidTr="00107B17">
        <w:trPr>
          <w:jc w:val="center"/>
        </w:trPr>
        <w:tc>
          <w:tcPr>
            <w:tcW w:w="8763" w:type="dxa"/>
            <w:shd w:val="clear" w:color="auto" w:fill="FFFFFF"/>
          </w:tcPr>
          <w:p w:rsidR="00B75C8A" w:rsidRDefault="00B75C8A"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B75C8A" w:rsidRPr="00291D8F" w:rsidRDefault="00B75C8A" w:rsidP="00FF62A2">
            <w:pPr>
              <w:spacing w:after="120"/>
              <w:ind w:left="-6" w:firstLine="6"/>
              <w:rPr>
                <w:rFonts w:ascii="Verdana" w:hAnsi="Verdana" w:cs="Calibri"/>
                <w:sz w:val="20"/>
                <w:lang w:val="en-GB"/>
              </w:rPr>
            </w:pPr>
          </w:p>
          <w:p w:rsidR="00B75C8A" w:rsidRPr="00291D8F" w:rsidRDefault="00B75C8A" w:rsidP="00FF62A2">
            <w:pPr>
              <w:spacing w:after="120"/>
              <w:ind w:left="-6" w:firstLine="6"/>
              <w:rPr>
                <w:rFonts w:ascii="Verdana" w:hAnsi="Verdana" w:cs="Calibri"/>
                <w:sz w:val="20"/>
                <w:lang w:val="en-GB"/>
              </w:rPr>
            </w:pPr>
          </w:p>
          <w:p w:rsidR="00B75C8A" w:rsidRPr="00291D8F" w:rsidRDefault="00B75C8A" w:rsidP="00FF62A2">
            <w:pPr>
              <w:spacing w:after="120"/>
              <w:ind w:left="-6" w:firstLine="6"/>
              <w:rPr>
                <w:rFonts w:ascii="Verdana" w:hAnsi="Verdana" w:cs="Calibri"/>
                <w:sz w:val="20"/>
                <w:lang w:val="en-GB"/>
              </w:rPr>
            </w:pPr>
          </w:p>
          <w:p w:rsidR="00B75C8A" w:rsidRPr="00490F95" w:rsidRDefault="00B75C8A" w:rsidP="00FF62A2">
            <w:pPr>
              <w:spacing w:after="120"/>
              <w:rPr>
                <w:rFonts w:ascii="Verdana" w:hAnsi="Verdana" w:cs="Calibri"/>
                <w:sz w:val="20"/>
                <w:lang w:val="en-GB"/>
              </w:rPr>
            </w:pPr>
          </w:p>
        </w:tc>
      </w:tr>
    </w:tbl>
    <w:p w:rsidR="00B75C8A" w:rsidRDefault="00B75C8A"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B75C8A" w:rsidRPr="00B223B0" w:rsidRDefault="00B75C8A"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B75C8A" w:rsidRPr="00B223B0" w:rsidRDefault="00B75C8A"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B75C8A" w:rsidRPr="00B223B0" w:rsidRDefault="00B75C8A"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B75C8A" w:rsidRPr="00B223B0" w:rsidRDefault="00B75C8A"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B223B0">
        <w:rPr>
          <w:rFonts w:ascii="Verdana" w:hAnsi="Verdana"/>
          <w:color w:val="000000"/>
          <w:sz w:val="16"/>
          <w:szCs w:val="16"/>
          <w:lang w:val="en-GB"/>
        </w:rPr>
        <w:t xml:space="preserve"> institution commit to the requirements set out in the grant agreement signed between them.</w:t>
      </w:r>
    </w:p>
    <w:p w:rsidR="00B75C8A" w:rsidRPr="00B223B0" w:rsidRDefault="00B75C8A"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B75C8A" w:rsidRPr="00FF66CC" w:rsidTr="00107B17">
        <w:trPr>
          <w:jc w:val="center"/>
        </w:trPr>
        <w:tc>
          <w:tcPr>
            <w:tcW w:w="8876" w:type="dxa"/>
            <w:shd w:val="clear" w:color="auto" w:fill="FFFFFF"/>
          </w:tcPr>
          <w:p w:rsidR="00B75C8A" w:rsidRPr="00490F95" w:rsidRDefault="00B75C8A"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B75C8A" w:rsidRPr="00490F95" w:rsidRDefault="00B75C8A"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1A3617">
              <w:rPr>
                <w:rFonts w:ascii="Verdana" w:hAnsi="Verdana" w:cs="Calibri"/>
                <w:sz w:val="20"/>
                <w:lang w:val="en-GB"/>
              </w:rPr>
              <w:t xml:space="preserve"> </w:t>
            </w:r>
          </w:p>
          <w:p w:rsidR="00B75C8A" w:rsidRPr="00490F95" w:rsidRDefault="00B75C8A"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B75C8A" w:rsidRPr="00B223B0" w:rsidRDefault="00B75C8A"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B75C8A" w:rsidRPr="00490F95" w:rsidTr="00107B17">
        <w:trPr>
          <w:jc w:val="center"/>
        </w:trPr>
        <w:tc>
          <w:tcPr>
            <w:tcW w:w="8841" w:type="dxa"/>
            <w:shd w:val="clear" w:color="auto" w:fill="FFFFFF"/>
          </w:tcPr>
          <w:p w:rsidR="00B75C8A" w:rsidRPr="00490F95" w:rsidRDefault="00B75C8A"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rsidR="00B75C8A" w:rsidRPr="00490F95" w:rsidRDefault="00B75C8A"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1A3617">
              <w:rPr>
                <w:rFonts w:ascii="Verdana" w:hAnsi="Verdana" w:cs="Calibri"/>
                <w:sz w:val="20"/>
                <w:lang w:val="en-GB"/>
              </w:rPr>
              <w:t xml:space="preserve"> </w:t>
            </w:r>
            <w:proofErr w:type="spellStart"/>
            <w:r w:rsidR="00334891">
              <w:rPr>
                <w:rFonts w:ascii="Verdana" w:hAnsi="Verdana" w:cs="Calibri"/>
                <w:sz w:val="20"/>
                <w:lang w:val="en-GB"/>
              </w:rPr>
              <w:t>Dr.</w:t>
            </w:r>
            <w:proofErr w:type="spellEnd"/>
            <w:r w:rsidR="00334891">
              <w:rPr>
                <w:rFonts w:ascii="Verdana" w:hAnsi="Verdana" w:cs="Calibri"/>
                <w:sz w:val="20"/>
                <w:lang w:val="en-GB"/>
              </w:rPr>
              <w:t xml:space="preserve"> </w:t>
            </w:r>
            <w:proofErr w:type="spellStart"/>
            <w:r w:rsidR="00334891">
              <w:rPr>
                <w:rFonts w:ascii="Verdana" w:hAnsi="Verdana" w:cs="Calibri"/>
                <w:sz w:val="20"/>
                <w:lang w:val="en-GB"/>
              </w:rPr>
              <w:t>Gyula</w:t>
            </w:r>
            <w:proofErr w:type="spellEnd"/>
            <w:r w:rsidR="00334891">
              <w:rPr>
                <w:rFonts w:ascii="Verdana" w:hAnsi="Verdana" w:cs="Calibri"/>
                <w:sz w:val="20"/>
                <w:lang w:val="en-GB"/>
              </w:rPr>
              <w:t xml:space="preserve"> </w:t>
            </w:r>
            <w:proofErr w:type="spellStart"/>
            <w:r w:rsidR="00334891">
              <w:rPr>
                <w:rFonts w:ascii="Verdana" w:hAnsi="Verdana" w:cs="Calibri"/>
                <w:sz w:val="20"/>
                <w:lang w:val="en-GB"/>
              </w:rPr>
              <w:t>Fodor</w:t>
            </w:r>
            <w:proofErr w:type="spellEnd"/>
          </w:p>
          <w:p w:rsidR="00B75C8A" w:rsidRPr="00490F95" w:rsidRDefault="00B75C8A"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B75C8A" w:rsidRPr="00B223B0" w:rsidRDefault="00B75C8A"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B75C8A" w:rsidRPr="00490F95" w:rsidTr="00107B17">
        <w:trPr>
          <w:jc w:val="center"/>
        </w:trPr>
        <w:tc>
          <w:tcPr>
            <w:tcW w:w="8823" w:type="dxa"/>
            <w:shd w:val="clear" w:color="auto" w:fill="FFFFFF"/>
          </w:tcPr>
          <w:p w:rsidR="00B75C8A" w:rsidRPr="00490F95" w:rsidRDefault="00B75C8A"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B75C8A" w:rsidRPr="00490F95" w:rsidRDefault="00B75C8A"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w:t>
            </w:r>
          </w:p>
          <w:p w:rsidR="00B75C8A" w:rsidRPr="00490F95" w:rsidRDefault="00B75C8A"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B75C8A" w:rsidRPr="00E003B8" w:rsidRDefault="00B75C8A">
      <w:pPr>
        <w:spacing w:after="120"/>
        <w:rPr>
          <w:rFonts w:ascii="Verdana" w:hAnsi="Verdana" w:cs="Calibri"/>
          <w:b/>
          <w:color w:val="002060"/>
          <w:sz w:val="28"/>
          <w:lang w:val="en-GB"/>
        </w:rPr>
      </w:pPr>
    </w:p>
    <w:sectPr w:rsidR="00B75C8A" w:rsidRPr="00E003B8" w:rsidSect="0006246E">
      <w:headerReference w:type="default" r:id="rId10"/>
      <w:footerReference w:type="default" r:id="rId11"/>
      <w:headerReference w:type="first" r:id="rId12"/>
      <w:footerReference w:type="first" r:id="rId13"/>
      <w:endnotePr>
        <w:numFmt w:val="decimal"/>
      </w:endnotePr>
      <w:pgSz w:w="11907" w:h="16839" w:code="9"/>
      <w:pgMar w:top="1134" w:right="1134" w:bottom="1134" w:left="1701" w:header="709"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DE4" w:rsidRDefault="00661DE4">
      <w:r>
        <w:separator/>
      </w:r>
    </w:p>
  </w:endnote>
  <w:endnote w:type="continuationSeparator" w:id="0">
    <w:p w:rsidR="00661DE4" w:rsidRDefault="00661DE4">
      <w:r>
        <w:continuationSeparator/>
      </w:r>
    </w:p>
  </w:endnote>
  <w:endnote w:id="1">
    <w:p w:rsidR="00F4362C" w:rsidRDefault="00F4362C" w:rsidP="00F4362C">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rsidR="00F4362C" w:rsidRDefault="00F4362C" w:rsidP="00F4362C">
      <w:pPr>
        <w:pStyle w:val="Vgjegyzetszvege"/>
        <w:numPr>
          <w:ilvl w:val="0"/>
          <w:numId w:val="34"/>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F4362C" w:rsidRPr="00AB24FE" w:rsidRDefault="00F4362C" w:rsidP="00F4362C">
      <w:pPr>
        <w:pStyle w:val="Vgjegyzetszvege"/>
        <w:numPr>
          <w:ilvl w:val="0"/>
          <w:numId w:val="34"/>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F4362C" w:rsidRPr="001B5227" w:rsidRDefault="00F4362C" w:rsidP="00F4362C">
      <w:pPr>
        <w:pStyle w:val="Vgjegyzetszvege"/>
        <w:numPr>
          <w:ilvl w:val="0"/>
          <w:numId w:val="34"/>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F4362C" w:rsidRDefault="00F4362C" w:rsidP="00F4362C">
      <w:pPr>
        <w:pStyle w:val="Vgjegyzetszvege"/>
        <w:numPr>
          <w:ilvl w:val="0"/>
          <w:numId w:val="34"/>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F4362C" w:rsidRPr="00AB24FE" w:rsidRDefault="00F4362C" w:rsidP="00F4362C">
      <w:pPr>
        <w:pStyle w:val="Vgjegyzetszvege"/>
        <w:spacing w:after="0"/>
        <w:ind w:left="714"/>
        <w:rPr>
          <w:rFonts w:ascii="Verdana" w:hAnsi="Verdana"/>
          <w:sz w:val="16"/>
          <w:szCs w:val="16"/>
          <w:lang w:val="en-GB"/>
        </w:rPr>
      </w:pPr>
    </w:p>
  </w:endnote>
  <w:endnote w:id="2">
    <w:p w:rsidR="00B75C8A" w:rsidRDefault="00B75C8A"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B75C8A" w:rsidRDefault="00B75C8A"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153797" w:rsidRPr="002F549E" w:rsidRDefault="00153797" w:rsidP="00153797">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endnote>
  <w:endnote w:id="5">
    <w:p w:rsidR="004B2F39" w:rsidRDefault="004B2F39"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4B2F39" w:rsidRDefault="004B2F39"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hivatkozs"/>
            <w:rFonts w:ascii="Verdana" w:hAnsi="Verdana"/>
            <w:sz w:val="16"/>
            <w:szCs w:val="16"/>
            <w:lang w:val="en-GB"/>
          </w:rPr>
          <w:t>https://www.iso.org/obp/ui/#search</w:t>
        </w:r>
      </w:hyperlink>
      <w:r w:rsidRPr="002F549E">
        <w:rPr>
          <w:rFonts w:ascii="Verdana" w:hAnsi="Verdana"/>
          <w:sz w:val="16"/>
          <w:szCs w:val="16"/>
          <w:lang w:val="en-GB"/>
        </w:rPr>
        <w:t>.</w:t>
      </w:r>
    </w:p>
  </w:endnote>
  <w:endnote w:id="7">
    <w:p w:rsidR="00B75C8A" w:rsidRDefault="00B75C8A" w:rsidP="00B223B0">
      <w:pPr>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hivatkozs"/>
            <w:rFonts w:ascii="Verdana" w:hAnsi="Verdana"/>
            <w:sz w:val="16"/>
            <w:szCs w:val="16"/>
            <w:lang w:val="en-GB"/>
          </w:rPr>
          <w:t>http://ec.europa.eu/education/tools/isced-f_en.htm</w:t>
        </w:r>
      </w:hyperlink>
      <w:r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1A3617" w:rsidRPr="00461D1B" w:rsidRDefault="001A3617" w:rsidP="001A3617">
      <w:pPr>
        <w:pStyle w:val="Vgjegyzetszvege"/>
        <w:rPr>
          <w:rFonts w:ascii="Verdana" w:hAnsi="Verdana" w:cs="Calibri"/>
          <w:sz w:val="16"/>
          <w:szCs w:val="16"/>
          <w:lang w:val="en-GB"/>
        </w:rPr>
      </w:pPr>
      <w:r>
        <w:rPr>
          <w:rStyle w:val="Vgjegyzet-hivatkozs"/>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B75C8A" w:rsidRDefault="00B75C8A"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MS Gothic"/>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8A" w:rsidRDefault="004A1A22">
    <w:pPr>
      <w:pStyle w:val="llb"/>
      <w:jc w:val="center"/>
    </w:pPr>
    <w:r>
      <w:fldChar w:fldCharType="begin"/>
    </w:r>
    <w:r>
      <w:instrText xml:space="preserve"> PAGE   \* MERGEFORMAT </w:instrText>
    </w:r>
    <w:r>
      <w:fldChar w:fldCharType="separate"/>
    </w:r>
    <w:r w:rsidR="00DF1F85">
      <w:rPr>
        <w:noProof/>
      </w:rPr>
      <w:t>5</w:t>
    </w:r>
    <w:r>
      <w:rPr>
        <w:noProof/>
      </w:rPr>
      <w:fldChar w:fldCharType="end"/>
    </w:r>
  </w:p>
  <w:p w:rsidR="00B75C8A" w:rsidRPr="007E2F6C" w:rsidRDefault="00B75C8A"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8A" w:rsidRDefault="00B75C8A">
    <w:pPr>
      <w:pStyle w:val="llb"/>
    </w:pPr>
  </w:p>
  <w:p w:rsidR="00B75C8A" w:rsidRPr="00910BEB" w:rsidRDefault="00B75C8A"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DE4" w:rsidRDefault="00661DE4">
      <w:r>
        <w:separator/>
      </w:r>
    </w:p>
  </w:footnote>
  <w:footnote w:type="continuationSeparator" w:id="0">
    <w:p w:rsidR="00661DE4" w:rsidRDefault="0066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75C8A" w:rsidRPr="00D22628" w:rsidTr="00084A0C">
      <w:trPr>
        <w:trHeight w:val="823"/>
      </w:trPr>
      <w:tc>
        <w:tcPr>
          <w:tcW w:w="7135" w:type="dxa"/>
          <w:vAlign w:val="center"/>
        </w:tcPr>
        <w:p w:rsidR="00B75C8A" w:rsidRPr="00AD66BB" w:rsidRDefault="001915D6"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hu-HU" w:eastAsia="hu-HU"/>
            </w:rPr>
            <mc:AlternateContent>
              <mc:Choice Requires="wps">
                <w:drawing>
                  <wp:anchor distT="0" distB="0" distL="114300" distR="114300" simplePos="0" relativeHeight="251660288" behindDoc="0" locked="0" layoutInCell="1" allowOverlap="1">
                    <wp:simplePos x="0" y="0"/>
                    <wp:positionH relativeFrom="column">
                      <wp:posOffset>1640205</wp:posOffset>
                    </wp:positionH>
                    <wp:positionV relativeFrom="paragraph">
                      <wp:posOffset>22225</wp:posOffset>
                    </wp:positionV>
                    <wp:extent cx="1986915"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C8A" w:rsidRPr="0070689B" w:rsidRDefault="00B75C8A" w:rsidP="007967A9">
                                <w:pPr>
                                  <w:tabs>
                                    <w:tab w:val="left" w:pos="3119"/>
                                  </w:tabs>
                                  <w:spacing w:after="0"/>
                                  <w:rPr>
                                    <w:rFonts w:ascii="Verdana" w:hAnsi="Verdana"/>
                                    <w:b/>
                                    <w:color w:val="002060"/>
                                    <w:sz w:val="16"/>
                                    <w:szCs w:val="16"/>
                                    <w:lang w:val="en-GB"/>
                                  </w:rPr>
                                </w:pPr>
                                <w:r w:rsidRPr="0070689B">
                                  <w:rPr>
                                    <w:rFonts w:ascii="Verdana" w:hAnsi="Verdana"/>
                                    <w:b/>
                                    <w:color w:val="002060"/>
                                    <w:sz w:val="16"/>
                                    <w:szCs w:val="16"/>
                                    <w:lang w:val="en-GB"/>
                                  </w:rPr>
                                  <w:t xml:space="preserve">Higher Education: </w:t>
                                </w:r>
                              </w:p>
                              <w:p w:rsidR="00B75C8A" w:rsidRPr="0070689B" w:rsidRDefault="00B75C8A" w:rsidP="007967A9">
                                <w:pPr>
                                  <w:tabs>
                                    <w:tab w:val="left" w:pos="3119"/>
                                  </w:tabs>
                                  <w:spacing w:after="0"/>
                                  <w:jc w:val="left"/>
                                  <w:rPr>
                                    <w:rFonts w:ascii="Verdana" w:hAnsi="Verdana"/>
                                    <w:b/>
                                    <w:color w:val="002060"/>
                                    <w:sz w:val="16"/>
                                    <w:szCs w:val="16"/>
                                    <w:lang w:val="en-GB"/>
                                  </w:rPr>
                                </w:pPr>
                                <w:r w:rsidRPr="0070689B">
                                  <w:rPr>
                                    <w:rFonts w:ascii="Verdana" w:hAnsi="Verdana"/>
                                    <w:b/>
                                    <w:color w:val="002060"/>
                                    <w:sz w:val="16"/>
                                    <w:szCs w:val="16"/>
                                    <w:lang w:val="en-GB"/>
                                  </w:rPr>
                                  <w:t>Mobility Agreement form</w:t>
                                </w:r>
                              </w:p>
                              <w:p w:rsidR="00B75C8A" w:rsidRPr="00360AD9" w:rsidRDefault="00B75C8A" w:rsidP="002E4D76">
                                <w:pPr>
                                  <w:tabs>
                                    <w:tab w:val="left" w:pos="3119"/>
                                  </w:tabs>
                                  <w:spacing w:after="0"/>
                                  <w:jc w:val="left"/>
                                  <w:rPr>
                                    <w:rFonts w:ascii="Verdana" w:hAnsi="Verdana"/>
                                    <w:b/>
                                    <w:color w:val="002060"/>
                                    <w:sz w:val="16"/>
                                    <w:szCs w:val="16"/>
                                    <w:lang w:val="en-GB"/>
                                  </w:rPr>
                                </w:pPr>
                                <w:r w:rsidRPr="0099207C">
                                  <w:rPr>
                                    <w:rFonts w:ascii="Verdana" w:hAnsi="Verdana"/>
                                    <w:b/>
                                    <w:i/>
                                    <w:color w:val="C00000"/>
                                    <w:sz w:val="16"/>
                                    <w:szCs w:val="16"/>
                                    <w:lang w:val="en-GB"/>
                                  </w:rPr>
                                  <w:t>Participant’s name</w:t>
                                </w:r>
                                <w:r w:rsidRPr="00360AD9">
                                  <w:rPr>
                                    <w:rFonts w:ascii="Verdana" w:hAnsi="Verdana"/>
                                    <w:b/>
                                    <w:color w:val="002060"/>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7" o:spid="_x0000_s1026" type="#_x0000_t202" style="position:absolute;left:0;text-align:left;margin-left:129.15pt;margin-top:1.75pt;width:156.45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8k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" filled="f" stroked="f">
                    <v:textbox>
                      <w:txbxContent>
                        <w:p w:rsidR="00B75C8A" w:rsidRPr="0070689B" w:rsidRDefault="00B75C8A" w:rsidP="007967A9">
                          <w:pPr>
                            <w:tabs>
                              <w:tab w:val="left" w:pos="3119"/>
                            </w:tabs>
                            <w:spacing w:after="0"/>
                            <w:rPr>
                              <w:rFonts w:ascii="Verdana" w:hAnsi="Verdana"/>
                              <w:b/>
                              <w:color w:val="002060"/>
                              <w:sz w:val="16"/>
                              <w:szCs w:val="16"/>
                              <w:lang w:val="en-GB"/>
                            </w:rPr>
                          </w:pPr>
                          <w:r w:rsidRPr="0070689B">
                            <w:rPr>
                              <w:rFonts w:ascii="Verdana" w:hAnsi="Verdana"/>
                              <w:b/>
                              <w:color w:val="002060"/>
                              <w:sz w:val="16"/>
                              <w:szCs w:val="16"/>
                              <w:lang w:val="en-GB"/>
                            </w:rPr>
                            <w:t xml:space="preserve">Higher Education: </w:t>
                          </w:r>
                        </w:p>
                        <w:p w:rsidR="00B75C8A" w:rsidRPr="0070689B" w:rsidRDefault="00B75C8A" w:rsidP="007967A9">
                          <w:pPr>
                            <w:tabs>
                              <w:tab w:val="left" w:pos="3119"/>
                            </w:tabs>
                            <w:spacing w:after="0"/>
                            <w:jc w:val="left"/>
                            <w:rPr>
                              <w:rFonts w:ascii="Verdana" w:hAnsi="Verdana"/>
                              <w:b/>
                              <w:color w:val="002060"/>
                              <w:sz w:val="16"/>
                              <w:szCs w:val="16"/>
                              <w:lang w:val="en-GB"/>
                            </w:rPr>
                          </w:pPr>
                          <w:r w:rsidRPr="0070689B">
                            <w:rPr>
                              <w:rFonts w:ascii="Verdana" w:hAnsi="Verdana"/>
                              <w:b/>
                              <w:color w:val="002060"/>
                              <w:sz w:val="16"/>
                              <w:szCs w:val="16"/>
                              <w:lang w:val="en-GB"/>
                            </w:rPr>
                            <w:t>Mobility Agreement form</w:t>
                          </w:r>
                        </w:p>
                        <w:p w:rsidR="00B75C8A" w:rsidRPr="00360AD9" w:rsidRDefault="00B75C8A" w:rsidP="002E4D76">
                          <w:pPr>
                            <w:tabs>
                              <w:tab w:val="left" w:pos="3119"/>
                            </w:tabs>
                            <w:spacing w:after="0"/>
                            <w:jc w:val="left"/>
                            <w:rPr>
                              <w:rFonts w:ascii="Verdana" w:hAnsi="Verdana"/>
                              <w:b/>
                              <w:color w:val="002060"/>
                              <w:sz w:val="16"/>
                              <w:szCs w:val="16"/>
                              <w:lang w:val="en-GB"/>
                            </w:rPr>
                          </w:pPr>
                          <w:r w:rsidRPr="0099207C">
                            <w:rPr>
                              <w:rFonts w:ascii="Verdana" w:hAnsi="Verdana"/>
                              <w:b/>
                              <w:i/>
                              <w:color w:val="C00000"/>
                              <w:sz w:val="16"/>
                              <w:szCs w:val="16"/>
                              <w:lang w:val="en-GB"/>
                            </w:rPr>
                            <w:t>Participant’s name</w:t>
                          </w:r>
                          <w:r w:rsidRPr="00360AD9">
                            <w:rPr>
                              <w:rFonts w:ascii="Verdana" w:hAnsi="Verdana"/>
                              <w:b/>
                              <w:color w:val="002060"/>
                              <w:sz w:val="16"/>
                              <w:szCs w:val="16"/>
                              <w:lang w:val="en-GB"/>
                            </w:rPr>
                            <w:t xml:space="preserve"> </w:t>
                          </w:r>
                        </w:p>
                      </w:txbxContent>
                    </v:textbox>
                  </v:shape>
                </w:pict>
              </mc:Fallback>
            </mc:AlternateContent>
          </w:r>
          <w:r w:rsidR="00C275D5">
            <w:rPr>
              <w:noProof/>
              <w:lang w:val="hu-HU" w:eastAsia="hu-HU"/>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B75C8A" w:rsidRPr="00B6735A">
            <w:rPr>
              <w:rFonts w:ascii="Verdana" w:hAnsi="Verdana"/>
              <w:b/>
              <w:sz w:val="18"/>
              <w:szCs w:val="18"/>
              <w:lang w:val="en-GB"/>
            </w:rPr>
            <w:t xml:space="preserve">       </w:t>
          </w:r>
        </w:p>
      </w:tc>
      <w:tc>
        <w:tcPr>
          <w:tcW w:w="1252" w:type="dxa"/>
        </w:tcPr>
        <w:p w:rsidR="00B75C8A" w:rsidRPr="00967BFC" w:rsidRDefault="00B75C8A" w:rsidP="00C05937">
          <w:pPr>
            <w:pStyle w:val="ZDGName"/>
            <w:rPr>
              <w:lang w:val="en-GB"/>
            </w:rPr>
          </w:pPr>
        </w:p>
      </w:tc>
    </w:tr>
  </w:tbl>
  <w:p w:rsidR="00B75C8A" w:rsidRPr="00B6735A" w:rsidRDefault="00B75C8A"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8A" w:rsidRPr="00865FC1" w:rsidRDefault="00B75C8A"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E7424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4F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2D5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064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2CF96C"/>
    <w:lvl w:ilvl="0">
      <w:start w:val="1"/>
      <w:numFmt w:val="bullet"/>
      <w:pStyle w:val="NumPar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EA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2AC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36E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15:restartNumberingAfterBreak="0">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2DD3599"/>
    <w:multiLevelType w:val="multilevel"/>
    <w:tmpl w:val="4EAA5BA6"/>
    <w:lvl w:ilvl="0">
      <w:start w:val="1"/>
      <w:numFmt w:val="decimal"/>
      <w:pStyle w:val="Szmozottlista"/>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2CAB4527"/>
    <w:multiLevelType w:val="multilevel"/>
    <w:tmpl w:val="26C24C12"/>
    <w:lvl w:ilvl="0">
      <w:start w:val="1"/>
      <w:numFmt w:val="decimal"/>
      <w:pStyle w:val="Szmozottlista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5"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3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36" w15:restartNumberingAfterBreak="0">
    <w:nsid w:val="722304D7"/>
    <w:multiLevelType w:val="multilevel"/>
    <w:tmpl w:val="9DE2758E"/>
    <w:lvl w:ilvl="0">
      <w:start w:val="1"/>
      <w:numFmt w:val="decimal"/>
      <w:pStyle w:val="Szmozottlista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4"/>
  </w:num>
  <w:num w:numId="18">
    <w:abstractNumId w:val="35"/>
  </w:num>
  <w:num w:numId="19">
    <w:abstractNumId w:val="21"/>
  </w:num>
  <w:num w:numId="20">
    <w:abstractNumId w:val="33"/>
  </w:num>
  <w:num w:numId="21">
    <w:abstractNumId w:val="32"/>
  </w:num>
  <w:num w:numId="22">
    <w:abstractNumId w:val="27"/>
  </w:num>
  <w:num w:numId="23">
    <w:abstractNumId w:val="31"/>
  </w:num>
  <w:num w:numId="24">
    <w:abstractNumId w:val="18"/>
  </w:num>
  <w:num w:numId="25">
    <w:abstractNumId w:val="22"/>
  </w:num>
  <w:num w:numId="26">
    <w:abstractNumId w:val="15"/>
  </w:num>
  <w:num w:numId="27">
    <w:abstractNumId w:val="20"/>
  </w:num>
  <w:num w:numId="28">
    <w:abstractNumId w:val="36"/>
  </w:num>
  <w:num w:numId="29">
    <w:abstractNumId w:val="30"/>
  </w:num>
  <w:num w:numId="30">
    <w:abstractNumId w:val="16"/>
  </w:num>
  <w:num w:numId="31">
    <w:abstractNumId w:val="25"/>
  </w:num>
  <w:num w:numId="32">
    <w:abstractNumId w:val="26"/>
  </w:num>
  <w:num w:numId="33">
    <w:abstractNumId w:val="29"/>
  </w:num>
  <w:num w:numId="34">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229E"/>
    <w:rsid w:val="000566D0"/>
    <w:rsid w:val="000573F9"/>
    <w:rsid w:val="000605C0"/>
    <w:rsid w:val="00060AB1"/>
    <w:rsid w:val="0006246E"/>
    <w:rsid w:val="000624B2"/>
    <w:rsid w:val="00062E29"/>
    <w:rsid w:val="00071695"/>
    <w:rsid w:val="0007337F"/>
    <w:rsid w:val="000734DE"/>
    <w:rsid w:val="00073505"/>
    <w:rsid w:val="0007372E"/>
    <w:rsid w:val="00076EA2"/>
    <w:rsid w:val="00080D53"/>
    <w:rsid w:val="00081568"/>
    <w:rsid w:val="00082002"/>
    <w:rsid w:val="00082284"/>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971"/>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6EC"/>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4EB"/>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17C"/>
    <w:rsid w:val="00131D6D"/>
    <w:rsid w:val="00133E2A"/>
    <w:rsid w:val="00135752"/>
    <w:rsid w:val="00136138"/>
    <w:rsid w:val="00140769"/>
    <w:rsid w:val="00142A0B"/>
    <w:rsid w:val="00142E7C"/>
    <w:rsid w:val="00144275"/>
    <w:rsid w:val="0014545E"/>
    <w:rsid w:val="001507B9"/>
    <w:rsid w:val="00151D39"/>
    <w:rsid w:val="0015235B"/>
    <w:rsid w:val="0015351B"/>
    <w:rsid w:val="00153797"/>
    <w:rsid w:val="00153B61"/>
    <w:rsid w:val="001543B4"/>
    <w:rsid w:val="0015507D"/>
    <w:rsid w:val="0015521A"/>
    <w:rsid w:val="00155F8B"/>
    <w:rsid w:val="00157579"/>
    <w:rsid w:val="0016364F"/>
    <w:rsid w:val="001640FA"/>
    <w:rsid w:val="001645EE"/>
    <w:rsid w:val="00170246"/>
    <w:rsid w:val="00172045"/>
    <w:rsid w:val="00172A83"/>
    <w:rsid w:val="00174FC4"/>
    <w:rsid w:val="001804C6"/>
    <w:rsid w:val="00181A1E"/>
    <w:rsid w:val="00181BCF"/>
    <w:rsid w:val="00183A28"/>
    <w:rsid w:val="00185102"/>
    <w:rsid w:val="0018661B"/>
    <w:rsid w:val="00187B14"/>
    <w:rsid w:val="001901AA"/>
    <w:rsid w:val="001903D7"/>
    <w:rsid w:val="001915D6"/>
    <w:rsid w:val="0019175E"/>
    <w:rsid w:val="00196A96"/>
    <w:rsid w:val="00197969"/>
    <w:rsid w:val="001A0ABB"/>
    <w:rsid w:val="001A160E"/>
    <w:rsid w:val="001A1A67"/>
    <w:rsid w:val="001A1F7E"/>
    <w:rsid w:val="001A3617"/>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29AF"/>
    <w:rsid w:val="001D3295"/>
    <w:rsid w:val="001D5524"/>
    <w:rsid w:val="001D56D5"/>
    <w:rsid w:val="001D5AAB"/>
    <w:rsid w:val="001D6733"/>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2055"/>
    <w:rsid w:val="0021397A"/>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F42"/>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1D8F"/>
    <w:rsid w:val="002920EB"/>
    <w:rsid w:val="00293F9F"/>
    <w:rsid w:val="002952D3"/>
    <w:rsid w:val="00297568"/>
    <w:rsid w:val="002A0192"/>
    <w:rsid w:val="002A35F3"/>
    <w:rsid w:val="002A3EE7"/>
    <w:rsid w:val="002A4B4F"/>
    <w:rsid w:val="002A4B5C"/>
    <w:rsid w:val="002A4BFD"/>
    <w:rsid w:val="002A5574"/>
    <w:rsid w:val="002A64FF"/>
    <w:rsid w:val="002A6814"/>
    <w:rsid w:val="002A726D"/>
    <w:rsid w:val="002A7CBE"/>
    <w:rsid w:val="002B0E73"/>
    <w:rsid w:val="002B210D"/>
    <w:rsid w:val="002B234A"/>
    <w:rsid w:val="002B287E"/>
    <w:rsid w:val="002B4323"/>
    <w:rsid w:val="002B5546"/>
    <w:rsid w:val="002B628A"/>
    <w:rsid w:val="002B767D"/>
    <w:rsid w:val="002C041F"/>
    <w:rsid w:val="002C075E"/>
    <w:rsid w:val="002C2644"/>
    <w:rsid w:val="002C4168"/>
    <w:rsid w:val="002C43F7"/>
    <w:rsid w:val="002C55E2"/>
    <w:rsid w:val="002C5C57"/>
    <w:rsid w:val="002D11FC"/>
    <w:rsid w:val="002D12F2"/>
    <w:rsid w:val="002D1ECC"/>
    <w:rsid w:val="002D2C3E"/>
    <w:rsid w:val="002D31AD"/>
    <w:rsid w:val="002D3FEC"/>
    <w:rsid w:val="002D52C0"/>
    <w:rsid w:val="002D70EE"/>
    <w:rsid w:val="002D72DE"/>
    <w:rsid w:val="002E0266"/>
    <w:rsid w:val="002E1B5D"/>
    <w:rsid w:val="002E2055"/>
    <w:rsid w:val="002E2FBF"/>
    <w:rsid w:val="002E402B"/>
    <w:rsid w:val="002E4CAD"/>
    <w:rsid w:val="002E4D76"/>
    <w:rsid w:val="002E782C"/>
    <w:rsid w:val="002F07EA"/>
    <w:rsid w:val="002F09CC"/>
    <w:rsid w:val="002F1592"/>
    <w:rsid w:val="002F199E"/>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2053"/>
    <w:rsid w:val="00325BE1"/>
    <w:rsid w:val="00327F70"/>
    <w:rsid w:val="003315D9"/>
    <w:rsid w:val="00331937"/>
    <w:rsid w:val="003331F9"/>
    <w:rsid w:val="00334266"/>
    <w:rsid w:val="00334891"/>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AD9"/>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5D9"/>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8EB"/>
    <w:rsid w:val="003B6B9F"/>
    <w:rsid w:val="003B6EAA"/>
    <w:rsid w:val="003C0BCA"/>
    <w:rsid w:val="003C1440"/>
    <w:rsid w:val="003C2D83"/>
    <w:rsid w:val="003C4371"/>
    <w:rsid w:val="003C496C"/>
    <w:rsid w:val="003C5E5B"/>
    <w:rsid w:val="003C67DC"/>
    <w:rsid w:val="003C7BF2"/>
    <w:rsid w:val="003C7CEB"/>
    <w:rsid w:val="003D0705"/>
    <w:rsid w:val="003D4688"/>
    <w:rsid w:val="003D63E3"/>
    <w:rsid w:val="003D6856"/>
    <w:rsid w:val="003D6FD9"/>
    <w:rsid w:val="003D7C14"/>
    <w:rsid w:val="003D7EC0"/>
    <w:rsid w:val="003E1756"/>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09F6"/>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1AC"/>
    <w:rsid w:val="0045075C"/>
    <w:rsid w:val="004523ED"/>
    <w:rsid w:val="00453067"/>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1A22"/>
    <w:rsid w:val="004A4C16"/>
    <w:rsid w:val="004A6099"/>
    <w:rsid w:val="004A63E4"/>
    <w:rsid w:val="004B2F39"/>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4EDC"/>
    <w:rsid w:val="004E5358"/>
    <w:rsid w:val="004E5A42"/>
    <w:rsid w:val="004E6C5A"/>
    <w:rsid w:val="004E770A"/>
    <w:rsid w:val="004F3617"/>
    <w:rsid w:val="004F38D5"/>
    <w:rsid w:val="004F5483"/>
    <w:rsid w:val="005004B5"/>
    <w:rsid w:val="005035E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1E9F"/>
    <w:rsid w:val="00542908"/>
    <w:rsid w:val="00546165"/>
    <w:rsid w:val="005466DD"/>
    <w:rsid w:val="0054698A"/>
    <w:rsid w:val="0055026A"/>
    <w:rsid w:val="0055048B"/>
    <w:rsid w:val="00550B6B"/>
    <w:rsid w:val="00550EDA"/>
    <w:rsid w:val="00551095"/>
    <w:rsid w:val="0055434B"/>
    <w:rsid w:val="00555E26"/>
    <w:rsid w:val="00557D61"/>
    <w:rsid w:val="00562DC9"/>
    <w:rsid w:val="005655B4"/>
    <w:rsid w:val="00565A17"/>
    <w:rsid w:val="005677CD"/>
    <w:rsid w:val="00570E1C"/>
    <w:rsid w:val="00571903"/>
    <w:rsid w:val="00572343"/>
    <w:rsid w:val="0057449C"/>
    <w:rsid w:val="00574B09"/>
    <w:rsid w:val="00576233"/>
    <w:rsid w:val="00580466"/>
    <w:rsid w:val="00582A05"/>
    <w:rsid w:val="00582E52"/>
    <w:rsid w:val="005840D6"/>
    <w:rsid w:val="005848E1"/>
    <w:rsid w:val="005868D8"/>
    <w:rsid w:val="00590FA1"/>
    <w:rsid w:val="005931F7"/>
    <w:rsid w:val="00593D06"/>
    <w:rsid w:val="00594309"/>
    <w:rsid w:val="00594729"/>
    <w:rsid w:val="00595FA2"/>
    <w:rsid w:val="005970CB"/>
    <w:rsid w:val="005977C7"/>
    <w:rsid w:val="005A1D32"/>
    <w:rsid w:val="005A4856"/>
    <w:rsid w:val="005A4F12"/>
    <w:rsid w:val="005A4FF1"/>
    <w:rsid w:val="005A6207"/>
    <w:rsid w:val="005B0026"/>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5D81"/>
    <w:rsid w:val="005D747B"/>
    <w:rsid w:val="005D75AB"/>
    <w:rsid w:val="005E0179"/>
    <w:rsid w:val="005E06A7"/>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A3C"/>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17A"/>
    <w:rsid w:val="00640398"/>
    <w:rsid w:val="00640943"/>
    <w:rsid w:val="0064178A"/>
    <w:rsid w:val="00641F44"/>
    <w:rsid w:val="006421B3"/>
    <w:rsid w:val="006455DC"/>
    <w:rsid w:val="00645792"/>
    <w:rsid w:val="006462D1"/>
    <w:rsid w:val="00646505"/>
    <w:rsid w:val="006469CB"/>
    <w:rsid w:val="00647770"/>
    <w:rsid w:val="006501B7"/>
    <w:rsid w:val="006508EB"/>
    <w:rsid w:val="00650FF6"/>
    <w:rsid w:val="0065145F"/>
    <w:rsid w:val="00651737"/>
    <w:rsid w:val="006520BD"/>
    <w:rsid w:val="00652A67"/>
    <w:rsid w:val="0065353E"/>
    <w:rsid w:val="006541A7"/>
    <w:rsid w:val="00655CF2"/>
    <w:rsid w:val="00656432"/>
    <w:rsid w:val="00660DEA"/>
    <w:rsid w:val="00660EDB"/>
    <w:rsid w:val="00660F1F"/>
    <w:rsid w:val="00661DE4"/>
    <w:rsid w:val="00662AD4"/>
    <w:rsid w:val="00662F98"/>
    <w:rsid w:val="006643F2"/>
    <w:rsid w:val="006649AB"/>
    <w:rsid w:val="00667705"/>
    <w:rsid w:val="006677CA"/>
    <w:rsid w:val="00672D6F"/>
    <w:rsid w:val="0067546F"/>
    <w:rsid w:val="00675DCA"/>
    <w:rsid w:val="00676B6E"/>
    <w:rsid w:val="006773B3"/>
    <w:rsid w:val="00677C81"/>
    <w:rsid w:val="00677EF6"/>
    <w:rsid w:val="006803B8"/>
    <w:rsid w:val="00680A26"/>
    <w:rsid w:val="006825F3"/>
    <w:rsid w:val="0068325A"/>
    <w:rsid w:val="00683971"/>
    <w:rsid w:val="00690DA5"/>
    <w:rsid w:val="006914AD"/>
    <w:rsid w:val="00693978"/>
    <w:rsid w:val="00694912"/>
    <w:rsid w:val="006960AD"/>
    <w:rsid w:val="0069676C"/>
    <w:rsid w:val="006A41B0"/>
    <w:rsid w:val="006A4368"/>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B7306"/>
    <w:rsid w:val="006C028D"/>
    <w:rsid w:val="006C0A02"/>
    <w:rsid w:val="006C1F62"/>
    <w:rsid w:val="006C41A1"/>
    <w:rsid w:val="006C500C"/>
    <w:rsid w:val="006C5949"/>
    <w:rsid w:val="006C5B58"/>
    <w:rsid w:val="006C6516"/>
    <w:rsid w:val="006C72BD"/>
    <w:rsid w:val="006C753A"/>
    <w:rsid w:val="006D0382"/>
    <w:rsid w:val="006D05AA"/>
    <w:rsid w:val="006D13C5"/>
    <w:rsid w:val="006D283B"/>
    <w:rsid w:val="006D43BE"/>
    <w:rsid w:val="006D540A"/>
    <w:rsid w:val="006D578F"/>
    <w:rsid w:val="006D5D3C"/>
    <w:rsid w:val="006D60EC"/>
    <w:rsid w:val="006D6BE1"/>
    <w:rsid w:val="006D7785"/>
    <w:rsid w:val="006D79B4"/>
    <w:rsid w:val="006E591B"/>
    <w:rsid w:val="006F0AD2"/>
    <w:rsid w:val="006F220F"/>
    <w:rsid w:val="006F285A"/>
    <w:rsid w:val="006F3042"/>
    <w:rsid w:val="006F30F0"/>
    <w:rsid w:val="006F38E0"/>
    <w:rsid w:val="006F44FD"/>
    <w:rsid w:val="006F57DE"/>
    <w:rsid w:val="006F6EA3"/>
    <w:rsid w:val="006F7230"/>
    <w:rsid w:val="00701BB5"/>
    <w:rsid w:val="0070242A"/>
    <w:rsid w:val="007033AD"/>
    <w:rsid w:val="007064C9"/>
    <w:rsid w:val="0070689B"/>
    <w:rsid w:val="00711FB9"/>
    <w:rsid w:val="0071242D"/>
    <w:rsid w:val="007127CF"/>
    <w:rsid w:val="00713494"/>
    <w:rsid w:val="00713E3E"/>
    <w:rsid w:val="00715A92"/>
    <w:rsid w:val="00716A65"/>
    <w:rsid w:val="00717CFD"/>
    <w:rsid w:val="007242C0"/>
    <w:rsid w:val="00726161"/>
    <w:rsid w:val="00727BA7"/>
    <w:rsid w:val="007306FD"/>
    <w:rsid w:val="00730862"/>
    <w:rsid w:val="00730DBC"/>
    <w:rsid w:val="007310D8"/>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77672"/>
    <w:rsid w:val="007812AB"/>
    <w:rsid w:val="007818F3"/>
    <w:rsid w:val="0078210D"/>
    <w:rsid w:val="00782942"/>
    <w:rsid w:val="0078369E"/>
    <w:rsid w:val="007844D0"/>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3E5E"/>
    <w:rsid w:val="007D4427"/>
    <w:rsid w:val="007D46C5"/>
    <w:rsid w:val="007D4F1B"/>
    <w:rsid w:val="007D5385"/>
    <w:rsid w:val="007D6641"/>
    <w:rsid w:val="007D669D"/>
    <w:rsid w:val="007D78D3"/>
    <w:rsid w:val="007E0B89"/>
    <w:rsid w:val="007E1A42"/>
    <w:rsid w:val="007E1AA2"/>
    <w:rsid w:val="007E1F2E"/>
    <w:rsid w:val="007E293D"/>
    <w:rsid w:val="007E2F6C"/>
    <w:rsid w:val="007E347D"/>
    <w:rsid w:val="007E35FC"/>
    <w:rsid w:val="007E4B17"/>
    <w:rsid w:val="007E4C03"/>
    <w:rsid w:val="007E7290"/>
    <w:rsid w:val="007F0F8D"/>
    <w:rsid w:val="007F183D"/>
    <w:rsid w:val="007F2282"/>
    <w:rsid w:val="007F5A78"/>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EEE"/>
    <w:rsid w:val="00836F1F"/>
    <w:rsid w:val="00837C60"/>
    <w:rsid w:val="00841A91"/>
    <w:rsid w:val="008428C9"/>
    <w:rsid w:val="00842CD2"/>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6B"/>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924"/>
    <w:rsid w:val="00900A82"/>
    <w:rsid w:val="00900C5A"/>
    <w:rsid w:val="00901387"/>
    <w:rsid w:val="00902B1C"/>
    <w:rsid w:val="00907137"/>
    <w:rsid w:val="009079A9"/>
    <w:rsid w:val="009105FA"/>
    <w:rsid w:val="00910BEB"/>
    <w:rsid w:val="009114C3"/>
    <w:rsid w:val="00913949"/>
    <w:rsid w:val="00914158"/>
    <w:rsid w:val="00915045"/>
    <w:rsid w:val="00915531"/>
    <w:rsid w:val="0091630A"/>
    <w:rsid w:val="009166B6"/>
    <w:rsid w:val="0091696B"/>
    <w:rsid w:val="00917038"/>
    <w:rsid w:val="00920001"/>
    <w:rsid w:val="00921646"/>
    <w:rsid w:val="009241B0"/>
    <w:rsid w:val="00925BB3"/>
    <w:rsid w:val="00930553"/>
    <w:rsid w:val="00931E7A"/>
    <w:rsid w:val="00933787"/>
    <w:rsid w:val="009349E8"/>
    <w:rsid w:val="00934F2C"/>
    <w:rsid w:val="009356D2"/>
    <w:rsid w:val="009360ED"/>
    <w:rsid w:val="00936929"/>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BF5"/>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4F0E"/>
    <w:rsid w:val="00975871"/>
    <w:rsid w:val="00975998"/>
    <w:rsid w:val="009816B3"/>
    <w:rsid w:val="00981B06"/>
    <w:rsid w:val="00982B62"/>
    <w:rsid w:val="00987231"/>
    <w:rsid w:val="0098738E"/>
    <w:rsid w:val="00991496"/>
    <w:rsid w:val="00991746"/>
    <w:rsid w:val="009917CB"/>
    <w:rsid w:val="0099207C"/>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0892"/>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125B"/>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820"/>
    <w:rsid w:val="00A37D3B"/>
    <w:rsid w:val="00A40261"/>
    <w:rsid w:val="00A41285"/>
    <w:rsid w:val="00A434F9"/>
    <w:rsid w:val="00A4398E"/>
    <w:rsid w:val="00A446E8"/>
    <w:rsid w:val="00A45B25"/>
    <w:rsid w:val="00A46125"/>
    <w:rsid w:val="00A46B2C"/>
    <w:rsid w:val="00A46DDD"/>
    <w:rsid w:val="00A4700E"/>
    <w:rsid w:val="00A4746C"/>
    <w:rsid w:val="00A5118C"/>
    <w:rsid w:val="00A5146D"/>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BEE"/>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2F5A"/>
    <w:rsid w:val="00AD394A"/>
    <w:rsid w:val="00AD4D4B"/>
    <w:rsid w:val="00AD4D51"/>
    <w:rsid w:val="00AD66BB"/>
    <w:rsid w:val="00AD754C"/>
    <w:rsid w:val="00AE2EE2"/>
    <w:rsid w:val="00AE36B4"/>
    <w:rsid w:val="00AE4B27"/>
    <w:rsid w:val="00AE4CA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8EF"/>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5C8A"/>
    <w:rsid w:val="00B774FA"/>
    <w:rsid w:val="00B77D95"/>
    <w:rsid w:val="00B81686"/>
    <w:rsid w:val="00B834A7"/>
    <w:rsid w:val="00B87661"/>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1F"/>
    <w:rsid w:val="00BD2949"/>
    <w:rsid w:val="00BD3595"/>
    <w:rsid w:val="00BD57BB"/>
    <w:rsid w:val="00BD5A63"/>
    <w:rsid w:val="00BD5BE2"/>
    <w:rsid w:val="00BD7858"/>
    <w:rsid w:val="00BE243C"/>
    <w:rsid w:val="00BE2929"/>
    <w:rsid w:val="00BE35FF"/>
    <w:rsid w:val="00BE46DF"/>
    <w:rsid w:val="00BF054D"/>
    <w:rsid w:val="00BF0AAE"/>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5D5"/>
    <w:rsid w:val="00C27622"/>
    <w:rsid w:val="00C3020A"/>
    <w:rsid w:val="00C31174"/>
    <w:rsid w:val="00C33C2A"/>
    <w:rsid w:val="00C347CA"/>
    <w:rsid w:val="00C34C58"/>
    <w:rsid w:val="00C35B58"/>
    <w:rsid w:val="00C35C0F"/>
    <w:rsid w:val="00C379BE"/>
    <w:rsid w:val="00C41C73"/>
    <w:rsid w:val="00C422F5"/>
    <w:rsid w:val="00C426EA"/>
    <w:rsid w:val="00C42946"/>
    <w:rsid w:val="00C4368F"/>
    <w:rsid w:val="00C45CD8"/>
    <w:rsid w:val="00C46140"/>
    <w:rsid w:val="00C469EF"/>
    <w:rsid w:val="00C46FA7"/>
    <w:rsid w:val="00C51E92"/>
    <w:rsid w:val="00C5251A"/>
    <w:rsid w:val="00C5445C"/>
    <w:rsid w:val="00C5464F"/>
    <w:rsid w:val="00C60B0E"/>
    <w:rsid w:val="00C60BD6"/>
    <w:rsid w:val="00C62C56"/>
    <w:rsid w:val="00C64987"/>
    <w:rsid w:val="00C708EE"/>
    <w:rsid w:val="00C70E42"/>
    <w:rsid w:val="00C70EF8"/>
    <w:rsid w:val="00C71077"/>
    <w:rsid w:val="00C718BD"/>
    <w:rsid w:val="00C71B12"/>
    <w:rsid w:val="00C71E2F"/>
    <w:rsid w:val="00C71F6F"/>
    <w:rsid w:val="00C72865"/>
    <w:rsid w:val="00C76C09"/>
    <w:rsid w:val="00C80044"/>
    <w:rsid w:val="00C807EB"/>
    <w:rsid w:val="00C80C0A"/>
    <w:rsid w:val="00C80F56"/>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CF7BE7"/>
    <w:rsid w:val="00D02AA9"/>
    <w:rsid w:val="00D02BAF"/>
    <w:rsid w:val="00D040A3"/>
    <w:rsid w:val="00D041C6"/>
    <w:rsid w:val="00D04744"/>
    <w:rsid w:val="00D0504B"/>
    <w:rsid w:val="00D10B14"/>
    <w:rsid w:val="00D1312B"/>
    <w:rsid w:val="00D1319D"/>
    <w:rsid w:val="00D13357"/>
    <w:rsid w:val="00D13D66"/>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4664"/>
    <w:rsid w:val="00D353E4"/>
    <w:rsid w:val="00D35AEA"/>
    <w:rsid w:val="00D3709C"/>
    <w:rsid w:val="00D3744A"/>
    <w:rsid w:val="00D3782E"/>
    <w:rsid w:val="00D40040"/>
    <w:rsid w:val="00D416D8"/>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5561"/>
    <w:rsid w:val="00D7658A"/>
    <w:rsid w:val="00D766ED"/>
    <w:rsid w:val="00D76BF9"/>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248A"/>
    <w:rsid w:val="00DB348C"/>
    <w:rsid w:val="00DB6549"/>
    <w:rsid w:val="00DB6BBB"/>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1F85"/>
    <w:rsid w:val="00DF4082"/>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309E"/>
    <w:rsid w:val="00E34630"/>
    <w:rsid w:val="00E34E62"/>
    <w:rsid w:val="00E35D4F"/>
    <w:rsid w:val="00E37C1F"/>
    <w:rsid w:val="00E415AE"/>
    <w:rsid w:val="00E4376B"/>
    <w:rsid w:val="00E43A4C"/>
    <w:rsid w:val="00E46A1B"/>
    <w:rsid w:val="00E46AF7"/>
    <w:rsid w:val="00E46FFF"/>
    <w:rsid w:val="00E479D9"/>
    <w:rsid w:val="00E52A1D"/>
    <w:rsid w:val="00E537B2"/>
    <w:rsid w:val="00E54113"/>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36"/>
    <w:rsid w:val="00E929A0"/>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33A"/>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59FA"/>
    <w:rsid w:val="00EE60CF"/>
    <w:rsid w:val="00EE73A0"/>
    <w:rsid w:val="00EE7AFA"/>
    <w:rsid w:val="00EF2A3E"/>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2CB"/>
    <w:rsid w:val="00F42090"/>
    <w:rsid w:val="00F4362C"/>
    <w:rsid w:val="00F45029"/>
    <w:rsid w:val="00F47C8D"/>
    <w:rsid w:val="00F50463"/>
    <w:rsid w:val="00F54C1B"/>
    <w:rsid w:val="00F55526"/>
    <w:rsid w:val="00F56B51"/>
    <w:rsid w:val="00F62299"/>
    <w:rsid w:val="00F62D7B"/>
    <w:rsid w:val="00F644F5"/>
    <w:rsid w:val="00F64C4D"/>
    <w:rsid w:val="00F64F47"/>
    <w:rsid w:val="00F6613D"/>
    <w:rsid w:val="00F66C29"/>
    <w:rsid w:val="00F66FA2"/>
    <w:rsid w:val="00F67E14"/>
    <w:rsid w:val="00F70505"/>
    <w:rsid w:val="00F70FCA"/>
    <w:rsid w:val="00F71C4A"/>
    <w:rsid w:val="00F71D4B"/>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B7D0B"/>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238B79"/>
  <w15:docId w15:val="{6B55EF64-AF81-49B5-9B04-A5B250A6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locked="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A1D32"/>
    <w:pPr>
      <w:spacing w:after="240"/>
      <w:jc w:val="both"/>
    </w:pPr>
    <w:rPr>
      <w:sz w:val="24"/>
      <w:szCs w:val="20"/>
      <w:lang w:val="fr-FR" w:eastAsia="en-US"/>
    </w:rPr>
  </w:style>
  <w:style w:type="paragraph" w:styleId="Cmsor1">
    <w:name w:val="heading 1"/>
    <w:basedOn w:val="Norml"/>
    <w:next w:val="Text1"/>
    <w:link w:val="Cmsor1Char"/>
    <w:uiPriority w:val="99"/>
    <w:qFormat/>
    <w:rsid w:val="00BF6AA3"/>
    <w:pPr>
      <w:keepNext/>
      <w:tabs>
        <w:tab w:val="num" w:pos="480"/>
      </w:tabs>
      <w:spacing w:before="240"/>
      <w:ind w:left="480" w:hanging="480"/>
      <w:outlineLvl w:val="0"/>
    </w:pPr>
    <w:rPr>
      <w:b/>
      <w:smallCaps/>
    </w:rPr>
  </w:style>
  <w:style w:type="paragraph" w:styleId="Cmsor2">
    <w:name w:val="heading 2"/>
    <w:basedOn w:val="Norml"/>
    <w:next w:val="Text2"/>
    <w:link w:val="Cmsor2Char"/>
    <w:uiPriority w:val="99"/>
    <w:qFormat/>
    <w:rsid w:val="00541E9F"/>
    <w:pPr>
      <w:keepNext/>
      <w:numPr>
        <w:ilvl w:val="1"/>
        <w:numId w:val="3"/>
      </w:numPr>
      <w:tabs>
        <w:tab w:val="clear" w:pos="926"/>
        <w:tab w:val="num" w:pos="1200"/>
      </w:tabs>
      <w:ind w:left="1200" w:hanging="720"/>
      <w:outlineLvl w:val="1"/>
    </w:pPr>
    <w:rPr>
      <w:b/>
    </w:rPr>
  </w:style>
  <w:style w:type="paragraph" w:styleId="Cmsor3">
    <w:name w:val="heading 3"/>
    <w:basedOn w:val="Norml"/>
    <w:next w:val="Text3"/>
    <w:link w:val="Cmsor3Char"/>
    <w:uiPriority w:val="99"/>
    <w:qFormat/>
    <w:rsid w:val="00541E9F"/>
    <w:pPr>
      <w:keepNext/>
      <w:numPr>
        <w:ilvl w:val="2"/>
        <w:numId w:val="3"/>
      </w:numPr>
      <w:tabs>
        <w:tab w:val="clear" w:pos="926"/>
        <w:tab w:val="num" w:pos="1920"/>
      </w:tabs>
      <w:ind w:left="1920" w:hanging="720"/>
      <w:outlineLvl w:val="2"/>
    </w:pPr>
    <w:rPr>
      <w:i/>
    </w:rPr>
  </w:style>
  <w:style w:type="paragraph" w:styleId="Cmsor4">
    <w:name w:val="heading 4"/>
    <w:basedOn w:val="Norml"/>
    <w:next w:val="Text4"/>
    <w:link w:val="Cmsor4Char"/>
    <w:uiPriority w:val="99"/>
    <w:qFormat/>
    <w:rsid w:val="00541E9F"/>
    <w:pPr>
      <w:keepNext/>
      <w:numPr>
        <w:ilvl w:val="3"/>
        <w:numId w:val="3"/>
      </w:numPr>
      <w:tabs>
        <w:tab w:val="clear" w:pos="926"/>
        <w:tab w:val="num" w:pos="1920"/>
      </w:tabs>
      <w:ind w:left="1920" w:hanging="720"/>
      <w:outlineLvl w:val="3"/>
    </w:pPr>
  </w:style>
  <w:style w:type="paragraph" w:styleId="Cmsor5">
    <w:name w:val="heading 5"/>
    <w:basedOn w:val="Norml"/>
    <w:next w:val="Norml"/>
    <w:link w:val="Cmsor5Char"/>
    <w:uiPriority w:val="99"/>
    <w:qFormat/>
    <w:rsid w:val="00541E9F"/>
    <w:pPr>
      <w:tabs>
        <w:tab w:val="num" w:pos="0"/>
      </w:tabs>
      <w:spacing w:before="240" w:after="60"/>
      <w:outlineLvl w:val="4"/>
    </w:pPr>
    <w:rPr>
      <w:rFonts w:ascii="Arial" w:hAnsi="Arial"/>
      <w:sz w:val="22"/>
    </w:rPr>
  </w:style>
  <w:style w:type="paragraph" w:styleId="Cmsor6">
    <w:name w:val="heading 6"/>
    <w:basedOn w:val="Norml"/>
    <w:next w:val="Norml"/>
    <w:link w:val="Cmsor6Char"/>
    <w:uiPriority w:val="99"/>
    <w:qFormat/>
    <w:rsid w:val="00541E9F"/>
    <w:pPr>
      <w:tabs>
        <w:tab w:val="num" w:pos="0"/>
      </w:tabs>
      <w:spacing w:before="240" w:after="60"/>
      <w:outlineLvl w:val="5"/>
    </w:pPr>
    <w:rPr>
      <w:rFonts w:ascii="Arial" w:hAnsi="Arial"/>
      <w:i/>
      <w:sz w:val="22"/>
    </w:rPr>
  </w:style>
  <w:style w:type="paragraph" w:styleId="Cmsor7">
    <w:name w:val="heading 7"/>
    <w:basedOn w:val="Norml"/>
    <w:next w:val="Norml"/>
    <w:link w:val="Cmsor7Char"/>
    <w:uiPriority w:val="99"/>
    <w:qFormat/>
    <w:rsid w:val="00541E9F"/>
    <w:pPr>
      <w:tabs>
        <w:tab w:val="num" w:pos="0"/>
      </w:tabs>
      <w:spacing w:before="240" w:after="60"/>
      <w:outlineLvl w:val="6"/>
    </w:pPr>
    <w:rPr>
      <w:rFonts w:ascii="Arial" w:hAnsi="Arial"/>
      <w:sz w:val="20"/>
    </w:rPr>
  </w:style>
  <w:style w:type="paragraph" w:styleId="Cmsor8">
    <w:name w:val="heading 8"/>
    <w:basedOn w:val="Norml"/>
    <w:next w:val="Norml"/>
    <w:link w:val="Cmsor8Char"/>
    <w:uiPriority w:val="99"/>
    <w:qFormat/>
    <w:rsid w:val="00541E9F"/>
    <w:pPr>
      <w:tabs>
        <w:tab w:val="num" w:pos="0"/>
      </w:tabs>
      <w:spacing w:before="240" w:after="60"/>
      <w:outlineLvl w:val="7"/>
    </w:pPr>
    <w:rPr>
      <w:rFonts w:ascii="Arial" w:hAnsi="Arial"/>
      <w:i/>
      <w:sz w:val="20"/>
    </w:rPr>
  </w:style>
  <w:style w:type="paragraph" w:styleId="Cmsor9">
    <w:name w:val="heading 9"/>
    <w:basedOn w:val="Norml"/>
    <w:next w:val="Norml"/>
    <w:link w:val="Cmsor9Char"/>
    <w:uiPriority w:val="99"/>
    <w:qFormat/>
    <w:rsid w:val="00541E9F"/>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D3367B"/>
    <w:rPr>
      <w:b/>
      <w:smallCaps/>
      <w:sz w:val="24"/>
      <w:szCs w:val="20"/>
      <w:lang w:val="fr-FR" w:eastAsia="en-US"/>
    </w:rPr>
  </w:style>
  <w:style w:type="character" w:customStyle="1" w:styleId="Cmsor2Char">
    <w:name w:val="Címsor 2 Char"/>
    <w:basedOn w:val="Bekezdsalapbettpusa"/>
    <w:link w:val="Cmsor2"/>
    <w:uiPriority w:val="9"/>
    <w:semiHidden/>
    <w:rsid w:val="00D3367B"/>
    <w:rPr>
      <w:rFonts w:asciiTheme="majorHAnsi" w:eastAsiaTheme="majorEastAsia" w:hAnsiTheme="majorHAnsi" w:cstheme="majorBidi"/>
      <w:b/>
      <w:bCs/>
      <w:i/>
      <w:iCs/>
      <w:sz w:val="28"/>
      <w:szCs w:val="28"/>
      <w:lang w:val="fr-FR" w:eastAsia="en-US"/>
    </w:rPr>
  </w:style>
  <w:style w:type="character" w:customStyle="1" w:styleId="Cmsor3Char">
    <w:name w:val="Címsor 3 Char"/>
    <w:basedOn w:val="Bekezdsalapbettpusa"/>
    <w:link w:val="Cmsor3"/>
    <w:uiPriority w:val="99"/>
    <w:locked/>
    <w:rsid w:val="005D5129"/>
    <w:rPr>
      <w:i/>
      <w:sz w:val="24"/>
      <w:lang w:val="fr-FR" w:eastAsia="en-US"/>
    </w:rPr>
  </w:style>
  <w:style w:type="character" w:customStyle="1" w:styleId="Cmsor4Char">
    <w:name w:val="Címsor 4 Char"/>
    <w:basedOn w:val="Bekezdsalapbettpusa"/>
    <w:link w:val="Cmsor4"/>
    <w:uiPriority w:val="9"/>
    <w:semiHidden/>
    <w:rsid w:val="00D3367B"/>
    <w:rPr>
      <w:rFonts w:asciiTheme="minorHAnsi" w:eastAsiaTheme="minorEastAsia" w:hAnsiTheme="minorHAnsi" w:cstheme="minorBidi"/>
      <w:b/>
      <w:bCs/>
      <w:sz w:val="28"/>
      <w:szCs w:val="28"/>
      <w:lang w:val="fr-FR" w:eastAsia="en-US"/>
    </w:rPr>
  </w:style>
  <w:style w:type="character" w:customStyle="1" w:styleId="Cmsor5Char">
    <w:name w:val="Címsor 5 Char"/>
    <w:basedOn w:val="Bekezdsalapbettpusa"/>
    <w:link w:val="Cmsor5"/>
    <w:uiPriority w:val="9"/>
    <w:semiHidden/>
    <w:rsid w:val="00D3367B"/>
    <w:rPr>
      <w:rFonts w:asciiTheme="minorHAnsi" w:eastAsiaTheme="minorEastAsia" w:hAnsiTheme="minorHAnsi" w:cstheme="minorBidi"/>
      <w:b/>
      <w:bCs/>
      <w:i/>
      <w:iCs/>
      <w:sz w:val="26"/>
      <w:szCs w:val="26"/>
      <w:lang w:val="fr-FR" w:eastAsia="en-US"/>
    </w:rPr>
  </w:style>
  <w:style w:type="character" w:customStyle="1" w:styleId="Cmsor6Char">
    <w:name w:val="Címsor 6 Char"/>
    <w:basedOn w:val="Bekezdsalapbettpusa"/>
    <w:link w:val="Cmsor6"/>
    <w:uiPriority w:val="9"/>
    <w:semiHidden/>
    <w:rsid w:val="00D3367B"/>
    <w:rPr>
      <w:rFonts w:asciiTheme="minorHAnsi" w:eastAsiaTheme="minorEastAsia" w:hAnsiTheme="minorHAnsi" w:cstheme="minorBidi"/>
      <w:b/>
      <w:bCs/>
      <w:lang w:val="fr-FR" w:eastAsia="en-US"/>
    </w:rPr>
  </w:style>
  <w:style w:type="character" w:customStyle="1" w:styleId="Cmsor7Char">
    <w:name w:val="Címsor 7 Char"/>
    <w:basedOn w:val="Bekezdsalapbettpusa"/>
    <w:link w:val="Cmsor7"/>
    <w:uiPriority w:val="9"/>
    <w:semiHidden/>
    <w:rsid w:val="00D3367B"/>
    <w:rPr>
      <w:rFonts w:asciiTheme="minorHAnsi" w:eastAsiaTheme="minorEastAsia" w:hAnsiTheme="minorHAnsi" w:cstheme="minorBidi"/>
      <w:sz w:val="24"/>
      <w:szCs w:val="24"/>
      <w:lang w:val="fr-FR" w:eastAsia="en-US"/>
    </w:rPr>
  </w:style>
  <w:style w:type="character" w:customStyle="1" w:styleId="Cmsor8Char">
    <w:name w:val="Címsor 8 Char"/>
    <w:basedOn w:val="Bekezdsalapbettpusa"/>
    <w:link w:val="Cmsor8"/>
    <w:uiPriority w:val="9"/>
    <w:semiHidden/>
    <w:rsid w:val="00D3367B"/>
    <w:rPr>
      <w:rFonts w:asciiTheme="minorHAnsi" w:eastAsiaTheme="minorEastAsia" w:hAnsiTheme="minorHAnsi" w:cstheme="minorBidi"/>
      <w:i/>
      <w:iCs/>
      <w:sz w:val="24"/>
      <w:szCs w:val="24"/>
      <w:lang w:val="fr-FR" w:eastAsia="en-US"/>
    </w:rPr>
  </w:style>
  <w:style w:type="character" w:customStyle="1" w:styleId="Cmsor9Char">
    <w:name w:val="Címsor 9 Char"/>
    <w:basedOn w:val="Bekezdsalapbettpusa"/>
    <w:link w:val="Cmsor9"/>
    <w:uiPriority w:val="9"/>
    <w:semiHidden/>
    <w:rsid w:val="00D3367B"/>
    <w:rPr>
      <w:rFonts w:asciiTheme="majorHAnsi" w:eastAsiaTheme="majorEastAsia" w:hAnsiTheme="majorHAnsi" w:cstheme="majorBidi"/>
      <w:lang w:val="fr-FR" w:eastAsia="en-US"/>
    </w:rPr>
  </w:style>
  <w:style w:type="paragraph" w:customStyle="1" w:styleId="Text1">
    <w:name w:val="Text 1"/>
    <w:basedOn w:val="Norml"/>
    <w:uiPriority w:val="99"/>
    <w:rsid w:val="00541E9F"/>
    <w:pPr>
      <w:ind w:left="482"/>
    </w:pPr>
  </w:style>
  <w:style w:type="paragraph" w:customStyle="1" w:styleId="Text2">
    <w:name w:val="Text 2"/>
    <w:basedOn w:val="Norml"/>
    <w:uiPriority w:val="99"/>
    <w:rsid w:val="00541E9F"/>
    <w:pPr>
      <w:tabs>
        <w:tab w:val="left" w:pos="2302"/>
      </w:tabs>
      <w:ind w:left="1202"/>
    </w:pPr>
  </w:style>
  <w:style w:type="paragraph" w:customStyle="1" w:styleId="Text3">
    <w:name w:val="Text 3"/>
    <w:basedOn w:val="Norml"/>
    <w:uiPriority w:val="99"/>
    <w:rsid w:val="00541E9F"/>
    <w:pPr>
      <w:tabs>
        <w:tab w:val="left" w:pos="2302"/>
      </w:tabs>
      <w:ind w:left="1202"/>
    </w:pPr>
  </w:style>
  <w:style w:type="paragraph" w:customStyle="1" w:styleId="Text4">
    <w:name w:val="Text 4"/>
    <w:basedOn w:val="Norml"/>
    <w:uiPriority w:val="99"/>
    <w:rsid w:val="00541E9F"/>
    <w:pPr>
      <w:tabs>
        <w:tab w:val="left" w:pos="2302"/>
      </w:tabs>
      <w:ind w:left="1202"/>
    </w:pPr>
  </w:style>
  <w:style w:type="paragraph" w:customStyle="1" w:styleId="Address">
    <w:name w:val="Address"/>
    <w:basedOn w:val="Norml"/>
    <w:uiPriority w:val="99"/>
    <w:rsid w:val="00541E9F"/>
    <w:pPr>
      <w:spacing w:after="0"/>
      <w:jc w:val="left"/>
    </w:pPr>
  </w:style>
  <w:style w:type="paragraph" w:customStyle="1" w:styleId="AddressTL">
    <w:name w:val="AddressTL"/>
    <w:basedOn w:val="Norml"/>
    <w:next w:val="Norml"/>
    <w:uiPriority w:val="99"/>
    <w:rsid w:val="00541E9F"/>
    <w:pPr>
      <w:spacing w:after="720"/>
      <w:jc w:val="left"/>
    </w:pPr>
  </w:style>
  <w:style w:type="paragraph" w:customStyle="1" w:styleId="AddressTR">
    <w:name w:val="AddressTR"/>
    <w:basedOn w:val="Norml"/>
    <w:next w:val="Norml"/>
    <w:uiPriority w:val="99"/>
    <w:rsid w:val="00541E9F"/>
    <w:pPr>
      <w:spacing w:after="720"/>
      <w:ind w:left="5103"/>
      <w:jc w:val="left"/>
    </w:pPr>
  </w:style>
  <w:style w:type="paragraph" w:styleId="Szvegblokk">
    <w:name w:val="Block Text"/>
    <w:basedOn w:val="Norml"/>
    <w:uiPriority w:val="99"/>
    <w:rsid w:val="00541E9F"/>
    <w:pPr>
      <w:spacing w:after="120"/>
      <w:ind w:left="1440" w:right="1440"/>
    </w:pPr>
  </w:style>
  <w:style w:type="paragraph" w:styleId="Szvegtrzs">
    <w:name w:val="Body Text"/>
    <w:basedOn w:val="Norml"/>
    <w:link w:val="SzvegtrzsChar"/>
    <w:uiPriority w:val="99"/>
    <w:rsid w:val="00541E9F"/>
    <w:pPr>
      <w:spacing w:after="120"/>
    </w:pPr>
  </w:style>
  <w:style w:type="character" w:customStyle="1" w:styleId="SzvegtrzsChar">
    <w:name w:val="Szövegtörzs Char"/>
    <w:basedOn w:val="Bekezdsalapbettpusa"/>
    <w:link w:val="Szvegtrzs"/>
    <w:uiPriority w:val="99"/>
    <w:semiHidden/>
    <w:rsid w:val="00D3367B"/>
    <w:rPr>
      <w:sz w:val="24"/>
      <w:szCs w:val="20"/>
      <w:lang w:val="fr-FR" w:eastAsia="en-US"/>
    </w:rPr>
  </w:style>
  <w:style w:type="paragraph" w:styleId="Szvegtrzs2">
    <w:name w:val="Body Text 2"/>
    <w:basedOn w:val="Norml"/>
    <w:link w:val="Szvegtrzs2Char"/>
    <w:uiPriority w:val="99"/>
    <w:rsid w:val="00541E9F"/>
    <w:pPr>
      <w:spacing w:after="120" w:line="480" w:lineRule="auto"/>
    </w:pPr>
  </w:style>
  <w:style w:type="character" w:customStyle="1" w:styleId="Szvegtrzs2Char">
    <w:name w:val="Szövegtörzs 2 Char"/>
    <w:basedOn w:val="Bekezdsalapbettpusa"/>
    <w:link w:val="Szvegtrzs2"/>
    <w:uiPriority w:val="99"/>
    <w:semiHidden/>
    <w:rsid w:val="00D3367B"/>
    <w:rPr>
      <w:sz w:val="24"/>
      <w:szCs w:val="20"/>
      <w:lang w:val="fr-FR" w:eastAsia="en-US"/>
    </w:rPr>
  </w:style>
  <w:style w:type="paragraph" w:styleId="Szvegtrzs3">
    <w:name w:val="Body Text 3"/>
    <w:basedOn w:val="Norml"/>
    <w:link w:val="Szvegtrzs3Char"/>
    <w:uiPriority w:val="99"/>
    <w:rsid w:val="00541E9F"/>
    <w:pPr>
      <w:spacing w:after="120"/>
    </w:pPr>
    <w:rPr>
      <w:sz w:val="16"/>
    </w:rPr>
  </w:style>
  <w:style w:type="character" w:customStyle="1" w:styleId="Szvegtrzs3Char">
    <w:name w:val="Szövegtörzs 3 Char"/>
    <w:basedOn w:val="Bekezdsalapbettpusa"/>
    <w:link w:val="Szvegtrzs3"/>
    <w:uiPriority w:val="99"/>
    <w:semiHidden/>
    <w:rsid w:val="00D3367B"/>
    <w:rPr>
      <w:sz w:val="16"/>
      <w:szCs w:val="16"/>
      <w:lang w:val="fr-FR" w:eastAsia="en-US"/>
    </w:rPr>
  </w:style>
  <w:style w:type="paragraph" w:styleId="Szvegtrzselssora">
    <w:name w:val="Body Text First Indent"/>
    <w:basedOn w:val="Szvegtrzs"/>
    <w:link w:val="SzvegtrzselssoraChar"/>
    <w:uiPriority w:val="99"/>
    <w:rsid w:val="00541E9F"/>
    <w:pPr>
      <w:ind w:firstLine="210"/>
    </w:pPr>
  </w:style>
  <w:style w:type="character" w:customStyle="1" w:styleId="SzvegtrzselssoraChar">
    <w:name w:val="Szövegtörzs első sora Char"/>
    <w:basedOn w:val="SzvegtrzsChar"/>
    <w:link w:val="Szvegtrzselssora"/>
    <w:uiPriority w:val="99"/>
    <w:semiHidden/>
    <w:rsid w:val="00D3367B"/>
    <w:rPr>
      <w:sz w:val="24"/>
      <w:szCs w:val="20"/>
      <w:lang w:val="fr-FR" w:eastAsia="en-US"/>
    </w:rPr>
  </w:style>
  <w:style w:type="paragraph" w:styleId="Szvegtrzsbehzssal">
    <w:name w:val="Body Text Indent"/>
    <w:basedOn w:val="Norml"/>
    <w:link w:val="SzvegtrzsbehzssalChar"/>
    <w:uiPriority w:val="99"/>
    <w:rsid w:val="00541E9F"/>
    <w:pPr>
      <w:spacing w:after="120"/>
      <w:ind w:left="283"/>
    </w:pPr>
  </w:style>
  <w:style w:type="character" w:customStyle="1" w:styleId="SzvegtrzsbehzssalChar">
    <w:name w:val="Szövegtörzs behúzással Char"/>
    <w:basedOn w:val="Bekezdsalapbettpusa"/>
    <w:link w:val="Szvegtrzsbehzssal"/>
    <w:uiPriority w:val="99"/>
    <w:semiHidden/>
    <w:rsid w:val="00D3367B"/>
    <w:rPr>
      <w:sz w:val="24"/>
      <w:szCs w:val="20"/>
      <w:lang w:val="fr-FR" w:eastAsia="en-US"/>
    </w:rPr>
  </w:style>
  <w:style w:type="paragraph" w:styleId="Szvegtrzselssora2">
    <w:name w:val="Body Text First Indent 2"/>
    <w:basedOn w:val="Szvegtrzsbehzssal"/>
    <w:link w:val="Szvegtrzselssora2Char"/>
    <w:uiPriority w:val="99"/>
    <w:rsid w:val="00541E9F"/>
    <w:pPr>
      <w:ind w:firstLine="210"/>
    </w:pPr>
  </w:style>
  <w:style w:type="character" w:customStyle="1" w:styleId="Szvegtrzselssora2Char">
    <w:name w:val="Szövegtörzs első sora 2 Char"/>
    <w:basedOn w:val="SzvegtrzsbehzssalChar"/>
    <w:link w:val="Szvegtrzselssora2"/>
    <w:uiPriority w:val="99"/>
    <w:semiHidden/>
    <w:rsid w:val="00D3367B"/>
    <w:rPr>
      <w:sz w:val="24"/>
      <w:szCs w:val="20"/>
      <w:lang w:val="fr-FR" w:eastAsia="en-US"/>
    </w:rPr>
  </w:style>
  <w:style w:type="paragraph" w:styleId="Szvegtrzsbehzssal2">
    <w:name w:val="Body Text Indent 2"/>
    <w:basedOn w:val="Norml"/>
    <w:link w:val="Szvegtrzsbehzssal2Char"/>
    <w:uiPriority w:val="99"/>
    <w:rsid w:val="00541E9F"/>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D3367B"/>
    <w:rPr>
      <w:sz w:val="24"/>
      <w:szCs w:val="20"/>
      <w:lang w:val="fr-FR" w:eastAsia="en-US"/>
    </w:rPr>
  </w:style>
  <w:style w:type="paragraph" w:styleId="Szvegtrzsbehzssal3">
    <w:name w:val="Body Text Indent 3"/>
    <w:basedOn w:val="Norml"/>
    <w:link w:val="Szvegtrzsbehzssal3Char"/>
    <w:uiPriority w:val="99"/>
    <w:rsid w:val="00541E9F"/>
    <w:pPr>
      <w:spacing w:after="120"/>
      <w:ind w:left="283"/>
    </w:pPr>
    <w:rPr>
      <w:sz w:val="16"/>
    </w:rPr>
  </w:style>
  <w:style w:type="character" w:customStyle="1" w:styleId="Szvegtrzsbehzssal3Char">
    <w:name w:val="Szövegtörzs behúzással 3 Char"/>
    <w:basedOn w:val="Bekezdsalapbettpusa"/>
    <w:link w:val="Szvegtrzsbehzssal3"/>
    <w:uiPriority w:val="99"/>
    <w:semiHidden/>
    <w:rsid w:val="00D3367B"/>
    <w:rPr>
      <w:sz w:val="16"/>
      <w:szCs w:val="16"/>
      <w:lang w:val="fr-FR" w:eastAsia="en-US"/>
    </w:rPr>
  </w:style>
  <w:style w:type="paragraph" w:styleId="Kpalrs">
    <w:name w:val="caption"/>
    <w:basedOn w:val="Norml"/>
    <w:next w:val="Norml"/>
    <w:uiPriority w:val="99"/>
    <w:qFormat/>
    <w:rsid w:val="00541E9F"/>
    <w:pPr>
      <w:spacing w:before="120" w:after="120"/>
    </w:pPr>
    <w:rPr>
      <w:b/>
    </w:rPr>
  </w:style>
  <w:style w:type="paragraph" w:customStyle="1" w:styleId="ChapterTitle">
    <w:name w:val="ChapterTitle"/>
    <w:basedOn w:val="Norml"/>
    <w:next w:val="SectionTitle"/>
    <w:uiPriority w:val="99"/>
    <w:rsid w:val="00541E9F"/>
    <w:pPr>
      <w:keepNext/>
      <w:spacing w:after="480"/>
      <w:jc w:val="center"/>
    </w:pPr>
    <w:rPr>
      <w:b/>
      <w:sz w:val="32"/>
    </w:rPr>
  </w:style>
  <w:style w:type="paragraph" w:customStyle="1" w:styleId="SectionTitle">
    <w:name w:val="SectionTitle"/>
    <w:basedOn w:val="Norml"/>
    <w:next w:val="Cmsor1"/>
    <w:uiPriority w:val="99"/>
    <w:rsid w:val="00541E9F"/>
    <w:pPr>
      <w:keepNext/>
      <w:spacing w:after="480"/>
      <w:jc w:val="center"/>
    </w:pPr>
    <w:rPr>
      <w:b/>
      <w:smallCaps/>
      <w:sz w:val="28"/>
    </w:rPr>
  </w:style>
  <w:style w:type="paragraph" w:styleId="Befejezs">
    <w:name w:val="Closing"/>
    <w:basedOn w:val="Norml"/>
    <w:link w:val="BefejezsChar"/>
    <w:uiPriority w:val="99"/>
    <w:rsid w:val="00541E9F"/>
    <w:pPr>
      <w:ind w:left="4252"/>
    </w:pPr>
  </w:style>
  <w:style w:type="character" w:customStyle="1" w:styleId="BefejezsChar">
    <w:name w:val="Befejezés Char"/>
    <w:basedOn w:val="Bekezdsalapbettpusa"/>
    <w:link w:val="Befejezs"/>
    <w:uiPriority w:val="99"/>
    <w:semiHidden/>
    <w:rsid w:val="00D3367B"/>
    <w:rPr>
      <w:sz w:val="24"/>
      <w:szCs w:val="20"/>
      <w:lang w:val="fr-FR" w:eastAsia="en-US"/>
    </w:rPr>
  </w:style>
  <w:style w:type="paragraph" w:styleId="Jegyzetszveg">
    <w:name w:val="annotation text"/>
    <w:basedOn w:val="Norml"/>
    <w:link w:val="JegyzetszvegChar"/>
    <w:uiPriority w:val="99"/>
    <w:rsid w:val="00541E9F"/>
    <w:rPr>
      <w:sz w:val="20"/>
    </w:rPr>
  </w:style>
  <w:style w:type="character" w:customStyle="1" w:styleId="JegyzetszvegChar">
    <w:name w:val="Jegyzetszöveg Char"/>
    <w:basedOn w:val="Bekezdsalapbettpusa"/>
    <w:link w:val="Jegyzetszveg"/>
    <w:uiPriority w:val="99"/>
    <w:locked/>
    <w:rsid w:val="00F0066C"/>
    <w:rPr>
      <w:lang w:val="fr-FR" w:eastAsia="en-US"/>
    </w:rPr>
  </w:style>
  <w:style w:type="paragraph" w:styleId="Dtum">
    <w:name w:val="Date"/>
    <w:basedOn w:val="Norml"/>
    <w:next w:val="References"/>
    <w:link w:val="DtumChar"/>
    <w:uiPriority w:val="99"/>
    <w:rsid w:val="00541E9F"/>
    <w:pPr>
      <w:spacing w:after="0"/>
      <w:ind w:left="5103" w:right="-567"/>
      <w:jc w:val="left"/>
    </w:pPr>
  </w:style>
  <w:style w:type="character" w:customStyle="1" w:styleId="DtumChar">
    <w:name w:val="Dátum Char"/>
    <w:basedOn w:val="Bekezdsalapbettpusa"/>
    <w:link w:val="Dtum"/>
    <w:uiPriority w:val="99"/>
    <w:semiHidden/>
    <w:rsid w:val="00D3367B"/>
    <w:rPr>
      <w:sz w:val="24"/>
      <w:szCs w:val="20"/>
      <w:lang w:val="fr-FR" w:eastAsia="en-US"/>
    </w:rPr>
  </w:style>
  <w:style w:type="paragraph" w:customStyle="1" w:styleId="References">
    <w:name w:val="References"/>
    <w:basedOn w:val="Norml"/>
    <w:next w:val="AddressTR"/>
    <w:uiPriority w:val="99"/>
    <w:rsid w:val="00541E9F"/>
    <w:pPr>
      <w:ind w:left="5103"/>
      <w:jc w:val="left"/>
    </w:pPr>
    <w:rPr>
      <w:sz w:val="20"/>
    </w:rPr>
  </w:style>
  <w:style w:type="paragraph" w:styleId="Dokumentumtrkp">
    <w:name w:val="Document Map"/>
    <w:basedOn w:val="Norml"/>
    <w:link w:val="DokumentumtrkpChar"/>
    <w:uiPriority w:val="99"/>
    <w:semiHidden/>
    <w:rsid w:val="00541E9F"/>
    <w:pPr>
      <w:shd w:val="clear" w:color="auto" w:fill="000080"/>
    </w:pPr>
    <w:rPr>
      <w:rFonts w:ascii="Tahoma" w:hAnsi="Tahoma"/>
    </w:rPr>
  </w:style>
  <w:style w:type="character" w:customStyle="1" w:styleId="DokumentumtrkpChar">
    <w:name w:val="Dokumentumtérkép Char"/>
    <w:basedOn w:val="Bekezdsalapbettpusa"/>
    <w:link w:val="Dokumentumtrkp"/>
    <w:uiPriority w:val="99"/>
    <w:semiHidden/>
    <w:rsid w:val="00D3367B"/>
    <w:rPr>
      <w:sz w:val="0"/>
      <w:szCs w:val="0"/>
      <w:lang w:val="fr-FR" w:eastAsia="en-US"/>
    </w:rPr>
  </w:style>
  <w:style w:type="paragraph" w:customStyle="1" w:styleId="DoubSign">
    <w:name w:val="DoubSign"/>
    <w:basedOn w:val="Norml"/>
    <w:next w:val="Enclosures"/>
    <w:uiPriority w:val="99"/>
    <w:rsid w:val="00541E9F"/>
    <w:pPr>
      <w:tabs>
        <w:tab w:val="left" w:pos="5103"/>
      </w:tabs>
      <w:spacing w:before="1200" w:after="0"/>
      <w:jc w:val="left"/>
    </w:pPr>
  </w:style>
  <w:style w:type="paragraph" w:customStyle="1" w:styleId="Enclosures">
    <w:name w:val="Enclosures"/>
    <w:basedOn w:val="Norml"/>
    <w:uiPriority w:val="99"/>
    <w:rsid w:val="00541E9F"/>
    <w:pPr>
      <w:keepNext/>
      <w:keepLines/>
      <w:tabs>
        <w:tab w:val="left" w:pos="5642"/>
      </w:tabs>
      <w:spacing w:before="480" w:after="0"/>
      <w:ind w:left="1191" w:hanging="1191"/>
      <w:jc w:val="left"/>
    </w:pPr>
  </w:style>
  <w:style w:type="paragraph" w:styleId="Vgjegyzetszvege">
    <w:name w:val="endnote text"/>
    <w:basedOn w:val="Norml"/>
    <w:link w:val="VgjegyzetszvegeChar"/>
    <w:semiHidden/>
    <w:rsid w:val="00541E9F"/>
    <w:rPr>
      <w:sz w:val="20"/>
    </w:rPr>
  </w:style>
  <w:style w:type="character" w:customStyle="1" w:styleId="VgjegyzetszvegeChar">
    <w:name w:val="Végjegyzet szövege Char"/>
    <w:basedOn w:val="Bekezdsalapbettpusa"/>
    <w:link w:val="Vgjegyzetszvege"/>
    <w:uiPriority w:val="99"/>
    <w:semiHidden/>
    <w:rsid w:val="00D3367B"/>
    <w:rPr>
      <w:sz w:val="20"/>
      <w:szCs w:val="20"/>
      <w:lang w:val="fr-FR" w:eastAsia="en-US"/>
    </w:rPr>
  </w:style>
  <w:style w:type="paragraph" w:styleId="Bortkcm">
    <w:name w:val="envelope address"/>
    <w:basedOn w:val="Norml"/>
    <w:uiPriority w:val="99"/>
    <w:rsid w:val="00541E9F"/>
    <w:pPr>
      <w:framePr w:w="7920" w:h="1980" w:hRule="exact" w:hSpace="180" w:wrap="auto" w:hAnchor="page" w:xAlign="center" w:yAlign="bottom"/>
      <w:spacing w:after="0"/>
    </w:pPr>
  </w:style>
  <w:style w:type="paragraph" w:styleId="Feladcmebortkon">
    <w:name w:val="envelope return"/>
    <w:basedOn w:val="Norml"/>
    <w:uiPriority w:val="99"/>
    <w:rsid w:val="00541E9F"/>
    <w:pPr>
      <w:spacing w:after="0"/>
    </w:pPr>
    <w:rPr>
      <w:sz w:val="20"/>
    </w:rPr>
  </w:style>
  <w:style w:type="paragraph" w:styleId="llb">
    <w:name w:val="footer"/>
    <w:basedOn w:val="Norml"/>
    <w:link w:val="llbChar"/>
    <w:uiPriority w:val="99"/>
    <w:rsid w:val="00541E9F"/>
    <w:pPr>
      <w:spacing w:after="0"/>
      <w:ind w:right="-567"/>
      <w:jc w:val="left"/>
    </w:pPr>
    <w:rPr>
      <w:rFonts w:ascii="Arial" w:hAnsi="Arial"/>
      <w:sz w:val="16"/>
      <w:lang w:eastAsia="hu-HU"/>
    </w:rPr>
  </w:style>
  <w:style w:type="character" w:customStyle="1" w:styleId="llbChar">
    <w:name w:val="Élőláb Char"/>
    <w:basedOn w:val="Bekezdsalapbettpusa"/>
    <w:link w:val="llb"/>
    <w:uiPriority w:val="99"/>
    <w:locked/>
    <w:rsid w:val="00EE60CF"/>
    <w:rPr>
      <w:rFonts w:ascii="Arial" w:hAnsi="Arial"/>
      <w:sz w:val="16"/>
      <w:lang w:val="fr-FR"/>
    </w:rPr>
  </w:style>
  <w:style w:type="paragraph" w:styleId="Lbjegyzetszveg">
    <w:name w:val="footnote text"/>
    <w:basedOn w:val="Norml"/>
    <w:link w:val="LbjegyzetszvegChar"/>
    <w:uiPriority w:val="99"/>
    <w:rsid w:val="00541E9F"/>
    <w:pPr>
      <w:ind w:left="357" w:hanging="357"/>
    </w:pPr>
    <w:rPr>
      <w:sz w:val="20"/>
    </w:rPr>
  </w:style>
  <w:style w:type="character" w:customStyle="1" w:styleId="LbjegyzetszvegChar">
    <w:name w:val="Lábjegyzetszöveg Char"/>
    <w:basedOn w:val="Bekezdsalapbettpusa"/>
    <w:link w:val="Lbjegyzetszveg"/>
    <w:uiPriority w:val="99"/>
    <w:rsid w:val="00BA290F"/>
    <w:rPr>
      <w:rFonts w:eastAsia="Times New Roman"/>
    </w:rPr>
  </w:style>
  <w:style w:type="paragraph" w:styleId="lfej">
    <w:name w:val="header"/>
    <w:basedOn w:val="Norml"/>
    <w:link w:val="lfejChar"/>
    <w:uiPriority w:val="99"/>
    <w:rsid w:val="00541E9F"/>
    <w:pPr>
      <w:tabs>
        <w:tab w:val="center" w:pos="4153"/>
        <w:tab w:val="right" w:pos="8306"/>
      </w:tabs>
    </w:pPr>
    <w:rPr>
      <w:lang w:eastAsia="hu-HU"/>
    </w:rPr>
  </w:style>
  <w:style w:type="character" w:customStyle="1" w:styleId="lfejChar">
    <w:name w:val="Élőfej Char"/>
    <w:basedOn w:val="Bekezdsalapbettpusa"/>
    <w:link w:val="lfej"/>
    <w:uiPriority w:val="99"/>
    <w:locked/>
    <w:rsid w:val="00EE60CF"/>
    <w:rPr>
      <w:sz w:val="24"/>
      <w:lang w:val="fr-FR"/>
    </w:rPr>
  </w:style>
  <w:style w:type="paragraph" w:styleId="Trgymutat1">
    <w:name w:val="index 1"/>
    <w:basedOn w:val="Norml"/>
    <w:next w:val="Norml"/>
    <w:autoRedefine/>
    <w:uiPriority w:val="99"/>
    <w:semiHidden/>
    <w:rsid w:val="00541E9F"/>
    <w:pPr>
      <w:ind w:left="240" w:hanging="240"/>
    </w:pPr>
  </w:style>
  <w:style w:type="paragraph" w:styleId="Trgymutat2">
    <w:name w:val="index 2"/>
    <w:basedOn w:val="Norml"/>
    <w:next w:val="Norml"/>
    <w:autoRedefine/>
    <w:uiPriority w:val="99"/>
    <w:semiHidden/>
    <w:rsid w:val="00541E9F"/>
    <w:pPr>
      <w:ind w:left="480" w:hanging="240"/>
    </w:pPr>
  </w:style>
  <w:style w:type="paragraph" w:styleId="Trgymutat3">
    <w:name w:val="index 3"/>
    <w:basedOn w:val="Norml"/>
    <w:next w:val="Norml"/>
    <w:autoRedefine/>
    <w:uiPriority w:val="99"/>
    <w:semiHidden/>
    <w:rsid w:val="00541E9F"/>
    <w:pPr>
      <w:ind w:left="720" w:hanging="240"/>
    </w:pPr>
  </w:style>
  <w:style w:type="paragraph" w:styleId="Trgymutat4">
    <w:name w:val="index 4"/>
    <w:basedOn w:val="Norml"/>
    <w:next w:val="Norml"/>
    <w:autoRedefine/>
    <w:uiPriority w:val="99"/>
    <w:semiHidden/>
    <w:rsid w:val="00541E9F"/>
    <w:pPr>
      <w:ind w:left="960" w:hanging="240"/>
    </w:pPr>
  </w:style>
  <w:style w:type="paragraph" w:styleId="Trgymutat5">
    <w:name w:val="index 5"/>
    <w:basedOn w:val="Norml"/>
    <w:next w:val="Norml"/>
    <w:autoRedefine/>
    <w:uiPriority w:val="99"/>
    <w:semiHidden/>
    <w:rsid w:val="00541E9F"/>
    <w:pPr>
      <w:ind w:left="1200" w:hanging="240"/>
    </w:pPr>
  </w:style>
  <w:style w:type="paragraph" w:styleId="Trgymutat6">
    <w:name w:val="index 6"/>
    <w:basedOn w:val="Norml"/>
    <w:next w:val="Norml"/>
    <w:autoRedefine/>
    <w:uiPriority w:val="99"/>
    <w:semiHidden/>
    <w:rsid w:val="00541E9F"/>
    <w:pPr>
      <w:ind w:left="1440" w:hanging="240"/>
    </w:pPr>
  </w:style>
  <w:style w:type="paragraph" w:styleId="Trgymutat7">
    <w:name w:val="index 7"/>
    <w:basedOn w:val="Norml"/>
    <w:next w:val="Norml"/>
    <w:autoRedefine/>
    <w:uiPriority w:val="99"/>
    <w:semiHidden/>
    <w:rsid w:val="00541E9F"/>
    <w:pPr>
      <w:ind w:left="1680" w:hanging="240"/>
    </w:pPr>
  </w:style>
  <w:style w:type="paragraph" w:styleId="Trgymutat8">
    <w:name w:val="index 8"/>
    <w:basedOn w:val="Norml"/>
    <w:next w:val="Norml"/>
    <w:autoRedefine/>
    <w:uiPriority w:val="99"/>
    <w:semiHidden/>
    <w:rsid w:val="00541E9F"/>
    <w:pPr>
      <w:ind w:left="1920" w:hanging="240"/>
    </w:pPr>
  </w:style>
  <w:style w:type="paragraph" w:styleId="Trgymutat9">
    <w:name w:val="index 9"/>
    <w:basedOn w:val="Norml"/>
    <w:next w:val="Norml"/>
    <w:autoRedefine/>
    <w:uiPriority w:val="99"/>
    <w:semiHidden/>
    <w:rsid w:val="00541E9F"/>
    <w:pPr>
      <w:ind w:left="2160" w:hanging="240"/>
    </w:pPr>
  </w:style>
  <w:style w:type="paragraph" w:styleId="Trgymutatcm">
    <w:name w:val="index heading"/>
    <w:basedOn w:val="Norml"/>
    <w:next w:val="Trgymutat1"/>
    <w:uiPriority w:val="99"/>
    <w:semiHidden/>
    <w:rsid w:val="00541E9F"/>
    <w:rPr>
      <w:rFonts w:ascii="Arial" w:hAnsi="Arial"/>
      <w:b/>
    </w:rPr>
  </w:style>
  <w:style w:type="paragraph" w:styleId="Lista">
    <w:name w:val="List"/>
    <w:basedOn w:val="Norml"/>
    <w:uiPriority w:val="99"/>
    <w:rsid w:val="00541E9F"/>
    <w:pPr>
      <w:ind w:left="283" w:hanging="283"/>
    </w:pPr>
  </w:style>
  <w:style w:type="paragraph" w:styleId="Lista2">
    <w:name w:val="List 2"/>
    <w:basedOn w:val="Norml"/>
    <w:uiPriority w:val="99"/>
    <w:rsid w:val="00541E9F"/>
    <w:pPr>
      <w:ind w:left="566" w:hanging="283"/>
    </w:pPr>
  </w:style>
  <w:style w:type="paragraph" w:styleId="Lista3">
    <w:name w:val="List 3"/>
    <w:basedOn w:val="Norml"/>
    <w:uiPriority w:val="99"/>
    <w:rsid w:val="00541E9F"/>
    <w:pPr>
      <w:ind w:left="849" w:hanging="283"/>
    </w:pPr>
  </w:style>
  <w:style w:type="paragraph" w:styleId="Lista4">
    <w:name w:val="List 4"/>
    <w:basedOn w:val="Norml"/>
    <w:uiPriority w:val="99"/>
    <w:rsid w:val="00541E9F"/>
    <w:pPr>
      <w:ind w:left="1132" w:hanging="283"/>
    </w:pPr>
  </w:style>
  <w:style w:type="paragraph" w:styleId="Lista5">
    <w:name w:val="List 5"/>
    <w:basedOn w:val="Norml"/>
    <w:uiPriority w:val="99"/>
    <w:rsid w:val="00541E9F"/>
    <w:pPr>
      <w:ind w:left="1415" w:hanging="283"/>
    </w:pPr>
  </w:style>
  <w:style w:type="paragraph" w:styleId="Felsorols">
    <w:name w:val="List Bullet"/>
    <w:basedOn w:val="Norml"/>
    <w:uiPriority w:val="99"/>
    <w:rsid w:val="00541E9F"/>
    <w:pPr>
      <w:numPr>
        <w:numId w:val="14"/>
      </w:numPr>
    </w:pPr>
  </w:style>
  <w:style w:type="paragraph" w:styleId="Felsorols2">
    <w:name w:val="List Bullet 2"/>
    <w:basedOn w:val="Text2"/>
    <w:uiPriority w:val="99"/>
    <w:rsid w:val="00541E9F"/>
    <w:pPr>
      <w:numPr>
        <w:numId w:val="16"/>
      </w:numPr>
      <w:tabs>
        <w:tab w:val="clear" w:pos="2302"/>
      </w:tabs>
    </w:pPr>
  </w:style>
  <w:style w:type="paragraph" w:styleId="Felsorols3">
    <w:name w:val="List Bullet 3"/>
    <w:basedOn w:val="Text3"/>
    <w:uiPriority w:val="99"/>
    <w:rsid w:val="00541E9F"/>
    <w:pPr>
      <w:numPr>
        <w:numId w:val="17"/>
      </w:numPr>
      <w:tabs>
        <w:tab w:val="clear" w:pos="2302"/>
      </w:tabs>
    </w:pPr>
  </w:style>
  <w:style w:type="paragraph" w:styleId="Felsorols4">
    <w:name w:val="List Bullet 4"/>
    <w:basedOn w:val="Text4"/>
    <w:uiPriority w:val="99"/>
    <w:rsid w:val="00541E9F"/>
    <w:pPr>
      <w:numPr>
        <w:numId w:val="18"/>
      </w:numPr>
      <w:tabs>
        <w:tab w:val="clear" w:pos="2302"/>
      </w:tabs>
    </w:pPr>
  </w:style>
  <w:style w:type="paragraph" w:styleId="Felsorols5">
    <w:name w:val="List Bullet 5"/>
    <w:basedOn w:val="Norml"/>
    <w:autoRedefine/>
    <w:uiPriority w:val="99"/>
    <w:rsid w:val="00541E9F"/>
    <w:pPr>
      <w:numPr>
        <w:numId w:val="11"/>
      </w:numPr>
    </w:pPr>
  </w:style>
  <w:style w:type="paragraph" w:styleId="Listafolytatsa">
    <w:name w:val="List Continue"/>
    <w:basedOn w:val="Norml"/>
    <w:uiPriority w:val="99"/>
    <w:rsid w:val="00541E9F"/>
    <w:pPr>
      <w:spacing w:after="120"/>
      <w:ind w:left="283"/>
    </w:pPr>
  </w:style>
  <w:style w:type="paragraph" w:styleId="Listafolytatsa2">
    <w:name w:val="List Continue 2"/>
    <w:basedOn w:val="Norml"/>
    <w:uiPriority w:val="99"/>
    <w:rsid w:val="00541E9F"/>
    <w:pPr>
      <w:spacing w:after="120"/>
      <w:ind w:left="566"/>
    </w:pPr>
  </w:style>
  <w:style w:type="paragraph" w:styleId="Listafolytatsa3">
    <w:name w:val="List Continue 3"/>
    <w:basedOn w:val="Norml"/>
    <w:uiPriority w:val="99"/>
    <w:rsid w:val="00541E9F"/>
    <w:pPr>
      <w:spacing w:after="120"/>
      <w:ind w:left="849"/>
    </w:pPr>
  </w:style>
  <w:style w:type="paragraph" w:styleId="Listafolytatsa4">
    <w:name w:val="List Continue 4"/>
    <w:basedOn w:val="Norml"/>
    <w:uiPriority w:val="99"/>
    <w:rsid w:val="00541E9F"/>
    <w:pPr>
      <w:spacing w:after="120"/>
      <w:ind w:left="1132"/>
    </w:pPr>
  </w:style>
  <w:style w:type="paragraph" w:styleId="Listafolytatsa5">
    <w:name w:val="List Continue 5"/>
    <w:basedOn w:val="Norml"/>
    <w:uiPriority w:val="99"/>
    <w:rsid w:val="00541E9F"/>
    <w:pPr>
      <w:spacing w:after="120"/>
      <w:ind w:left="1415"/>
    </w:pPr>
  </w:style>
  <w:style w:type="paragraph" w:styleId="Szmozottlista">
    <w:name w:val="List Number"/>
    <w:basedOn w:val="Norml"/>
    <w:uiPriority w:val="99"/>
    <w:rsid w:val="00541E9F"/>
    <w:pPr>
      <w:numPr>
        <w:numId w:val="24"/>
      </w:numPr>
    </w:pPr>
  </w:style>
  <w:style w:type="paragraph" w:styleId="Szmozottlista2">
    <w:name w:val="List Number 2"/>
    <w:basedOn w:val="Text2"/>
    <w:uiPriority w:val="99"/>
    <w:rsid w:val="00541E9F"/>
    <w:pPr>
      <w:numPr>
        <w:numId w:val="26"/>
      </w:numPr>
      <w:tabs>
        <w:tab w:val="clear" w:pos="2302"/>
      </w:tabs>
    </w:pPr>
  </w:style>
  <w:style w:type="paragraph" w:styleId="Szmozottlista3">
    <w:name w:val="List Number 3"/>
    <w:basedOn w:val="Text3"/>
    <w:uiPriority w:val="99"/>
    <w:rsid w:val="00541E9F"/>
    <w:pPr>
      <w:numPr>
        <w:numId w:val="27"/>
      </w:numPr>
      <w:tabs>
        <w:tab w:val="clear" w:pos="2302"/>
      </w:tabs>
    </w:pPr>
  </w:style>
  <w:style w:type="paragraph" w:styleId="Szmozottlista4">
    <w:name w:val="List Number 4"/>
    <w:basedOn w:val="Text4"/>
    <w:uiPriority w:val="99"/>
    <w:rsid w:val="00541E9F"/>
    <w:pPr>
      <w:numPr>
        <w:numId w:val="28"/>
      </w:numPr>
      <w:tabs>
        <w:tab w:val="clear" w:pos="2302"/>
      </w:tabs>
    </w:pPr>
  </w:style>
  <w:style w:type="paragraph" w:styleId="Szmozottlista5">
    <w:name w:val="List Number 5"/>
    <w:basedOn w:val="Norml"/>
    <w:uiPriority w:val="99"/>
    <w:rsid w:val="00541E9F"/>
    <w:pPr>
      <w:numPr>
        <w:numId w:val="12"/>
      </w:numPr>
    </w:pPr>
  </w:style>
  <w:style w:type="paragraph" w:styleId="Makrszvege">
    <w:name w:val="macro"/>
    <w:link w:val="MakrszvegeChar"/>
    <w:uiPriority w:val="99"/>
    <w:semiHidden/>
    <w:rsid w:val="00541E9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krszvegeChar">
    <w:name w:val="Makró szövege Char"/>
    <w:basedOn w:val="Bekezdsalapbettpusa"/>
    <w:link w:val="Makrszvege"/>
    <w:uiPriority w:val="99"/>
    <w:semiHidden/>
    <w:rsid w:val="00D3367B"/>
    <w:rPr>
      <w:rFonts w:ascii="Courier New" w:hAnsi="Courier New" w:cs="Courier New"/>
      <w:sz w:val="20"/>
      <w:szCs w:val="20"/>
      <w:lang w:val="fr-FR" w:eastAsia="en-US"/>
    </w:rPr>
  </w:style>
  <w:style w:type="paragraph" w:styleId="zenetfej">
    <w:name w:val="Message Header"/>
    <w:basedOn w:val="Norml"/>
    <w:link w:val="zenetfejChar"/>
    <w:uiPriority w:val="99"/>
    <w:rsid w:val="00541E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enetfejChar">
    <w:name w:val="Üzenetfej Char"/>
    <w:basedOn w:val="Bekezdsalapbettpusa"/>
    <w:link w:val="zenetfej"/>
    <w:uiPriority w:val="99"/>
    <w:semiHidden/>
    <w:rsid w:val="00D3367B"/>
    <w:rPr>
      <w:rFonts w:asciiTheme="majorHAnsi" w:eastAsiaTheme="majorEastAsia" w:hAnsiTheme="majorHAnsi" w:cstheme="majorBidi"/>
      <w:sz w:val="24"/>
      <w:szCs w:val="24"/>
      <w:shd w:val="pct20" w:color="auto" w:fill="auto"/>
      <w:lang w:val="fr-FR" w:eastAsia="en-US"/>
    </w:rPr>
  </w:style>
  <w:style w:type="paragraph" w:styleId="Normlbehzs">
    <w:name w:val="Normal Indent"/>
    <w:basedOn w:val="Norml"/>
    <w:link w:val="NormlbehzsChar"/>
    <w:uiPriority w:val="99"/>
    <w:rsid w:val="00541E9F"/>
    <w:pPr>
      <w:ind w:left="720"/>
    </w:pPr>
    <w:rPr>
      <w:lang w:eastAsia="hu-HU"/>
    </w:rPr>
  </w:style>
  <w:style w:type="paragraph" w:styleId="Megjegyzsfej">
    <w:name w:val="Note Heading"/>
    <w:basedOn w:val="Norml"/>
    <w:next w:val="Norml"/>
    <w:link w:val="MegjegyzsfejChar"/>
    <w:uiPriority w:val="99"/>
    <w:rsid w:val="00541E9F"/>
  </w:style>
  <w:style w:type="character" w:customStyle="1" w:styleId="MegjegyzsfejChar">
    <w:name w:val="Megjegyzésfej Char"/>
    <w:basedOn w:val="Bekezdsalapbettpusa"/>
    <w:link w:val="Megjegyzsfej"/>
    <w:uiPriority w:val="99"/>
    <w:semiHidden/>
    <w:rsid w:val="00D3367B"/>
    <w:rPr>
      <w:sz w:val="24"/>
      <w:szCs w:val="20"/>
      <w:lang w:val="fr-FR" w:eastAsia="en-US"/>
    </w:rPr>
  </w:style>
  <w:style w:type="paragraph" w:customStyle="1" w:styleId="NoteHead">
    <w:name w:val="NoteHead"/>
    <w:basedOn w:val="Norml"/>
    <w:next w:val="Subject"/>
    <w:uiPriority w:val="99"/>
    <w:rsid w:val="00541E9F"/>
    <w:pPr>
      <w:spacing w:before="720" w:after="720"/>
      <w:jc w:val="center"/>
    </w:pPr>
    <w:rPr>
      <w:b/>
      <w:smallCaps/>
    </w:rPr>
  </w:style>
  <w:style w:type="paragraph" w:customStyle="1" w:styleId="Subject">
    <w:name w:val="Subject"/>
    <w:basedOn w:val="Norml"/>
    <w:next w:val="Norml"/>
    <w:uiPriority w:val="99"/>
    <w:rsid w:val="00541E9F"/>
    <w:pPr>
      <w:spacing w:after="480"/>
      <w:ind w:left="1531" w:hanging="1531"/>
      <w:jc w:val="left"/>
    </w:pPr>
    <w:rPr>
      <w:b/>
    </w:rPr>
  </w:style>
  <w:style w:type="paragraph" w:customStyle="1" w:styleId="NoteList">
    <w:name w:val="NoteList"/>
    <w:basedOn w:val="Norml"/>
    <w:next w:val="Subject"/>
    <w:uiPriority w:val="99"/>
    <w:rsid w:val="00541E9F"/>
    <w:pPr>
      <w:tabs>
        <w:tab w:val="left" w:pos="5823"/>
      </w:tabs>
      <w:spacing w:before="720" w:after="720"/>
      <w:ind w:left="5104" w:hanging="3119"/>
      <w:jc w:val="left"/>
    </w:pPr>
    <w:rPr>
      <w:b/>
      <w:smallCaps/>
    </w:rPr>
  </w:style>
  <w:style w:type="paragraph" w:customStyle="1" w:styleId="NumPar1">
    <w:name w:val="NumPar 1"/>
    <w:basedOn w:val="Cmsor1"/>
    <w:next w:val="Text1"/>
    <w:uiPriority w:val="99"/>
    <w:rsid w:val="00541E9F"/>
    <w:pPr>
      <w:keepNext w:val="0"/>
      <w:spacing w:before="0"/>
      <w:outlineLvl w:val="9"/>
    </w:pPr>
    <w:rPr>
      <w:b w:val="0"/>
      <w:smallCaps w:val="0"/>
    </w:rPr>
  </w:style>
  <w:style w:type="paragraph" w:customStyle="1" w:styleId="NumPar2">
    <w:name w:val="NumPar 2"/>
    <w:basedOn w:val="Cmsor2"/>
    <w:next w:val="Text2"/>
    <w:uiPriority w:val="99"/>
    <w:rsid w:val="00541E9F"/>
    <w:pPr>
      <w:keepNext w:val="0"/>
      <w:outlineLvl w:val="9"/>
    </w:pPr>
    <w:rPr>
      <w:b w:val="0"/>
    </w:rPr>
  </w:style>
  <w:style w:type="paragraph" w:customStyle="1" w:styleId="NumPar3">
    <w:name w:val="NumPar 3"/>
    <w:basedOn w:val="Cmsor3"/>
    <w:next w:val="Text3"/>
    <w:uiPriority w:val="99"/>
    <w:rsid w:val="00541E9F"/>
    <w:pPr>
      <w:keepNext w:val="0"/>
      <w:outlineLvl w:val="9"/>
    </w:pPr>
    <w:rPr>
      <w:i w:val="0"/>
    </w:rPr>
  </w:style>
  <w:style w:type="paragraph" w:customStyle="1" w:styleId="NumPar4">
    <w:name w:val="NumPar 4"/>
    <w:basedOn w:val="Cmsor4"/>
    <w:next w:val="Text4"/>
    <w:uiPriority w:val="99"/>
    <w:rsid w:val="00541E9F"/>
    <w:pPr>
      <w:keepNext w:val="0"/>
      <w:outlineLvl w:val="9"/>
    </w:pPr>
  </w:style>
  <w:style w:type="paragraph" w:customStyle="1" w:styleId="PartTitle">
    <w:name w:val="PartTitle"/>
    <w:basedOn w:val="Norml"/>
    <w:next w:val="ChapterTitle"/>
    <w:uiPriority w:val="99"/>
    <w:rsid w:val="00541E9F"/>
    <w:pPr>
      <w:keepNext/>
      <w:pageBreakBefore/>
      <w:spacing w:after="480"/>
      <w:jc w:val="center"/>
    </w:pPr>
    <w:rPr>
      <w:b/>
      <w:sz w:val="36"/>
    </w:rPr>
  </w:style>
  <w:style w:type="paragraph" w:styleId="Csakszveg">
    <w:name w:val="Plain Text"/>
    <w:basedOn w:val="Norml"/>
    <w:link w:val="CsakszvegChar"/>
    <w:uiPriority w:val="99"/>
    <w:rsid w:val="00541E9F"/>
    <w:rPr>
      <w:rFonts w:ascii="Courier New" w:hAnsi="Courier New"/>
      <w:sz w:val="20"/>
    </w:rPr>
  </w:style>
  <w:style w:type="character" w:customStyle="1" w:styleId="CsakszvegChar">
    <w:name w:val="Csak szöveg Char"/>
    <w:basedOn w:val="Bekezdsalapbettpusa"/>
    <w:link w:val="Csakszveg"/>
    <w:uiPriority w:val="99"/>
    <w:semiHidden/>
    <w:rsid w:val="00D3367B"/>
    <w:rPr>
      <w:rFonts w:ascii="Courier New" w:hAnsi="Courier New" w:cs="Courier New"/>
      <w:sz w:val="20"/>
      <w:szCs w:val="20"/>
      <w:lang w:val="fr-FR" w:eastAsia="en-US"/>
    </w:rPr>
  </w:style>
  <w:style w:type="paragraph" w:styleId="Megszlts">
    <w:name w:val="Salutation"/>
    <w:basedOn w:val="Norml"/>
    <w:next w:val="Norml"/>
    <w:link w:val="MegszltsChar"/>
    <w:uiPriority w:val="99"/>
    <w:rsid w:val="00541E9F"/>
  </w:style>
  <w:style w:type="character" w:customStyle="1" w:styleId="MegszltsChar">
    <w:name w:val="Megszólítás Char"/>
    <w:basedOn w:val="Bekezdsalapbettpusa"/>
    <w:link w:val="Megszlts"/>
    <w:uiPriority w:val="99"/>
    <w:semiHidden/>
    <w:rsid w:val="00D3367B"/>
    <w:rPr>
      <w:sz w:val="24"/>
      <w:szCs w:val="20"/>
      <w:lang w:val="fr-FR" w:eastAsia="en-US"/>
    </w:rPr>
  </w:style>
  <w:style w:type="paragraph" w:styleId="Alrs">
    <w:name w:val="Signature"/>
    <w:basedOn w:val="Norml"/>
    <w:next w:val="Enclosures"/>
    <w:link w:val="AlrsChar"/>
    <w:uiPriority w:val="99"/>
    <w:rsid w:val="00541E9F"/>
    <w:pPr>
      <w:tabs>
        <w:tab w:val="left" w:pos="5103"/>
      </w:tabs>
      <w:spacing w:before="1200" w:after="0"/>
      <w:ind w:left="5103"/>
      <w:jc w:val="center"/>
    </w:pPr>
  </w:style>
  <w:style w:type="character" w:customStyle="1" w:styleId="AlrsChar">
    <w:name w:val="Aláírás Char"/>
    <w:basedOn w:val="Bekezdsalapbettpusa"/>
    <w:link w:val="Alrs"/>
    <w:uiPriority w:val="99"/>
    <w:semiHidden/>
    <w:rsid w:val="00D3367B"/>
    <w:rPr>
      <w:sz w:val="24"/>
      <w:szCs w:val="20"/>
      <w:lang w:val="fr-FR" w:eastAsia="en-US"/>
    </w:rPr>
  </w:style>
  <w:style w:type="paragraph" w:styleId="Alcm">
    <w:name w:val="Subtitle"/>
    <w:basedOn w:val="Norml"/>
    <w:link w:val="AlcmChar"/>
    <w:uiPriority w:val="99"/>
    <w:qFormat/>
    <w:rsid w:val="00541E9F"/>
    <w:pPr>
      <w:spacing w:after="60"/>
      <w:jc w:val="center"/>
      <w:outlineLvl w:val="1"/>
    </w:pPr>
    <w:rPr>
      <w:rFonts w:ascii="Arial" w:hAnsi="Arial"/>
    </w:rPr>
  </w:style>
  <w:style w:type="character" w:customStyle="1" w:styleId="AlcmChar">
    <w:name w:val="Alcím Char"/>
    <w:basedOn w:val="Bekezdsalapbettpusa"/>
    <w:link w:val="Alcm"/>
    <w:uiPriority w:val="11"/>
    <w:rsid w:val="00D3367B"/>
    <w:rPr>
      <w:rFonts w:asciiTheme="majorHAnsi" w:eastAsiaTheme="majorEastAsia" w:hAnsiTheme="majorHAnsi" w:cstheme="majorBidi"/>
      <w:sz w:val="24"/>
      <w:szCs w:val="24"/>
      <w:lang w:val="fr-FR" w:eastAsia="en-US"/>
    </w:rPr>
  </w:style>
  <w:style w:type="paragraph" w:customStyle="1" w:styleId="SubTitle1">
    <w:name w:val="SubTitle 1"/>
    <w:basedOn w:val="Norml"/>
    <w:next w:val="SubTitle2"/>
    <w:uiPriority w:val="99"/>
    <w:rsid w:val="00541E9F"/>
    <w:pPr>
      <w:jc w:val="center"/>
    </w:pPr>
    <w:rPr>
      <w:b/>
      <w:sz w:val="40"/>
    </w:rPr>
  </w:style>
  <w:style w:type="paragraph" w:customStyle="1" w:styleId="SubTitle2">
    <w:name w:val="SubTitle 2"/>
    <w:basedOn w:val="Norml"/>
    <w:uiPriority w:val="99"/>
    <w:rsid w:val="00541E9F"/>
    <w:pPr>
      <w:jc w:val="center"/>
    </w:pPr>
    <w:rPr>
      <w:b/>
      <w:sz w:val="32"/>
    </w:rPr>
  </w:style>
  <w:style w:type="paragraph" w:styleId="Hivatkozsjegyzk">
    <w:name w:val="table of authorities"/>
    <w:basedOn w:val="Norml"/>
    <w:next w:val="Norml"/>
    <w:uiPriority w:val="99"/>
    <w:semiHidden/>
    <w:rsid w:val="00541E9F"/>
    <w:pPr>
      <w:ind w:left="240" w:hanging="240"/>
    </w:pPr>
  </w:style>
  <w:style w:type="paragraph" w:styleId="brajegyzk">
    <w:name w:val="table of figures"/>
    <w:basedOn w:val="Norml"/>
    <w:next w:val="Norml"/>
    <w:uiPriority w:val="99"/>
    <w:semiHidden/>
    <w:rsid w:val="00541E9F"/>
    <w:pPr>
      <w:ind w:left="480" w:hanging="480"/>
    </w:pPr>
  </w:style>
  <w:style w:type="paragraph" w:styleId="Cm">
    <w:name w:val="Title"/>
    <w:basedOn w:val="Norml"/>
    <w:next w:val="SubTitle1"/>
    <w:link w:val="CmChar"/>
    <w:uiPriority w:val="99"/>
    <w:qFormat/>
    <w:rsid w:val="00541E9F"/>
    <w:pPr>
      <w:spacing w:after="480"/>
      <w:jc w:val="center"/>
    </w:pPr>
    <w:rPr>
      <w:b/>
      <w:kern w:val="28"/>
      <w:sz w:val="48"/>
    </w:rPr>
  </w:style>
  <w:style w:type="character" w:customStyle="1" w:styleId="CmChar">
    <w:name w:val="Cím Char"/>
    <w:basedOn w:val="Bekezdsalapbettpusa"/>
    <w:link w:val="Cm"/>
    <w:uiPriority w:val="10"/>
    <w:rsid w:val="00D3367B"/>
    <w:rPr>
      <w:rFonts w:asciiTheme="majorHAnsi" w:eastAsiaTheme="majorEastAsia" w:hAnsiTheme="majorHAnsi" w:cstheme="majorBidi"/>
      <w:b/>
      <w:bCs/>
      <w:kern w:val="28"/>
      <w:sz w:val="32"/>
      <w:szCs w:val="32"/>
      <w:lang w:val="fr-FR" w:eastAsia="en-US"/>
    </w:rPr>
  </w:style>
  <w:style w:type="paragraph" w:styleId="Hivatkozsjegyzk-fej">
    <w:name w:val="toa heading"/>
    <w:basedOn w:val="Norml"/>
    <w:next w:val="Norml"/>
    <w:uiPriority w:val="99"/>
    <w:semiHidden/>
    <w:rsid w:val="00541E9F"/>
    <w:pPr>
      <w:spacing w:before="120"/>
    </w:pPr>
    <w:rPr>
      <w:rFonts w:ascii="Arial" w:hAnsi="Arial"/>
      <w:b/>
    </w:rPr>
  </w:style>
  <w:style w:type="paragraph" w:styleId="TJ1">
    <w:name w:val="toc 1"/>
    <w:basedOn w:val="Norml"/>
    <w:next w:val="Norml"/>
    <w:uiPriority w:val="99"/>
    <w:semiHidden/>
    <w:rsid w:val="00541E9F"/>
    <w:pPr>
      <w:tabs>
        <w:tab w:val="right" w:leader="dot" w:pos="8640"/>
      </w:tabs>
      <w:spacing w:before="120" w:after="120"/>
      <w:ind w:left="482" w:right="720" w:hanging="482"/>
    </w:pPr>
    <w:rPr>
      <w:caps/>
    </w:rPr>
  </w:style>
  <w:style w:type="paragraph" w:styleId="TJ2">
    <w:name w:val="toc 2"/>
    <w:basedOn w:val="Norml"/>
    <w:next w:val="Norml"/>
    <w:uiPriority w:val="99"/>
    <w:semiHidden/>
    <w:rsid w:val="00541E9F"/>
    <w:pPr>
      <w:tabs>
        <w:tab w:val="right" w:leader="dot" w:pos="8640"/>
      </w:tabs>
      <w:spacing w:before="60" w:after="60"/>
      <w:ind w:left="1077" w:right="720" w:hanging="595"/>
    </w:pPr>
  </w:style>
  <w:style w:type="paragraph" w:styleId="TJ3">
    <w:name w:val="toc 3"/>
    <w:basedOn w:val="Norml"/>
    <w:next w:val="Norml"/>
    <w:uiPriority w:val="99"/>
    <w:semiHidden/>
    <w:rsid w:val="00541E9F"/>
    <w:pPr>
      <w:tabs>
        <w:tab w:val="right" w:leader="dot" w:pos="8640"/>
      </w:tabs>
      <w:spacing w:before="60" w:after="60"/>
      <w:ind w:left="1916" w:right="720" w:hanging="839"/>
    </w:pPr>
  </w:style>
  <w:style w:type="paragraph" w:styleId="TJ4">
    <w:name w:val="toc 4"/>
    <w:basedOn w:val="Norml"/>
    <w:next w:val="Norml"/>
    <w:uiPriority w:val="99"/>
    <w:semiHidden/>
    <w:rsid w:val="00541E9F"/>
    <w:pPr>
      <w:tabs>
        <w:tab w:val="right" w:leader="dot" w:pos="8641"/>
      </w:tabs>
      <w:spacing w:before="60" w:after="60"/>
      <w:ind w:left="2880" w:right="720" w:hanging="964"/>
    </w:pPr>
  </w:style>
  <w:style w:type="paragraph" w:styleId="TJ5">
    <w:name w:val="toc 5"/>
    <w:basedOn w:val="Norml"/>
    <w:next w:val="Norml"/>
    <w:uiPriority w:val="99"/>
    <w:semiHidden/>
    <w:rsid w:val="00541E9F"/>
    <w:pPr>
      <w:tabs>
        <w:tab w:val="right" w:leader="dot" w:pos="8641"/>
      </w:tabs>
      <w:spacing w:before="240" w:after="120"/>
      <w:ind w:right="720"/>
    </w:pPr>
    <w:rPr>
      <w:caps/>
    </w:rPr>
  </w:style>
  <w:style w:type="paragraph" w:styleId="TJ6">
    <w:name w:val="toc 6"/>
    <w:basedOn w:val="Norml"/>
    <w:next w:val="Norml"/>
    <w:autoRedefine/>
    <w:uiPriority w:val="99"/>
    <w:semiHidden/>
    <w:rsid w:val="00541E9F"/>
    <w:pPr>
      <w:ind w:left="1200"/>
    </w:pPr>
  </w:style>
  <w:style w:type="paragraph" w:styleId="TJ7">
    <w:name w:val="toc 7"/>
    <w:basedOn w:val="Norml"/>
    <w:next w:val="Norml"/>
    <w:autoRedefine/>
    <w:uiPriority w:val="99"/>
    <w:semiHidden/>
    <w:rsid w:val="00541E9F"/>
    <w:pPr>
      <w:ind w:left="1440"/>
    </w:pPr>
  </w:style>
  <w:style w:type="paragraph" w:styleId="TJ8">
    <w:name w:val="toc 8"/>
    <w:basedOn w:val="Norml"/>
    <w:next w:val="Norml"/>
    <w:autoRedefine/>
    <w:uiPriority w:val="99"/>
    <w:semiHidden/>
    <w:rsid w:val="00541E9F"/>
    <w:pPr>
      <w:ind w:left="1680"/>
    </w:pPr>
  </w:style>
  <w:style w:type="paragraph" w:styleId="TJ9">
    <w:name w:val="toc 9"/>
    <w:basedOn w:val="Norml"/>
    <w:next w:val="Norml"/>
    <w:autoRedefine/>
    <w:uiPriority w:val="99"/>
    <w:semiHidden/>
    <w:rsid w:val="00541E9F"/>
    <w:pPr>
      <w:ind w:left="1920"/>
    </w:pPr>
  </w:style>
  <w:style w:type="paragraph" w:customStyle="1" w:styleId="YReferences">
    <w:name w:val="YReferences"/>
    <w:basedOn w:val="Norml"/>
    <w:next w:val="Norml"/>
    <w:uiPriority w:val="99"/>
    <w:rsid w:val="00541E9F"/>
    <w:pPr>
      <w:spacing w:after="480"/>
      <w:ind w:left="1531" w:hanging="1531"/>
    </w:pPr>
  </w:style>
  <w:style w:type="paragraph" w:customStyle="1" w:styleId="ListBullet1">
    <w:name w:val="List Bullet 1"/>
    <w:basedOn w:val="Text1"/>
    <w:uiPriority w:val="99"/>
    <w:rsid w:val="00541E9F"/>
    <w:pPr>
      <w:numPr>
        <w:numId w:val="15"/>
      </w:numPr>
    </w:pPr>
  </w:style>
  <w:style w:type="paragraph" w:customStyle="1" w:styleId="ListDash">
    <w:name w:val="List Dash"/>
    <w:basedOn w:val="Norml"/>
    <w:uiPriority w:val="99"/>
    <w:rsid w:val="00541E9F"/>
    <w:pPr>
      <w:numPr>
        <w:numId w:val="19"/>
      </w:numPr>
    </w:pPr>
  </w:style>
  <w:style w:type="paragraph" w:customStyle="1" w:styleId="ListDash1">
    <w:name w:val="List Dash 1"/>
    <w:basedOn w:val="Text1"/>
    <w:uiPriority w:val="99"/>
    <w:rsid w:val="00541E9F"/>
    <w:pPr>
      <w:numPr>
        <w:numId w:val="20"/>
      </w:numPr>
    </w:pPr>
  </w:style>
  <w:style w:type="paragraph" w:customStyle="1" w:styleId="ListDash2">
    <w:name w:val="List Dash 2"/>
    <w:basedOn w:val="Text2"/>
    <w:uiPriority w:val="99"/>
    <w:rsid w:val="00541E9F"/>
    <w:pPr>
      <w:numPr>
        <w:numId w:val="21"/>
      </w:numPr>
      <w:tabs>
        <w:tab w:val="clear" w:pos="2302"/>
      </w:tabs>
    </w:pPr>
  </w:style>
  <w:style w:type="paragraph" w:customStyle="1" w:styleId="ListDash3">
    <w:name w:val="List Dash 3"/>
    <w:basedOn w:val="Text3"/>
    <w:uiPriority w:val="99"/>
    <w:rsid w:val="00541E9F"/>
    <w:pPr>
      <w:numPr>
        <w:numId w:val="22"/>
      </w:numPr>
      <w:tabs>
        <w:tab w:val="clear" w:pos="2302"/>
      </w:tabs>
    </w:pPr>
  </w:style>
  <w:style w:type="paragraph" w:customStyle="1" w:styleId="ListDash4">
    <w:name w:val="List Dash 4"/>
    <w:basedOn w:val="Text4"/>
    <w:uiPriority w:val="99"/>
    <w:rsid w:val="00541E9F"/>
    <w:pPr>
      <w:numPr>
        <w:numId w:val="23"/>
      </w:numPr>
      <w:tabs>
        <w:tab w:val="clear" w:pos="2302"/>
      </w:tabs>
    </w:pPr>
  </w:style>
  <w:style w:type="paragraph" w:customStyle="1" w:styleId="ListNumberLevel2">
    <w:name w:val="List Number (Level 2)"/>
    <w:basedOn w:val="Norml"/>
    <w:uiPriority w:val="99"/>
    <w:rsid w:val="00541E9F"/>
    <w:pPr>
      <w:numPr>
        <w:ilvl w:val="1"/>
        <w:numId w:val="24"/>
      </w:numPr>
    </w:pPr>
  </w:style>
  <w:style w:type="paragraph" w:customStyle="1" w:styleId="ListNumberLevel3">
    <w:name w:val="List Number (Level 3)"/>
    <w:basedOn w:val="Norml"/>
    <w:uiPriority w:val="99"/>
    <w:rsid w:val="00541E9F"/>
    <w:pPr>
      <w:numPr>
        <w:ilvl w:val="2"/>
        <w:numId w:val="24"/>
      </w:numPr>
    </w:pPr>
  </w:style>
  <w:style w:type="paragraph" w:customStyle="1" w:styleId="ListNumberLevel4">
    <w:name w:val="List Number (Level 4)"/>
    <w:basedOn w:val="Norml"/>
    <w:uiPriority w:val="99"/>
    <w:rsid w:val="00541E9F"/>
    <w:pPr>
      <w:numPr>
        <w:ilvl w:val="3"/>
        <w:numId w:val="24"/>
      </w:numPr>
    </w:pPr>
  </w:style>
  <w:style w:type="paragraph" w:customStyle="1" w:styleId="ListNumber1">
    <w:name w:val="List Number 1"/>
    <w:basedOn w:val="Text1"/>
    <w:uiPriority w:val="99"/>
    <w:rsid w:val="00541E9F"/>
    <w:pPr>
      <w:numPr>
        <w:numId w:val="25"/>
      </w:numPr>
    </w:pPr>
  </w:style>
  <w:style w:type="paragraph" w:customStyle="1" w:styleId="ListNumber1Level2">
    <w:name w:val="List Number 1 (Level 2)"/>
    <w:basedOn w:val="Text1"/>
    <w:uiPriority w:val="99"/>
    <w:rsid w:val="00541E9F"/>
    <w:pPr>
      <w:numPr>
        <w:ilvl w:val="1"/>
        <w:numId w:val="25"/>
      </w:numPr>
    </w:pPr>
  </w:style>
  <w:style w:type="paragraph" w:customStyle="1" w:styleId="ListNumber1Level3">
    <w:name w:val="List Number 1 (Level 3)"/>
    <w:basedOn w:val="Text1"/>
    <w:uiPriority w:val="99"/>
    <w:rsid w:val="00541E9F"/>
    <w:pPr>
      <w:numPr>
        <w:ilvl w:val="2"/>
        <w:numId w:val="25"/>
      </w:numPr>
    </w:pPr>
  </w:style>
  <w:style w:type="paragraph" w:customStyle="1" w:styleId="ListNumber1Level4">
    <w:name w:val="List Number 1 (Level 4)"/>
    <w:basedOn w:val="Text1"/>
    <w:uiPriority w:val="99"/>
    <w:rsid w:val="00541E9F"/>
    <w:pPr>
      <w:numPr>
        <w:ilvl w:val="3"/>
        <w:numId w:val="25"/>
      </w:numPr>
    </w:pPr>
  </w:style>
  <w:style w:type="paragraph" w:customStyle="1" w:styleId="ListNumber2Level2">
    <w:name w:val="List Number 2 (Level 2)"/>
    <w:basedOn w:val="Text2"/>
    <w:uiPriority w:val="99"/>
    <w:rsid w:val="00541E9F"/>
    <w:pPr>
      <w:numPr>
        <w:ilvl w:val="1"/>
        <w:numId w:val="26"/>
      </w:numPr>
      <w:tabs>
        <w:tab w:val="clear" w:pos="2302"/>
      </w:tabs>
    </w:pPr>
  </w:style>
  <w:style w:type="paragraph" w:customStyle="1" w:styleId="ListNumber2Level3">
    <w:name w:val="List Number 2 (Level 3)"/>
    <w:basedOn w:val="Text2"/>
    <w:uiPriority w:val="99"/>
    <w:rsid w:val="00541E9F"/>
    <w:pPr>
      <w:numPr>
        <w:ilvl w:val="2"/>
        <w:numId w:val="26"/>
      </w:numPr>
      <w:tabs>
        <w:tab w:val="clear" w:pos="2302"/>
      </w:tabs>
    </w:pPr>
  </w:style>
  <w:style w:type="paragraph" w:customStyle="1" w:styleId="ListNumber2Level4">
    <w:name w:val="List Number 2 (Level 4)"/>
    <w:basedOn w:val="Text2"/>
    <w:uiPriority w:val="99"/>
    <w:rsid w:val="00541E9F"/>
    <w:pPr>
      <w:numPr>
        <w:ilvl w:val="3"/>
        <w:numId w:val="26"/>
      </w:numPr>
      <w:tabs>
        <w:tab w:val="clear" w:pos="2302"/>
      </w:tabs>
    </w:pPr>
  </w:style>
  <w:style w:type="paragraph" w:customStyle="1" w:styleId="ListNumber3Level2">
    <w:name w:val="List Number 3 (Level 2)"/>
    <w:basedOn w:val="Text3"/>
    <w:uiPriority w:val="99"/>
    <w:rsid w:val="00541E9F"/>
    <w:pPr>
      <w:numPr>
        <w:ilvl w:val="1"/>
        <w:numId w:val="27"/>
      </w:numPr>
      <w:tabs>
        <w:tab w:val="clear" w:pos="2302"/>
      </w:tabs>
    </w:pPr>
  </w:style>
  <w:style w:type="paragraph" w:customStyle="1" w:styleId="ListNumber3Level3">
    <w:name w:val="List Number 3 (Level 3)"/>
    <w:basedOn w:val="Text3"/>
    <w:uiPriority w:val="99"/>
    <w:rsid w:val="00541E9F"/>
    <w:pPr>
      <w:numPr>
        <w:ilvl w:val="2"/>
        <w:numId w:val="27"/>
      </w:numPr>
      <w:tabs>
        <w:tab w:val="clear" w:pos="2302"/>
      </w:tabs>
    </w:pPr>
  </w:style>
  <w:style w:type="paragraph" w:customStyle="1" w:styleId="ListNumber3Level4">
    <w:name w:val="List Number 3 (Level 4)"/>
    <w:basedOn w:val="Text3"/>
    <w:uiPriority w:val="99"/>
    <w:rsid w:val="00541E9F"/>
    <w:pPr>
      <w:numPr>
        <w:ilvl w:val="3"/>
        <w:numId w:val="27"/>
      </w:numPr>
      <w:tabs>
        <w:tab w:val="clear" w:pos="2302"/>
      </w:tabs>
    </w:pPr>
  </w:style>
  <w:style w:type="paragraph" w:customStyle="1" w:styleId="ListNumber4Level2">
    <w:name w:val="List Number 4 (Level 2)"/>
    <w:basedOn w:val="Text4"/>
    <w:uiPriority w:val="99"/>
    <w:rsid w:val="00541E9F"/>
    <w:pPr>
      <w:numPr>
        <w:ilvl w:val="1"/>
        <w:numId w:val="28"/>
      </w:numPr>
      <w:tabs>
        <w:tab w:val="clear" w:pos="2302"/>
      </w:tabs>
    </w:pPr>
  </w:style>
  <w:style w:type="paragraph" w:customStyle="1" w:styleId="ListNumber4Level3">
    <w:name w:val="List Number 4 (Level 3)"/>
    <w:basedOn w:val="Text4"/>
    <w:uiPriority w:val="99"/>
    <w:rsid w:val="00541E9F"/>
    <w:pPr>
      <w:numPr>
        <w:ilvl w:val="2"/>
        <w:numId w:val="28"/>
      </w:numPr>
      <w:tabs>
        <w:tab w:val="clear" w:pos="2302"/>
      </w:tabs>
    </w:pPr>
  </w:style>
  <w:style w:type="paragraph" w:customStyle="1" w:styleId="ListNumber4Level4">
    <w:name w:val="List Number 4 (Level 4)"/>
    <w:basedOn w:val="Text4"/>
    <w:uiPriority w:val="99"/>
    <w:rsid w:val="00541E9F"/>
    <w:pPr>
      <w:numPr>
        <w:ilvl w:val="3"/>
        <w:numId w:val="28"/>
      </w:numPr>
      <w:tabs>
        <w:tab w:val="clear" w:pos="2302"/>
      </w:tabs>
    </w:pPr>
  </w:style>
  <w:style w:type="paragraph" w:styleId="Tartalomjegyzkcmsora">
    <w:name w:val="TOC Heading"/>
    <w:basedOn w:val="Norml"/>
    <w:next w:val="Norml"/>
    <w:uiPriority w:val="99"/>
    <w:qFormat/>
    <w:rsid w:val="00541E9F"/>
    <w:pPr>
      <w:keepNext/>
      <w:spacing w:before="240"/>
      <w:jc w:val="center"/>
    </w:pPr>
    <w:rPr>
      <w:b/>
    </w:rPr>
  </w:style>
  <w:style w:type="paragraph" w:customStyle="1" w:styleId="Contact">
    <w:name w:val="Contact"/>
    <w:basedOn w:val="Norml"/>
    <w:next w:val="Norml"/>
    <w:uiPriority w:val="99"/>
    <w:rsid w:val="00541E9F"/>
    <w:pPr>
      <w:spacing w:after="480"/>
      <w:ind w:left="567" w:hanging="567"/>
      <w:jc w:val="left"/>
    </w:pPr>
  </w:style>
  <w:style w:type="paragraph" w:customStyle="1" w:styleId="ZCom">
    <w:name w:val="Z_Com"/>
    <w:basedOn w:val="Norm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basedOn w:val="Bekezdsalapbettpusa"/>
    <w:rsid w:val="006914AD"/>
    <w:rPr>
      <w:rFonts w:cs="Times New Roman"/>
      <w:color w:val="0000FF"/>
      <w:u w:val="single"/>
    </w:rPr>
  </w:style>
  <w:style w:type="character" w:styleId="Lbjegyzet-hivatkozs">
    <w:name w:val="footnote reference"/>
    <w:basedOn w:val="Bekezdsalapbettpusa"/>
    <w:uiPriority w:val="99"/>
    <w:rsid w:val="00CD08CF"/>
    <w:rPr>
      <w:rFonts w:cs="Times New Roman"/>
      <w:vertAlign w:val="superscript"/>
    </w:rPr>
  </w:style>
  <w:style w:type="table" w:styleId="Kzepesrcs32jellszn">
    <w:name w:val="Medium Grid 3 Accent 2"/>
    <w:basedOn w:val="Normltblzat"/>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character" w:customStyle="1" w:styleId="BalloonTextChar">
    <w:name w:val="Balloon Text Char"/>
    <w:basedOn w:val="Bekezdsalapbettpusa"/>
    <w:uiPriority w:val="99"/>
    <w:rsid w:val="00BA290F"/>
    <w:rPr>
      <w:rFonts w:ascii="Tahoma" w:hAnsi="Tahoma"/>
      <w:sz w:val="16"/>
    </w:rPr>
  </w:style>
  <w:style w:type="paragraph" w:customStyle="1" w:styleId="DocumentTitle">
    <w:name w:val="Document Title"/>
    <w:basedOn w:val="Norml"/>
    <w:link w:val="DocumentTitleChar"/>
    <w:uiPriority w:val="99"/>
    <w:rsid w:val="002A726D"/>
    <w:pPr>
      <w:jc w:val="center"/>
    </w:pPr>
    <w:rPr>
      <w:rFonts w:ascii="Verdana" w:hAnsi="Verdana"/>
      <w:b/>
      <w:sz w:val="28"/>
      <w:lang w:eastAsia="hu-HU"/>
    </w:rPr>
  </w:style>
  <w:style w:type="paragraph" w:customStyle="1" w:styleId="Footerapproval">
    <w:name w:val="Footer approval"/>
    <w:basedOn w:val="llb"/>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llb"/>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llbChar"/>
    <w:link w:val="Footerapproval"/>
    <w:uiPriority w:val="99"/>
    <w:locked/>
    <w:rsid w:val="00EE60CF"/>
    <w:rPr>
      <w:rFonts w:ascii="Arial" w:hAnsi="Arial" w:cs="Times New Roman"/>
      <w:sz w:val="16"/>
      <w:lang w:val="fr-FR"/>
    </w:rPr>
  </w:style>
  <w:style w:type="paragraph" w:customStyle="1" w:styleId="PageNumber1">
    <w:name w:val="Page Number1"/>
    <w:basedOn w:val="llb"/>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l"/>
    <w:link w:val="HeaderTitleChar"/>
    <w:uiPriority w:val="99"/>
    <w:rsid w:val="002A726D"/>
    <w:pPr>
      <w:jc w:val="center"/>
    </w:pPr>
    <w:rPr>
      <w:rFonts w:ascii="Verdana" w:hAnsi="Verdana"/>
      <w:b/>
      <w:color w:val="808080"/>
      <w:sz w:val="18"/>
      <w:szCs w:val="18"/>
      <w:lang w:eastAsia="hu-HU"/>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lbehzs"/>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l"/>
    <w:link w:val="HeadingChar"/>
    <w:uiPriority w:val="99"/>
    <w:rsid w:val="007A4813"/>
    <w:pPr>
      <w:widowControl w:val="0"/>
      <w:autoSpaceDE w:val="0"/>
      <w:autoSpaceDN w:val="0"/>
      <w:adjustRightInd w:val="0"/>
      <w:spacing w:after="0"/>
      <w:jc w:val="left"/>
    </w:pPr>
    <w:rPr>
      <w:rFonts w:ascii="Verdana" w:hAnsi="Verdana"/>
      <w:b/>
      <w:sz w:val="20"/>
      <w:u w:val="single"/>
      <w:lang w:eastAsia="hu-HU"/>
    </w:rPr>
  </w:style>
  <w:style w:type="character" w:customStyle="1" w:styleId="NormlbehzsChar">
    <w:name w:val="Normál behúzás Char"/>
    <w:link w:val="Normlbehzs"/>
    <w:uiPriority w:val="99"/>
    <w:locked/>
    <w:rsid w:val="007A4813"/>
    <w:rPr>
      <w:sz w:val="24"/>
      <w:lang w:val="fr-FR"/>
    </w:rPr>
  </w:style>
  <w:style w:type="character" w:customStyle="1" w:styleId="Bulletpoint1Char">
    <w:name w:val="Bullet point1 Char"/>
    <w:basedOn w:val="NormlbehzsChar"/>
    <w:link w:val="Bulletpoint1"/>
    <w:uiPriority w:val="99"/>
    <w:locked/>
    <w:rsid w:val="007A4813"/>
    <w:rPr>
      <w:rFonts w:ascii="Verdana" w:hAnsi="Verdana"/>
      <w:sz w:val="20"/>
      <w:szCs w:val="20"/>
      <w:lang w:val="fr-FR"/>
    </w:rPr>
  </w:style>
  <w:style w:type="paragraph" w:customStyle="1" w:styleId="BulletPoint2">
    <w:name w:val="Bullet Point 2"/>
    <w:basedOn w:val="Normlbehzs"/>
    <w:link w:val="BulletPoint2Char"/>
    <w:uiPriority w:val="99"/>
    <w:rsid w:val="007A4813"/>
    <w:pPr>
      <w:numPr>
        <w:numId w:val="29"/>
      </w:numPr>
      <w:spacing w:after="0"/>
      <w:jc w:val="left"/>
    </w:pPr>
    <w:rPr>
      <w:rFonts w:ascii="Verdana" w:hAnsi="Verdana"/>
      <w:sz w:val="20"/>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l"/>
    <w:link w:val="BodyChar"/>
    <w:uiPriority w:val="99"/>
    <w:rsid w:val="00121ECE"/>
    <w:pPr>
      <w:spacing w:after="40"/>
      <w:jc w:val="left"/>
    </w:pPr>
    <w:rPr>
      <w:rFonts w:ascii="Verdana" w:hAnsi="Verdana"/>
      <w:sz w:val="20"/>
      <w:lang w:eastAsia="hu-HU"/>
    </w:rPr>
  </w:style>
  <w:style w:type="character" w:customStyle="1" w:styleId="BulletPoint2Char">
    <w:name w:val="Bullet Point 2 Char"/>
    <w:link w:val="BulletPoint2"/>
    <w:uiPriority w:val="99"/>
    <w:locked/>
    <w:rsid w:val="007A4813"/>
    <w:rPr>
      <w:rFonts w:ascii="Verdana" w:hAnsi="Verdana"/>
      <w:sz w:val="20"/>
      <w:szCs w:val="20"/>
      <w:lang w:val="fr-FR"/>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Rcsostblzat">
    <w:name w:val="Table Grid"/>
    <w:basedOn w:val="Normltblzat"/>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Elegnstblzat">
    <w:name w:val="Table Elegant"/>
    <w:basedOn w:val="Normltblzat"/>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l"/>
    <w:uiPriority w:val="99"/>
    <w:semiHidden/>
    <w:rsid w:val="007F7B4F"/>
    <w:pPr>
      <w:spacing w:after="0"/>
      <w:ind w:left="1080" w:hanging="360"/>
      <w:jc w:val="left"/>
    </w:pPr>
    <w:rPr>
      <w:sz w:val="20"/>
      <w:lang w:val="en-GB" w:eastAsia="en-GB"/>
    </w:rPr>
  </w:style>
  <w:style w:type="paragraph" w:customStyle="1" w:styleId="List51">
    <w:name w:val="List 51"/>
    <w:basedOn w:val="Norml"/>
    <w:uiPriority w:val="99"/>
    <w:semiHidden/>
    <w:rsid w:val="007F7B4F"/>
    <w:pPr>
      <w:numPr>
        <w:numId w:val="31"/>
      </w:numPr>
      <w:spacing w:after="0"/>
      <w:jc w:val="left"/>
    </w:pPr>
    <w:rPr>
      <w:sz w:val="20"/>
      <w:lang w:val="en-GB" w:eastAsia="en-GB"/>
    </w:rPr>
  </w:style>
  <w:style w:type="paragraph" w:customStyle="1" w:styleId="List6">
    <w:name w:val="List 6"/>
    <w:basedOn w:val="Norml"/>
    <w:uiPriority w:val="99"/>
    <w:semiHidden/>
    <w:rsid w:val="007F7B4F"/>
    <w:pPr>
      <w:numPr>
        <w:numId w:val="32"/>
      </w:numPr>
      <w:spacing w:after="0"/>
      <w:jc w:val="left"/>
    </w:pPr>
    <w:rPr>
      <w:sz w:val="20"/>
      <w:lang w:val="en-GB" w:eastAsia="en-GB"/>
    </w:rPr>
  </w:style>
  <w:style w:type="paragraph" w:customStyle="1" w:styleId="List7">
    <w:name w:val="List 7"/>
    <w:basedOn w:val="Norm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Times New Roman" w:hAnsi="OpenSymbol"/>
    </w:rPr>
  </w:style>
  <w:style w:type="character" w:customStyle="1" w:styleId="Smbolosdenumerao">
    <w:name w:val="Símbolos de numeração"/>
    <w:uiPriority w:val="99"/>
    <w:rsid w:val="00BA290F"/>
  </w:style>
  <w:style w:type="paragraph" w:customStyle="1" w:styleId="Cabealho">
    <w:name w:val="Cabeçalho"/>
    <w:basedOn w:val="Norml"/>
    <w:next w:val="Szvegtrzs"/>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uiPriority w:val="99"/>
    <w:rsid w:val="00BA290F"/>
    <w:pPr>
      <w:suppressAutoHyphens/>
      <w:spacing w:after="0"/>
      <w:jc w:val="left"/>
    </w:pPr>
    <w:rPr>
      <w:rFonts w:ascii="Tahoma" w:hAnsi="Tahoma"/>
      <w:sz w:val="16"/>
      <w:szCs w:val="16"/>
      <w:lang w:eastAsia="ar-SA"/>
    </w:rPr>
  </w:style>
  <w:style w:type="paragraph" w:customStyle="1" w:styleId="ListParagraph1">
    <w:name w:val="List Paragraph1"/>
    <w:basedOn w:val="Norm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uborkszvegChar">
    <w:name w:val="Buborékszöveg Char"/>
    <w:link w:val="Buborkszveg"/>
    <w:uiPriority w:val="99"/>
    <w:semiHidden/>
    <w:locked/>
    <w:rsid w:val="00BA290F"/>
    <w:rPr>
      <w:rFonts w:ascii="Tahoma" w:hAnsi="Tahoma"/>
      <w:sz w:val="16"/>
      <w:lang w:val="fr-FR" w:eastAsia="en-US"/>
    </w:rPr>
  </w:style>
  <w:style w:type="paragraph" w:styleId="Listaszerbekezds">
    <w:name w:val="List Paragraph"/>
    <w:basedOn w:val="Norm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Megjegyzstrgya">
    <w:name w:val="annotation subject"/>
    <w:basedOn w:val="Jegyzetszveg"/>
    <w:next w:val="Jegyzetszveg"/>
    <w:link w:val="MegjegyzstrgyaChar"/>
    <w:uiPriority w:val="99"/>
    <w:rsid w:val="00BA290F"/>
    <w:pPr>
      <w:suppressAutoHyphens/>
      <w:spacing w:after="0"/>
      <w:jc w:val="left"/>
    </w:pPr>
    <w:rPr>
      <w:b/>
      <w:bCs/>
      <w:lang w:val="hu-HU" w:eastAsia="ar-SA"/>
    </w:rPr>
  </w:style>
  <w:style w:type="character" w:customStyle="1" w:styleId="MegjegyzstrgyaChar">
    <w:name w:val="Megjegyzés tárgya Char"/>
    <w:basedOn w:val="JegyzetszvegChar"/>
    <w:link w:val="Megjegyzstrgya"/>
    <w:uiPriority w:val="99"/>
    <w:locked/>
    <w:rsid w:val="00BA290F"/>
    <w:rPr>
      <w:b/>
      <w:lang w:val="fr-FR" w:eastAsia="ar-SA" w:bidi="ar-SA"/>
    </w:rPr>
  </w:style>
  <w:style w:type="paragraph" w:styleId="Vltozat">
    <w:name w:val="Revision"/>
    <w:hidden/>
    <w:uiPriority w:val="99"/>
    <w:semiHidden/>
    <w:rsid w:val="00BA290F"/>
    <w:rPr>
      <w:sz w:val="24"/>
      <w:szCs w:val="24"/>
      <w:lang w:val="en-GB" w:eastAsia="ar-SA"/>
    </w:rPr>
  </w:style>
  <w:style w:type="character" w:styleId="Mrltotthiperhivatkozs">
    <w:name w:val="FollowedHyperlink"/>
    <w:basedOn w:val="Bekezdsalapbettpusa"/>
    <w:uiPriority w:val="99"/>
    <w:rsid w:val="00BA290F"/>
    <w:rPr>
      <w:rFonts w:cs="Times New Roman"/>
      <w:color w:val="800080"/>
      <w:u w:val="single"/>
    </w:rPr>
  </w:style>
  <w:style w:type="character" w:styleId="Vgjegyzet-hivatkozs">
    <w:name w:val="endnote reference"/>
    <w:basedOn w:val="Bekezdsalapbettpusa"/>
    <w:rsid w:val="007967A9"/>
    <w:rPr>
      <w:rFonts w:cs="Times New Roman"/>
      <w:vertAlign w:val="superscript"/>
    </w:rPr>
  </w:style>
  <w:style w:type="character" w:customStyle="1" w:styleId="UnresolvedMention">
    <w:name w:val="Unresolved Mention"/>
    <w:basedOn w:val="Bekezdsalapbettpusa"/>
    <w:uiPriority w:val="99"/>
    <w:semiHidden/>
    <w:unhideWhenUsed/>
    <w:rsid w:val="005B0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503625">
      <w:marLeft w:val="0"/>
      <w:marRight w:val="0"/>
      <w:marTop w:val="0"/>
      <w:marBottom w:val="0"/>
      <w:divBdr>
        <w:top w:val="none" w:sz="0" w:space="0" w:color="auto"/>
        <w:left w:val="none" w:sz="0" w:space="0" w:color="auto"/>
        <w:bottom w:val="none" w:sz="0" w:space="0" w:color="auto"/>
        <w:right w:val="none" w:sz="0" w:space="0" w:color="auto"/>
      </w:divBdr>
    </w:div>
    <w:div w:id="1822503631">
      <w:marLeft w:val="0"/>
      <w:marRight w:val="0"/>
      <w:marTop w:val="0"/>
      <w:marBottom w:val="0"/>
      <w:divBdr>
        <w:top w:val="none" w:sz="0" w:space="0" w:color="auto"/>
        <w:left w:val="none" w:sz="0" w:space="0" w:color="auto"/>
        <w:bottom w:val="none" w:sz="0" w:space="0" w:color="auto"/>
        <w:right w:val="none" w:sz="0" w:space="0" w:color="auto"/>
      </w:divBdr>
    </w:div>
    <w:div w:id="1822503640">
      <w:marLeft w:val="0"/>
      <w:marRight w:val="0"/>
      <w:marTop w:val="0"/>
      <w:marBottom w:val="0"/>
      <w:divBdr>
        <w:top w:val="none" w:sz="0" w:space="0" w:color="auto"/>
        <w:left w:val="none" w:sz="0" w:space="0" w:color="auto"/>
        <w:bottom w:val="none" w:sz="0" w:space="0" w:color="auto"/>
        <w:right w:val="none" w:sz="0" w:space="0" w:color="auto"/>
      </w:divBdr>
    </w:div>
    <w:div w:id="1822503644">
      <w:marLeft w:val="0"/>
      <w:marRight w:val="0"/>
      <w:marTop w:val="0"/>
      <w:marBottom w:val="0"/>
      <w:divBdr>
        <w:top w:val="none" w:sz="0" w:space="0" w:color="auto"/>
        <w:left w:val="none" w:sz="0" w:space="0" w:color="auto"/>
        <w:bottom w:val="none" w:sz="0" w:space="0" w:color="auto"/>
        <w:right w:val="none" w:sz="0" w:space="0" w:color="auto"/>
      </w:divBdr>
    </w:div>
    <w:div w:id="1822503645">
      <w:marLeft w:val="0"/>
      <w:marRight w:val="0"/>
      <w:marTop w:val="0"/>
      <w:marBottom w:val="0"/>
      <w:divBdr>
        <w:top w:val="none" w:sz="0" w:space="0" w:color="auto"/>
        <w:left w:val="none" w:sz="0" w:space="0" w:color="auto"/>
        <w:bottom w:val="none" w:sz="0" w:space="0" w:color="auto"/>
        <w:right w:val="none" w:sz="0" w:space="0" w:color="auto"/>
      </w:divBdr>
      <w:divsChild>
        <w:div w:id="1822503635">
          <w:marLeft w:val="0"/>
          <w:marRight w:val="0"/>
          <w:marTop w:val="100"/>
          <w:marBottom w:val="15"/>
          <w:divBdr>
            <w:top w:val="none" w:sz="0" w:space="0" w:color="auto"/>
            <w:left w:val="none" w:sz="0" w:space="0" w:color="auto"/>
            <w:bottom w:val="none" w:sz="0" w:space="0" w:color="auto"/>
            <w:right w:val="none" w:sz="0" w:space="0" w:color="auto"/>
          </w:divBdr>
          <w:divsChild>
            <w:div w:id="1822503636">
              <w:marLeft w:val="0"/>
              <w:marRight w:val="0"/>
              <w:marTop w:val="100"/>
              <w:marBottom w:val="100"/>
              <w:divBdr>
                <w:top w:val="none" w:sz="0" w:space="0" w:color="auto"/>
                <w:left w:val="none" w:sz="0" w:space="0" w:color="auto"/>
                <w:bottom w:val="none" w:sz="0" w:space="0" w:color="auto"/>
                <w:right w:val="none" w:sz="0" w:space="0" w:color="auto"/>
              </w:divBdr>
              <w:divsChild>
                <w:div w:id="1822503702">
                  <w:marLeft w:val="0"/>
                  <w:marRight w:val="0"/>
                  <w:marTop w:val="225"/>
                  <w:marBottom w:val="0"/>
                  <w:divBdr>
                    <w:top w:val="none" w:sz="0" w:space="0" w:color="auto"/>
                    <w:left w:val="none" w:sz="0" w:space="0" w:color="auto"/>
                    <w:bottom w:val="none" w:sz="0" w:space="0" w:color="auto"/>
                    <w:right w:val="none" w:sz="0" w:space="0" w:color="auto"/>
                  </w:divBdr>
                  <w:divsChild>
                    <w:div w:id="1822503671">
                      <w:marLeft w:val="0"/>
                      <w:marRight w:val="0"/>
                      <w:marTop w:val="0"/>
                      <w:marBottom w:val="0"/>
                      <w:divBdr>
                        <w:top w:val="none" w:sz="0" w:space="0" w:color="auto"/>
                        <w:left w:val="none" w:sz="0" w:space="0" w:color="auto"/>
                        <w:bottom w:val="none" w:sz="0" w:space="0" w:color="auto"/>
                        <w:right w:val="none" w:sz="0" w:space="0" w:color="auto"/>
                      </w:divBdr>
                      <w:divsChild>
                        <w:div w:id="1822503701">
                          <w:marLeft w:val="0"/>
                          <w:marRight w:val="0"/>
                          <w:marTop w:val="0"/>
                          <w:marBottom w:val="0"/>
                          <w:divBdr>
                            <w:top w:val="none" w:sz="0" w:space="0" w:color="auto"/>
                            <w:left w:val="none" w:sz="0" w:space="0" w:color="auto"/>
                            <w:bottom w:val="none" w:sz="0" w:space="0" w:color="auto"/>
                            <w:right w:val="none" w:sz="0" w:space="0" w:color="auto"/>
                          </w:divBdr>
                          <w:divsChild>
                            <w:div w:id="1822503638">
                              <w:marLeft w:val="0"/>
                              <w:marRight w:val="0"/>
                              <w:marTop w:val="0"/>
                              <w:marBottom w:val="0"/>
                              <w:divBdr>
                                <w:top w:val="none" w:sz="0" w:space="0" w:color="auto"/>
                                <w:left w:val="none" w:sz="0" w:space="0" w:color="auto"/>
                                <w:bottom w:val="none" w:sz="0" w:space="0" w:color="auto"/>
                                <w:right w:val="none" w:sz="0" w:space="0" w:color="auto"/>
                              </w:divBdr>
                              <w:divsChild>
                                <w:div w:id="1822503637">
                                  <w:marLeft w:val="0"/>
                                  <w:marRight w:val="0"/>
                                  <w:marTop w:val="0"/>
                                  <w:marBottom w:val="0"/>
                                  <w:divBdr>
                                    <w:top w:val="none" w:sz="0" w:space="0" w:color="auto"/>
                                    <w:left w:val="none" w:sz="0" w:space="0" w:color="auto"/>
                                    <w:bottom w:val="none" w:sz="0" w:space="0" w:color="auto"/>
                                    <w:right w:val="none" w:sz="0" w:space="0" w:color="auto"/>
                                  </w:divBdr>
                                  <w:divsChild>
                                    <w:div w:id="1822503634">
                                      <w:marLeft w:val="0"/>
                                      <w:marRight w:val="0"/>
                                      <w:marTop w:val="0"/>
                                      <w:marBottom w:val="0"/>
                                      <w:divBdr>
                                        <w:top w:val="none" w:sz="0" w:space="0" w:color="auto"/>
                                        <w:left w:val="none" w:sz="0" w:space="0" w:color="auto"/>
                                        <w:bottom w:val="none" w:sz="0" w:space="0" w:color="auto"/>
                                        <w:right w:val="none" w:sz="0" w:space="0" w:color="auto"/>
                                      </w:divBdr>
                                      <w:divsChild>
                                        <w:div w:id="1822503643">
                                          <w:marLeft w:val="0"/>
                                          <w:marRight w:val="0"/>
                                          <w:marTop w:val="0"/>
                                          <w:marBottom w:val="0"/>
                                          <w:divBdr>
                                            <w:top w:val="none" w:sz="0" w:space="0" w:color="auto"/>
                                            <w:left w:val="none" w:sz="0" w:space="0" w:color="auto"/>
                                            <w:bottom w:val="none" w:sz="0" w:space="0" w:color="auto"/>
                                            <w:right w:val="none" w:sz="0" w:space="0" w:color="auto"/>
                                          </w:divBdr>
                                          <w:divsChild>
                                            <w:div w:id="1822503688">
                                              <w:marLeft w:val="0"/>
                                              <w:marRight w:val="0"/>
                                              <w:marTop w:val="0"/>
                                              <w:marBottom w:val="0"/>
                                              <w:divBdr>
                                                <w:top w:val="none" w:sz="0" w:space="0" w:color="auto"/>
                                                <w:left w:val="none" w:sz="0" w:space="0" w:color="auto"/>
                                                <w:bottom w:val="none" w:sz="0" w:space="0" w:color="auto"/>
                                                <w:right w:val="none" w:sz="0" w:space="0" w:color="auto"/>
                                              </w:divBdr>
                                              <w:divsChild>
                                                <w:div w:id="18225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503650">
      <w:marLeft w:val="0"/>
      <w:marRight w:val="0"/>
      <w:marTop w:val="0"/>
      <w:marBottom w:val="0"/>
      <w:divBdr>
        <w:top w:val="none" w:sz="0" w:space="0" w:color="auto"/>
        <w:left w:val="none" w:sz="0" w:space="0" w:color="auto"/>
        <w:bottom w:val="none" w:sz="0" w:space="0" w:color="auto"/>
        <w:right w:val="none" w:sz="0" w:space="0" w:color="auto"/>
      </w:divBdr>
    </w:div>
    <w:div w:id="1822503655">
      <w:marLeft w:val="0"/>
      <w:marRight w:val="0"/>
      <w:marTop w:val="0"/>
      <w:marBottom w:val="0"/>
      <w:divBdr>
        <w:top w:val="none" w:sz="0" w:space="0" w:color="auto"/>
        <w:left w:val="none" w:sz="0" w:space="0" w:color="auto"/>
        <w:bottom w:val="none" w:sz="0" w:space="0" w:color="auto"/>
        <w:right w:val="none" w:sz="0" w:space="0" w:color="auto"/>
      </w:divBdr>
    </w:div>
    <w:div w:id="1822503657">
      <w:marLeft w:val="0"/>
      <w:marRight w:val="0"/>
      <w:marTop w:val="0"/>
      <w:marBottom w:val="0"/>
      <w:divBdr>
        <w:top w:val="none" w:sz="0" w:space="0" w:color="auto"/>
        <w:left w:val="none" w:sz="0" w:space="0" w:color="auto"/>
        <w:bottom w:val="none" w:sz="0" w:space="0" w:color="auto"/>
        <w:right w:val="none" w:sz="0" w:space="0" w:color="auto"/>
      </w:divBdr>
      <w:divsChild>
        <w:div w:id="1822503667">
          <w:marLeft w:val="0"/>
          <w:marRight w:val="0"/>
          <w:marTop w:val="0"/>
          <w:marBottom w:val="0"/>
          <w:divBdr>
            <w:top w:val="none" w:sz="0" w:space="0" w:color="auto"/>
            <w:left w:val="none" w:sz="0" w:space="0" w:color="auto"/>
            <w:bottom w:val="none" w:sz="0" w:space="0" w:color="auto"/>
            <w:right w:val="none" w:sz="0" w:space="0" w:color="auto"/>
          </w:divBdr>
          <w:divsChild>
            <w:div w:id="1822503706">
              <w:marLeft w:val="0"/>
              <w:marRight w:val="0"/>
              <w:marTop w:val="0"/>
              <w:marBottom w:val="0"/>
              <w:divBdr>
                <w:top w:val="none" w:sz="0" w:space="0" w:color="auto"/>
                <w:left w:val="none" w:sz="0" w:space="0" w:color="auto"/>
                <w:bottom w:val="none" w:sz="0" w:space="0" w:color="auto"/>
                <w:right w:val="none" w:sz="0" w:space="0" w:color="auto"/>
              </w:divBdr>
              <w:divsChild>
                <w:div w:id="1822503707">
                  <w:marLeft w:val="0"/>
                  <w:marRight w:val="0"/>
                  <w:marTop w:val="0"/>
                  <w:marBottom w:val="0"/>
                  <w:divBdr>
                    <w:top w:val="none" w:sz="0" w:space="0" w:color="auto"/>
                    <w:left w:val="none" w:sz="0" w:space="0" w:color="auto"/>
                    <w:bottom w:val="none" w:sz="0" w:space="0" w:color="auto"/>
                    <w:right w:val="none" w:sz="0" w:space="0" w:color="auto"/>
                  </w:divBdr>
                  <w:divsChild>
                    <w:div w:id="1822503660">
                      <w:marLeft w:val="0"/>
                      <w:marRight w:val="0"/>
                      <w:marTop w:val="0"/>
                      <w:marBottom w:val="0"/>
                      <w:divBdr>
                        <w:top w:val="none" w:sz="0" w:space="0" w:color="auto"/>
                        <w:left w:val="none" w:sz="0" w:space="0" w:color="auto"/>
                        <w:bottom w:val="none" w:sz="0" w:space="0" w:color="auto"/>
                        <w:right w:val="none" w:sz="0" w:space="0" w:color="auto"/>
                      </w:divBdr>
                      <w:divsChild>
                        <w:div w:id="1822503689">
                          <w:marLeft w:val="0"/>
                          <w:marRight w:val="0"/>
                          <w:marTop w:val="0"/>
                          <w:marBottom w:val="0"/>
                          <w:divBdr>
                            <w:top w:val="none" w:sz="0" w:space="0" w:color="auto"/>
                            <w:left w:val="none" w:sz="0" w:space="0" w:color="auto"/>
                            <w:bottom w:val="none" w:sz="0" w:space="0" w:color="auto"/>
                            <w:right w:val="none" w:sz="0" w:space="0" w:color="auto"/>
                          </w:divBdr>
                          <w:divsChild>
                            <w:div w:id="1822503624">
                              <w:marLeft w:val="0"/>
                              <w:marRight w:val="0"/>
                              <w:marTop w:val="0"/>
                              <w:marBottom w:val="0"/>
                              <w:divBdr>
                                <w:top w:val="none" w:sz="0" w:space="0" w:color="auto"/>
                                <w:left w:val="none" w:sz="0" w:space="0" w:color="auto"/>
                                <w:bottom w:val="none" w:sz="0" w:space="0" w:color="auto"/>
                                <w:right w:val="none" w:sz="0" w:space="0" w:color="auto"/>
                              </w:divBdr>
                              <w:divsChild>
                                <w:div w:id="1822503663">
                                  <w:marLeft w:val="0"/>
                                  <w:marRight w:val="0"/>
                                  <w:marTop w:val="0"/>
                                  <w:marBottom w:val="0"/>
                                  <w:divBdr>
                                    <w:top w:val="none" w:sz="0" w:space="0" w:color="auto"/>
                                    <w:left w:val="none" w:sz="0" w:space="0" w:color="auto"/>
                                    <w:bottom w:val="none" w:sz="0" w:space="0" w:color="auto"/>
                                    <w:right w:val="none" w:sz="0" w:space="0" w:color="auto"/>
                                  </w:divBdr>
                                  <w:divsChild>
                                    <w:div w:id="1822503664">
                                      <w:marLeft w:val="0"/>
                                      <w:marRight w:val="0"/>
                                      <w:marTop w:val="0"/>
                                      <w:marBottom w:val="0"/>
                                      <w:divBdr>
                                        <w:top w:val="none" w:sz="0" w:space="0" w:color="auto"/>
                                        <w:left w:val="none" w:sz="0" w:space="0" w:color="auto"/>
                                        <w:bottom w:val="none" w:sz="0" w:space="0" w:color="auto"/>
                                        <w:right w:val="none" w:sz="0" w:space="0" w:color="auto"/>
                                      </w:divBdr>
                                      <w:divsChild>
                                        <w:div w:id="1822503708">
                                          <w:marLeft w:val="0"/>
                                          <w:marRight w:val="0"/>
                                          <w:marTop w:val="0"/>
                                          <w:marBottom w:val="0"/>
                                          <w:divBdr>
                                            <w:top w:val="none" w:sz="0" w:space="0" w:color="auto"/>
                                            <w:left w:val="none" w:sz="0" w:space="0" w:color="auto"/>
                                            <w:bottom w:val="none" w:sz="0" w:space="0" w:color="auto"/>
                                            <w:right w:val="none" w:sz="0" w:space="0" w:color="auto"/>
                                          </w:divBdr>
                                          <w:divsChild>
                                            <w:div w:id="18225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503661">
      <w:marLeft w:val="0"/>
      <w:marRight w:val="0"/>
      <w:marTop w:val="0"/>
      <w:marBottom w:val="0"/>
      <w:divBdr>
        <w:top w:val="none" w:sz="0" w:space="0" w:color="auto"/>
        <w:left w:val="none" w:sz="0" w:space="0" w:color="auto"/>
        <w:bottom w:val="none" w:sz="0" w:space="0" w:color="auto"/>
        <w:right w:val="none" w:sz="0" w:space="0" w:color="auto"/>
      </w:divBdr>
    </w:div>
    <w:div w:id="1822503662">
      <w:marLeft w:val="0"/>
      <w:marRight w:val="0"/>
      <w:marTop w:val="0"/>
      <w:marBottom w:val="0"/>
      <w:divBdr>
        <w:top w:val="none" w:sz="0" w:space="0" w:color="auto"/>
        <w:left w:val="none" w:sz="0" w:space="0" w:color="auto"/>
        <w:bottom w:val="none" w:sz="0" w:space="0" w:color="auto"/>
        <w:right w:val="none" w:sz="0" w:space="0" w:color="auto"/>
      </w:divBdr>
    </w:div>
    <w:div w:id="1822503668">
      <w:marLeft w:val="0"/>
      <w:marRight w:val="0"/>
      <w:marTop w:val="0"/>
      <w:marBottom w:val="0"/>
      <w:divBdr>
        <w:top w:val="none" w:sz="0" w:space="0" w:color="auto"/>
        <w:left w:val="none" w:sz="0" w:space="0" w:color="auto"/>
        <w:bottom w:val="none" w:sz="0" w:space="0" w:color="auto"/>
        <w:right w:val="none" w:sz="0" w:space="0" w:color="auto"/>
      </w:divBdr>
    </w:div>
    <w:div w:id="1822503669">
      <w:marLeft w:val="0"/>
      <w:marRight w:val="0"/>
      <w:marTop w:val="0"/>
      <w:marBottom w:val="0"/>
      <w:divBdr>
        <w:top w:val="none" w:sz="0" w:space="0" w:color="auto"/>
        <w:left w:val="none" w:sz="0" w:space="0" w:color="auto"/>
        <w:bottom w:val="none" w:sz="0" w:space="0" w:color="auto"/>
        <w:right w:val="none" w:sz="0" w:space="0" w:color="auto"/>
      </w:divBdr>
    </w:div>
    <w:div w:id="1822503672">
      <w:marLeft w:val="0"/>
      <w:marRight w:val="0"/>
      <w:marTop w:val="0"/>
      <w:marBottom w:val="0"/>
      <w:divBdr>
        <w:top w:val="none" w:sz="0" w:space="0" w:color="auto"/>
        <w:left w:val="none" w:sz="0" w:space="0" w:color="auto"/>
        <w:bottom w:val="none" w:sz="0" w:space="0" w:color="auto"/>
        <w:right w:val="none" w:sz="0" w:space="0" w:color="auto"/>
      </w:divBdr>
    </w:div>
    <w:div w:id="1822503675">
      <w:marLeft w:val="0"/>
      <w:marRight w:val="0"/>
      <w:marTop w:val="0"/>
      <w:marBottom w:val="0"/>
      <w:divBdr>
        <w:top w:val="none" w:sz="0" w:space="0" w:color="auto"/>
        <w:left w:val="none" w:sz="0" w:space="0" w:color="auto"/>
        <w:bottom w:val="none" w:sz="0" w:space="0" w:color="auto"/>
        <w:right w:val="none" w:sz="0" w:space="0" w:color="auto"/>
      </w:divBdr>
    </w:div>
    <w:div w:id="1822503677">
      <w:marLeft w:val="0"/>
      <w:marRight w:val="0"/>
      <w:marTop w:val="0"/>
      <w:marBottom w:val="0"/>
      <w:divBdr>
        <w:top w:val="none" w:sz="0" w:space="0" w:color="auto"/>
        <w:left w:val="none" w:sz="0" w:space="0" w:color="auto"/>
        <w:bottom w:val="none" w:sz="0" w:space="0" w:color="auto"/>
        <w:right w:val="none" w:sz="0" w:space="0" w:color="auto"/>
      </w:divBdr>
    </w:div>
    <w:div w:id="1822503682">
      <w:marLeft w:val="0"/>
      <w:marRight w:val="0"/>
      <w:marTop w:val="0"/>
      <w:marBottom w:val="0"/>
      <w:divBdr>
        <w:top w:val="none" w:sz="0" w:space="0" w:color="auto"/>
        <w:left w:val="none" w:sz="0" w:space="0" w:color="auto"/>
        <w:bottom w:val="none" w:sz="0" w:space="0" w:color="auto"/>
        <w:right w:val="none" w:sz="0" w:space="0" w:color="auto"/>
      </w:divBdr>
    </w:div>
    <w:div w:id="1822503684">
      <w:marLeft w:val="0"/>
      <w:marRight w:val="0"/>
      <w:marTop w:val="0"/>
      <w:marBottom w:val="0"/>
      <w:divBdr>
        <w:top w:val="none" w:sz="0" w:space="0" w:color="auto"/>
        <w:left w:val="none" w:sz="0" w:space="0" w:color="auto"/>
        <w:bottom w:val="none" w:sz="0" w:space="0" w:color="auto"/>
        <w:right w:val="none" w:sz="0" w:space="0" w:color="auto"/>
      </w:divBdr>
    </w:div>
    <w:div w:id="1822503687">
      <w:marLeft w:val="0"/>
      <w:marRight w:val="0"/>
      <w:marTop w:val="0"/>
      <w:marBottom w:val="0"/>
      <w:divBdr>
        <w:top w:val="none" w:sz="0" w:space="0" w:color="auto"/>
        <w:left w:val="none" w:sz="0" w:space="0" w:color="auto"/>
        <w:bottom w:val="none" w:sz="0" w:space="0" w:color="auto"/>
        <w:right w:val="none" w:sz="0" w:space="0" w:color="auto"/>
      </w:divBdr>
    </w:div>
    <w:div w:id="1822503690">
      <w:marLeft w:val="0"/>
      <w:marRight w:val="0"/>
      <w:marTop w:val="0"/>
      <w:marBottom w:val="0"/>
      <w:divBdr>
        <w:top w:val="none" w:sz="0" w:space="0" w:color="auto"/>
        <w:left w:val="none" w:sz="0" w:space="0" w:color="auto"/>
        <w:bottom w:val="none" w:sz="0" w:space="0" w:color="auto"/>
        <w:right w:val="none" w:sz="0" w:space="0" w:color="auto"/>
      </w:divBdr>
    </w:div>
    <w:div w:id="1822503691">
      <w:marLeft w:val="0"/>
      <w:marRight w:val="0"/>
      <w:marTop w:val="0"/>
      <w:marBottom w:val="0"/>
      <w:divBdr>
        <w:top w:val="none" w:sz="0" w:space="0" w:color="auto"/>
        <w:left w:val="none" w:sz="0" w:space="0" w:color="auto"/>
        <w:bottom w:val="none" w:sz="0" w:space="0" w:color="auto"/>
        <w:right w:val="none" w:sz="0" w:space="0" w:color="auto"/>
      </w:divBdr>
      <w:divsChild>
        <w:div w:id="1822503697">
          <w:marLeft w:val="0"/>
          <w:marRight w:val="0"/>
          <w:marTop w:val="0"/>
          <w:marBottom w:val="0"/>
          <w:divBdr>
            <w:top w:val="none" w:sz="0" w:space="0" w:color="auto"/>
            <w:left w:val="none" w:sz="0" w:space="0" w:color="auto"/>
            <w:bottom w:val="none" w:sz="0" w:space="0" w:color="auto"/>
            <w:right w:val="none" w:sz="0" w:space="0" w:color="auto"/>
          </w:divBdr>
          <w:divsChild>
            <w:div w:id="1822503705">
              <w:marLeft w:val="0"/>
              <w:marRight w:val="0"/>
              <w:marTop w:val="0"/>
              <w:marBottom w:val="0"/>
              <w:divBdr>
                <w:top w:val="none" w:sz="0" w:space="0" w:color="auto"/>
                <w:left w:val="none" w:sz="0" w:space="0" w:color="auto"/>
                <w:bottom w:val="none" w:sz="0" w:space="0" w:color="auto"/>
                <w:right w:val="none" w:sz="0" w:space="0" w:color="auto"/>
              </w:divBdr>
              <w:divsChild>
                <w:div w:id="1822503630">
                  <w:marLeft w:val="0"/>
                  <w:marRight w:val="0"/>
                  <w:marTop w:val="0"/>
                  <w:marBottom w:val="0"/>
                  <w:divBdr>
                    <w:top w:val="none" w:sz="0" w:space="0" w:color="auto"/>
                    <w:left w:val="none" w:sz="0" w:space="0" w:color="auto"/>
                    <w:bottom w:val="none" w:sz="0" w:space="0" w:color="auto"/>
                    <w:right w:val="none" w:sz="0" w:space="0" w:color="auto"/>
                  </w:divBdr>
                  <w:divsChild>
                    <w:div w:id="1822503678">
                      <w:marLeft w:val="0"/>
                      <w:marRight w:val="0"/>
                      <w:marTop w:val="0"/>
                      <w:marBottom w:val="0"/>
                      <w:divBdr>
                        <w:top w:val="none" w:sz="0" w:space="0" w:color="auto"/>
                        <w:left w:val="none" w:sz="0" w:space="0" w:color="auto"/>
                        <w:bottom w:val="none" w:sz="0" w:space="0" w:color="auto"/>
                        <w:right w:val="none" w:sz="0" w:space="0" w:color="auto"/>
                      </w:divBdr>
                      <w:divsChild>
                        <w:div w:id="1822503646">
                          <w:marLeft w:val="0"/>
                          <w:marRight w:val="0"/>
                          <w:marTop w:val="0"/>
                          <w:marBottom w:val="0"/>
                          <w:divBdr>
                            <w:top w:val="none" w:sz="0" w:space="0" w:color="auto"/>
                            <w:left w:val="none" w:sz="0" w:space="0" w:color="auto"/>
                            <w:bottom w:val="none" w:sz="0" w:space="0" w:color="auto"/>
                            <w:right w:val="none" w:sz="0" w:space="0" w:color="auto"/>
                          </w:divBdr>
                          <w:divsChild>
                            <w:div w:id="1822503648">
                              <w:marLeft w:val="0"/>
                              <w:marRight w:val="0"/>
                              <w:marTop w:val="0"/>
                              <w:marBottom w:val="0"/>
                              <w:divBdr>
                                <w:top w:val="none" w:sz="0" w:space="0" w:color="auto"/>
                                <w:left w:val="none" w:sz="0" w:space="0" w:color="auto"/>
                                <w:bottom w:val="none" w:sz="0" w:space="0" w:color="auto"/>
                                <w:right w:val="none" w:sz="0" w:space="0" w:color="auto"/>
                              </w:divBdr>
                              <w:divsChild>
                                <w:div w:id="1822503666">
                                  <w:marLeft w:val="0"/>
                                  <w:marRight w:val="0"/>
                                  <w:marTop w:val="0"/>
                                  <w:marBottom w:val="0"/>
                                  <w:divBdr>
                                    <w:top w:val="none" w:sz="0" w:space="0" w:color="auto"/>
                                    <w:left w:val="none" w:sz="0" w:space="0" w:color="auto"/>
                                    <w:bottom w:val="none" w:sz="0" w:space="0" w:color="auto"/>
                                    <w:right w:val="none" w:sz="0" w:space="0" w:color="auto"/>
                                  </w:divBdr>
                                  <w:divsChild>
                                    <w:div w:id="1822503693">
                                      <w:marLeft w:val="0"/>
                                      <w:marRight w:val="0"/>
                                      <w:marTop w:val="0"/>
                                      <w:marBottom w:val="0"/>
                                      <w:divBdr>
                                        <w:top w:val="none" w:sz="0" w:space="0" w:color="auto"/>
                                        <w:left w:val="none" w:sz="0" w:space="0" w:color="auto"/>
                                        <w:bottom w:val="none" w:sz="0" w:space="0" w:color="auto"/>
                                        <w:right w:val="none" w:sz="0" w:space="0" w:color="auto"/>
                                      </w:divBdr>
                                      <w:divsChild>
                                        <w:div w:id="1822503658">
                                          <w:marLeft w:val="0"/>
                                          <w:marRight w:val="0"/>
                                          <w:marTop w:val="0"/>
                                          <w:marBottom w:val="0"/>
                                          <w:divBdr>
                                            <w:top w:val="none" w:sz="0" w:space="0" w:color="auto"/>
                                            <w:left w:val="none" w:sz="0" w:space="0" w:color="auto"/>
                                            <w:bottom w:val="none" w:sz="0" w:space="0" w:color="auto"/>
                                            <w:right w:val="none" w:sz="0" w:space="0" w:color="auto"/>
                                          </w:divBdr>
                                          <w:divsChild>
                                            <w:div w:id="1822503683">
                                              <w:marLeft w:val="0"/>
                                              <w:marRight w:val="0"/>
                                              <w:marTop w:val="0"/>
                                              <w:marBottom w:val="0"/>
                                              <w:divBdr>
                                                <w:top w:val="none" w:sz="0" w:space="0" w:color="auto"/>
                                                <w:left w:val="none" w:sz="0" w:space="0" w:color="auto"/>
                                                <w:bottom w:val="none" w:sz="0" w:space="0" w:color="auto"/>
                                                <w:right w:val="none" w:sz="0" w:space="0" w:color="auto"/>
                                              </w:divBdr>
                                              <w:divsChild>
                                                <w:div w:id="1822503629">
                                                  <w:marLeft w:val="0"/>
                                                  <w:marRight w:val="0"/>
                                                  <w:marTop w:val="0"/>
                                                  <w:marBottom w:val="0"/>
                                                  <w:divBdr>
                                                    <w:top w:val="none" w:sz="0" w:space="0" w:color="auto"/>
                                                    <w:left w:val="none" w:sz="0" w:space="0" w:color="auto"/>
                                                    <w:bottom w:val="none" w:sz="0" w:space="0" w:color="auto"/>
                                                    <w:right w:val="none" w:sz="0" w:space="0" w:color="auto"/>
                                                  </w:divBdr>
                                                  <w:divsChild>
                                                    <w:div w:id="1822503679">
                                                      <w:marLeft w:val="0"/>
                                                      <w:marRight w:val="0"/>
                                                      <w:marTop w:val="0"/>
                                                      <w:marBottom w:val="0"/>
                                                      <w:divBdr>
                                                        <w:top w:val="none" w:sz="0" w:space="0" w:color="auto"/>
                                                        <w:left w:val="none" w:sz="0" w:space="0" w:color="auto"/>
                                                        <w:bottom w:val="none" w:sz="0" w:space="0" w:color="auto"/>
                                                        <w:right w:val="none" w:sz="0" w:space="0" w:color="auto"/>
                                                      </w:divBdr>
                                                      <w:divsChild>
                                                        <w:div w:id="1822503652">
                                                          <w:marLeft w:val="0"/>
                                                          <w:marRight w:val="0"/>
                                                          <w:marTop w:val="0"/>
                                                          <w:marBottom w:val="0"/>
                                                          <w:divBdr>
                                                            <w:top w:val="none" w:sz="0" w:space="0" w:color="auto"/>
                                                            <w:left w:val="none" w:sz="0" w:space="0" w:color="auto"/>
                                                            <w:bottom w:val="none" w:sz="0" w:space="0" w:color="auto"/>
                                                            <w:right w:val="none" w:sz="0" w:space="0" w:color="auto"/>
                                                          </w:divBdr>
                                                          <w:divsChild>
                                                            <w:div w:id="1822503654">
                                                              <w:marLeft w:val="0"/>
                                                              <w:marRight w:val="0"/>
                                                              <w:marTop w:val="0"/>
                                                              <w:marBottom w:val="0"/>
                                                              <w:divBdr>
                                                                <w:top w:val="none" w:sz="0" w:space="0" w:color="auto"/>
                                                                <w:left w:val="none" w:sz="0" w:space="0" w:color="auto"/>
                                                                <w:bottom w:val="none" w:sz="0" w:space="0" w:color="auto"/>
                                                                <w:right w:val="none" w:sz="0" w:space="0" w:color="auto"/>
                                                              </w:divBdr>
                                                              <w:divsChild>
                                                                <w:div w:id="1822503649">
                                                                  <w:marLeft w:val="0"/>
                                                                  <w:marRight w:val="0"/>
                                                                  <w:marTop w:val="0"/>
                                                                  <w:marBottom w:val="0"/>
                                                                  <w:divBdr>
                                                                    <w:top w:val="none" w:sz="0" w:space="0" w:color="auto"/>
                                                                    <w:left w:val="none" w:sz="0" w:space="0" w:color="auto"/>
                                                                    <w:bottom w:val="none" w:sz="0" w:space="0" w:color="auto"/>
                                                                    <w:right w:val="none" w:sz="0" w:space="0" w:color="auto"/>
                                                                  </w:divBdr>
                                                                  <w:divsChild>
                                                                    <w:div w:id="1822503674">
                                                                      <w:marLeft w:val="0"/>
                                                                      <w:marRight w:val="0"/>
                                                                      <w:marTop w:val="0"/>
                                                                      <w:marBottom w:val="0"/>
                                                                      <w:divBdr>
                                                                        <w:top w:val="none" w:sz="0" w:space="0" w:color="auto"/>
                                                                        <w:left w:val="none" w:sz="0" w:space="0" w:color="auto"/>
                                                                        <w:bottom w:val="none" w:sz="0" w:space="0" w:color="auto"/>
                                                                        <w:right w:val="none" w:sz="0" w:space="0" w:color="auto"/>
                                                                      </w:divBdr>
                                                                      <w:divsChild>
                                                                        <w:div w:id="1822503685">
                                                                          <w:marLeft w:val="0"/>
                                                                          <w:marRight w:val="0"/>
                                                                          <w:marTop w:val="0"/>
                                                                          <w:marBottom w:val="0"/>
                                                                          <w:divBdr>
                                                                            <w:top w:val="none" w:sz="0" w:space="0" w:color="auto"/>
                                                                            <w:left w:val="none" w:sz="0" w:space="0" w:color="auto"/>
                                                                            <w:bottom w:val="none" w:sz="0" w:space="0" w:color="auto"/>
                                                                            <w:right w:val="none" w:sz="0" w:space="0" w:color="auto"/>
                                                                          </w:divBdr>
                                                                          <w:divsChild>
                                                                            <w:div w:id="1822503626">
                                                                              <w:marLeft w:val="0"/>
                                                                              <w:marRight w:val="0"/>
                                                                              <w:marTop w:val="0"/>
                                                                              <w:marBottom w:val="0"/>
                                                                              <w:divBdr>
                                                                                <w:top w:val="none" w:sz="0" w:space="0" w:color="auto"/>
                                                                                <w:left w:val="none" w:sz="0" w:space="0" w:color="auto"/>
                                                                                <w:bottom w:val="none" w:sz="0" w:space="0" w:color="auto"/>
                                                                                <w:right w:val="none" w:sz="0" w:space="0" w:color="auto"/>
                                                                              </w:divBdr>
                                                                              <w:divsChild>
                                                                                <w:div w:id="1822503647">
                                                                                  <w:marLeft w:val="0"/>
                                                                                  <w:marRight w:val="0"/>
                                                                                  <w:marTop w:val="0"/>
                                                                                  <w:marBottom w:val="0"/>
                                                                                  <w:divBdr>
                                                                                    <w:top w:val="none" w:sz="0" w:space="0" w:color="auto"/>
                                                                                    <w:left w:val="none" w:sz="0" w:space="0" w:color="auto"/>
                                                                                    <w:bottom w:val="none" w:sz="0" w:space="0" w:color="auto"/>
                                                                                    <w:right w:val="none" w:sz="0" w:space="0" w:color="auto"/>
                                                                                  </w:divBdr>
                                                                                  <w:divsChild>
                                                                                    <w:div w:id="1822503686">
                                                                                      <w:marLeft w:val="0"/>
                                                                                      <w:marRight w:val="0"/>
                                                                                      <w:marTop w:val="0"/>
                                                                                      <w:marBottom w:val="0"/>
                                                                                      <w:divBdr>
                                                                                        <w:top w:val="none" w:sz="0" w:space="0" w:color="auto"/>
                                                                                        <w:left w:val="none" w:sz="0" w:space="0" w:color="auto"/>
                                                                                        <w:bottom w:val="none" w:sz="0" w:space="0" w:color="auto"/>
                                                                                        <w:right w:val="none" w:sz="0" w:space="0" w:color="auto"/>
                                                                                      </w:divBdr>
                                                                                      <w:divsChild>
                                                                                        <w:div w:id="1822503692">
                                                                                          <w:marLeft w:val="0"/>
                                                                                          <w:marRight w:val="0"/>
                                                                                          <w:marTop w:val="0"/>
                                                                                          <w:marBottom w:val="0"/>
                                                                                          <w:divBdr>
                                                                                            <w:top w:val="none" w:sz="0" w:space="0" w:color="auto"/>
                                                                                            <w:left w:val="none" w:sz="0" w:space="0" w:color="auto"/>
                                                                                            <w:bottom w:val="none" w:sz="0" w:space="0" w:color="auto"/>
                                                                                            <w:right w:val="none" w:sz="0" w:space="0" w:color="auto"/>
                                                                                          </w:divBdr>
                                                                                          <w:divsChild>
                                                                                            <w:div w:id="1822503680">
                                                                                              <w:marLeft w:val="0"/>
                                                                                              <w:marRight w:val="0"/>
                                                                                              <w:marTop w:val="0"/>
                                                                                              <w:marBottom w:val="0"/>
                                                                                              <w:divBdr>
                                                                                                <w:top w:val="none" w:sz="0" w:space="0" w:color="auto"/>
                                                                                                <w:left w:val="none" w:sz="0" w:space="0" w:color="auto"/>
                                                                                                <w:bottom w:val="none" w:sz="0" w:space="0" w:color="auto"/>
                                                                                                <w:right w:val="none" w:sz="0" w:space="0" w:color="auto"/>
                                                                                              </w:divBdr>
                                                                                              <w:divsChild>
                                                                                                <w:div w:id="1822503627">
                                                                                                  <w:marLeft w:val="0"/>
                                                                                                  <w:marRight w:val="0"/>
                                                                                                  <w:marTop w:val="0"/>
                                                                                                  <w:marBottom w:val="0"/>
                                                                                                  <w:divBdr>
                                                                                                    <w:top w:val="none" w:sz="0" w:space="0" w:color="auto"/>
                                                                                                    <w:left w:val="none" w:sz="0" w:space="0" w:color="auto"/>
                                                                                                    <w:bottom w:val="none" w:sz="0" w:space="0" w:color="auto"/>
                                                                                                    <w:right w:val="none" w:sz="0" w:space="0" w:color="auto"/>
                                                                                                  </w:divBdr>
                                                                                                  <w:divsChild>
                                                                                                    <w:div w:id="1822503673">
                                                                                                      <w:marLeft w:val="0"/>
                                                                                                      <w:marRight w:val="0"/>
                                                                                                      <w:marTop w:val="0"/>
                                                                                                      <w:marBottom w:val="0"/>
                                                                                                      <w:divBdr>
                                                                                                        <w:top w:val="none" w:sz="0" w:space="0" w:color="auto"/>
                                                                                                        <w:left w:val="none" w:sz="0" w:space="0" w:color="auto"/>
                                                                                                        <w:bottom w:val="none" w:sz="0" w:space="0" w:color="auto"/>
                                                                                                        <w:right w:val="none" w:sz="0" w:space="0" w:color="auto"/>
                                                                                                      </w:divBdr>
                                                                                                      <w:divsChild>
                                                                                                        <w:div w:id="1822503632">
                                                                                                          <w:marLeft w:val="0"/>
                                                                                                          <w:marRight w:val="0"/>
                                                                                                          <w:marTop w:val="0"/>
                                                                                                          <w:marBottom w:val="0"/>
                                                                                                          <w:divBdr>
                                                                                                            <w:top w:val="none" w:sz="0" w:space="0" w:color="auto"/>
                                                                                                            <w:left w:val="none" w:sz="0" w:space="0" w:color="auto"/>
                                                                                                            <w:bottom w:val="none" w:sz="0" w:space="0" w:color="auto"/>
                                                                                                            <w:right w:val="none" w:sz="0" w:space="0" w:color="auto"/>
                                                                                                          </w:divBdr>
                                                                                                          <w:divsChild>
                                                                                                            <w:div w:id="1822503704">
                                                                                                              <w:marLeft w:val="0"/>
                                                                                                              <w:marRight w:val="0"/>
                                                                                                              <w:marTop w:val="0"/>
                                                                                                              <w:marBottom w:val="0"/>
                                                                                                              <w:divBdr>
                                                                                                                <w:top w:val="none" w:sz="0" w:space="0" w:color="auto"/>
                                                                                                                <w:left w:val="none" w:sz="0" w:space="0" w:color="auto"/>
                                                                                                                <w:bottom w:val="none" w:sz="0" w:space="0" w:color="auto"/>
                                                                                                                <w:right w:val="none" w:sz="0" w:space="0" w:color="auto"/>
                                                                                                              </w:divBdr>
                                                                                                              <w:divsChild>
                                                                                                                <w:div w:id="1822503628">
                                                                                                                  <w:marLeft w:val="0"/>
                                                                                                                  <w:marRight w:val="0"/>
                                                                                                                  <w:marTop w:val="0"/>
                                                                                                                  <w:marBottom w:val="0"/>
                                                                                                                  <w:divBdr>
                                                                                                                    <w:top w:val="none" w:sz="0" w:space="0" w:color="auto"/>
                                                                                                                    <w:left w:val="none" w:sz="0" w:space="0" w:color="auto"/>
                                                                                                                    <w:bottom w:val="none" w:sz="0" w:space="0" w:color="auto"/>
                                                                                                                    <w:right w:val="none" w:sz="0" w:space="0" w:color="auto"/>
                                                                                                                  </w:divBdr>
                                                                                                                  <w:divsChild>
                                                                                                                    <w:div w:id="1822503639">
                                                                                                                      <w:marLeft w:val="0"/>
                                                                                                                      <w:marRight w:val="0"/>
                                                                                                                      <w:marTop w:val="0"/>
                                                                                                                      <w:marBottom w:val="0"/>
                                                                                                                      <w:divBdr>
                                                                                                                        <w:top w:val="none" w:sz="0" w:space="0" w:color="auto"/>
                                                                                                                        <w:left w:val="none" w:sz="0" w:space="0" w:color="auto"/>
                                                                                                                        <w:bottom w:val="none" w:sz="0" w:space="0" w:color="auto"/>
                                                                                                                        <w:right w:val="none" w:sz="0" w:space="0" w:color="auto"/>
                                                                                                                      </w:divBdr>
                                                                                                                      <w:divsChild>
                                                                                                                        <w:div w:id="1822503699">
                                                                                                                          <w:marLeft w:val="0"/>
                                                                                                                          <w:marRight w:val="0"/>
                                                                                                                          <w:marTop w:val="0"/>
                                                                                                                          <w:marBottom w:val="0"/>
                                                                                                                          <w:divBdr>
                                                                                                                            <w:top w:val="none" w:sz="0" w:space="0" w:color="auto"/>
                                                                                                                            <w:left w:val="none" w:sz="0" w:space="0" w:color="auto"/>
                                                                                                                            <w:bottom w:val="none" w:sz="0" w:space="0" w:color="auto"/>
                                                                                                                            <w:right w:val="none" w:sz="0" w:space="0" w:color="auto"/>
                                                                                                                          </w:divBdr>
                                                                                                                          <w:divsChild>
                                                                                                                            <w:div w:id="1822503641">
                                                                                                                              <w:marLeft w:val="0"/>
                                                                                                                              <w:marRight w:val="0"/>
                                                                                                                              <w:marTop w:val="0"/>
                                                                                                                              <w:marBottom w:val="0"/>
                                                                                                                              <w:divBdr>
                                                                                                                                <w:top w:val="none" w:sz="0" w:space="0" w:color="auto"/>
                                                                                                                                <w:left w:val="none" w:sz="0" w:space="0" w:color="auto"/>
                                                                                                                                <w:bottom w:val="none" w:sz="0" w:space="0" w:color="auto"/>
                                                                                                                                <w:right w:val="none" w:sz="0" w:space="0" w:color="auto"/>
                                                                                                                              </w:divBdr>
                                                                                                                              <w:divsChild>
                                                                                                                                <w:div w:id="1822503670">
                                                                                                                                  <w:marLeft w:val="0"/>
                                                                                                                                  <w:marRight w:val="0"/>
                                                                                                                                  <w:marTop w:val="0"/>
                                                                                                                                  <w:marBottom w:val="0"/>
                                                                                                                                  <w:divBdr>
                                                                                                                                    <w:top w:val="none" w:sz="0" w:space="0" w:color="auto"/>
                                                                                                                                    <w:left w:val="none" w:sz="0" w:space="0" w:color="auto"/>
                                                                                                                                    <w:bottom w:val="none" w:sz="0" w:space="0" w:color="auto"/>
                                                                                                                                    <w:right w:val="none" w:sz="0" w:space="0" w:color="auto"/>
                                                                                                                                  </w:divBdr>
                                                                                                                                  <w:divsChild>
                                                                                                                                    <w:div w:id="1822503665">
                                                                                                                                      <w:marLeft w:val="0"/>
                                                                                                                                      <w:marRight w:val="0"/>
                                                                                                                                      <w:marTop w:val="0"/>
                                                                                                                                      <w:marBottom w:val="0"/>
                                                                                                                                      <w:divBdr>
                                                                                                                                        <w:top w:val="none" w:sz="0" w:space="0" w:color="auto"/>
                                                                                                                                        <w:left w:val="none" w:sz="0" w:space="0" w:color="auto"/>
                                                                                                                                        <w:bottom w:val="none" w:sz="0" w:space="0" w:color="auto"/>
                                                                                                                                        <w:right w:val="none" w:sz="0" w:space="0" w:color="auto"/>
                                                                                                                                      </w:divBdr>
                                                                                                                                      <w:divsChild>
                                                                                                                                        <w:div w:id="1822503651">
                                                                                                                                          <w:marLeft w:val="0"/>
                                                                                                                                          <w:marRight w:val="0"/>
                                                                                                                                          <w:marTop w:val="0"/>
                                                                                                                                          <w:marBottom w:val="0"/>
                                                                                                                                          <w:divBdr>
                                                                                                                                            <w:top w:val="none" w:sz="0" w:space="0" w:color="auto"/>
                                                                                                                                            <w:left w:val="none" w:sz="0" w:space="0" w:color="auto"/>
                                                                                                                                            <w:bottom w:val="none" w:sz="0" w:space="0" w:color="auto"/>
                                                                                                                                            <w:right w:val="none" w:sz="0" w:space="0" w:color="auto"/>
                                                                                                                                          </w:divBdr>
                                                                                                                                          <w:divsChild>
                                                                                                                                            <w:div w:id="1822503694">
                                                                                                                                              <w:marLeft w:val="0"/>
                                                                                                                                              <w:marRight w:val="0"/>
                                                                                                                                              <w:marTop w:val="0"/>
                                                                                                                                              <w:marBottom w:val="0"/>
                                                                                                                                              <w:divBdr>
                                                                                                                                                <w:top w:val="none" w:sz="0" w:space="0" w:color="auto"/>
                                                                                                                                                <w:left w:val="none" w:sz="0" w:space="0" w:color="auto"/>
                                                                                                                                                <w:bottom w:val="none" w:sz="0" w:space="0" w:color="auto"/>
                                                                                                                                                <w:right w:val="none" w:sz="0" w:space="0" w:color="auto"/>
                                                                                                                                              </w:divBdr>
                                                                                                                                              <w:divsChild>
                                                                                                                                                <w:div w:id="1822503681">
                                                                                                                                                  <w:marLeft w:val="0"/>
                                                                                                                                                  <w:marRight w:val="0"/>
                                                                                                                                                  <w:marTop w:val="0"/>
                                                                                                                                                  <w:marBottom w:val="0"/>
                                                                                                                                                  <w:divBdr>
                                                                                                                                                    <w:top w:val="none" w:sz="0" w:space="0" w:color="auto"/>
                                                                                                                                                    <w:left w:val="none" w:sz="0" w:space="0" w:color="auto"/>
                                                                                                                                                    <w:bottom w:val="none" w:sz="0" w:space="0" w:color="auto"/>
                                                                                                                                                    <w:right w:val="none" w:sz="0" w:space="0" w:color="auto"/>
                                                                                                                                                  </w:divBdr>
                                                                                                                                                  <w:divsChild>
                                                                                                                                                    <w:div w:id="1822503700">
                                                                                                                                                      <w:marLeft w:val="0"/>
                                                                                                                                                      <w:marRight w:val="0"/>
                                                                                                                                                      <w:marTop w:val="0"/>
                                                                                                                                                      <w:marBottom w:val="0"/>
                                                                                                                                                      <w:divBdr>
                                                                                                                                                        <w:top w:val="none" w:sz="0" w:space="0" w:color="auto"/>
                                                                                                                                                        <w:left w:val="none" w:sz="0" w:space="0" w:color="auto"/>
                                                                                                                                                        <w:bottom w:val="none" w:sz="0" w:space="0" w:color="auto"/>
                                                                                                                                                        <w:right w:val="none" w:sz="0" w:space="0" w:color="auto"/>
                                                                                                                                                      </w:divBdr>
                                                                                                                                                      <w:divsChild>
                                                                                                                                                        <w:div w:id="1822503676">
                                                                                                                                                          <w:marLeft w:val="0"/>
                                                                                                                                                          <w:marRight w:val="0"/>
                                                                                                                                                          <w:marTop w:val="0"/>
                                                                                                                                                          <w:marBottom w:val="0"/>
                                                                                                                                                          <w:divBdr>
                                                                                                                                                            <w:top w:val="none" w:sz="0" w:space="0" w:color="auto"/>
                                                                                                                                                            <w:left w:val="none" w:sz="0" w:space="0" w:color="auto"/>
                                                                                                                                                            <w:bottom w:val="none" w:sz="0" w:space="0" w:color="auto"/>
                                                                                                                                                            <w:right w:val="none" w:sz="0" w:space="0" w:color="auto"/>
                                                                                                                                                          </w:divBdr>
                                                                                                                                                          <w:divsChild>
                                                                                                                                                            <w:div w:id="1822503633">
                                                                                                                                                              <w:marLeft w:val="0"/>
                                                                                                                                                              <w:marRight w:val="0"/>
                                                                                                                                                              <w:marTop w:val="0"/>
                                                                                                                                                              <w:marBottom w:val="0"/>
                                                                                                                                                              <w:divBdr>
                                                                                                                                                                <w:top w:val="none" w:sz="0" w:space="0" w:color="auto"/>
                                                                                                                                                                <w:left w:val="none" w:sz="0" w:space="0" w:color="auto"/>
                                                                                                                                                                <w:bottom w:val="none" w:sz="0" w:space="0" w:color="auto"/>
                                                                                                                                                                <w:right w:val="none" w:sz="0" w:space="0" w:color="auto"/>
                                                                                                                                                              </w:divBdr>
                                                                                                                                                              <w:divsChild>
                                                                                                                                                                <w:div w:id="1822503642">
                                                                                                                                                                  <w:marLeft w:val="0"/>
                                                                                                                                                                  <w:marRight w:val="0"/>
                                                                                                                                                                  <w:marTop w:val="0"/>
                                                                                                                                                                  <w:marBottom w:val="0"/>
                                                                                                                                                                  <w:divBdr>
                                                                                                                                                                    <w:top w:val="none" w:sz="0" w:space="0" w:color="auto"/>
                                                                                                                                                                    <w:left w:val="none" w:sz="0" w:space="0" w:color="auto"/>
                                                                                                                                                                    <w:bottom w:val="none" w:sz="0" w:space="0" w:color="auto"/>
                                                                                                                                                                    <w:right w:val="none" w:sz="0" w:space="0" w:color="auto"/>
                                                                                                                                                                  </w:divBdr>
                                                                                                                                                                </w:div>
                                                                                                                                                                <w:div w:id="18225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503695">
      <w:marLeft w:val="0"/>
      <w:marRight w:val="0"/>
      <w:marTop w:val="0"/>
      <w:marBottom w:val="0"/>
      <w:divBdr>
        <w:top w:val="none" w:sz="0" w:space="0" w:color="auto"/>
        <w:left w:val="none" w:sz="0" w:space="0" w:color="auto"/>
        <w:bottom w:val="none" w:sz="0" w:space="0" w:color="auto"/>
        <w:right w:val="none" w:sz="0" w:space="0" w:color="auto"/>
      </w:divBdr>
    </w:div>
    <w:div w:id="1822503696">
      <w:marLeft w:val="0"/>
      <w:marRight w:val="0"/>
      <w:marTop w:val="0"/>
      <w:marBottom w:val="0"/>
      <w:divBdr>
        <w:top w:val="none" w:sz="0" w:space="0" w:color="auto"/>
        <w:left w:val="none" w:sz="0" w:space="0" w:color="auto"/>
        <w:bottom w:val="none" w:sz="0" w:space="0" w:color="auto"/>
        <w:right w:val="none" w:sz="0" w:space="0" w:color="auto"/>
      </w:divBdr>
    </w:div>
    <w:div w:id="1822503698">
      <w:marLeft w:val="0"/>
      <w:marRight w:val="0"/>
      <w:marTop w:val="0"/>
      <w:marBottom w:val="0"/>
      <w:divBdr>
        <w:top w:val="none" w:sz="0" w:space="0" w:color="auto"/>
        <w:left w:val="none" w:sz="0" w:space="0" w:color="auto"/>
        <w:bottom w:val="none" w:sz="0" w:space="0" w:color="auto"/>
        <w:right w:val="none" w:sz="0" w:space="0" w:color="auto"/>
      </w:divBdr>
    </w:div>
    <w:div w:id="1822503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csy.eszter@btk.ppke.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national.office@btk.ppke.h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DEE7-0FB5-49B9-992E-12194201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25</TotalTime>
  <Pages>5</Pages>
  <Words>442</Words>
  <Characters>3057</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European Commission</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Tanar</cp:lastModifiedBy>
  <cp:revision>9</cp:revision>
  <cp:lastPrinted>2017-10-24T14:40:00Z</cp:lastPrinted>
  <dcterms:created xsi:type="dcterms:W3CDTF">2023-03-28T09:16:00Z</dcterms:created>
  <dcterms:modified xsi:type="dcterms:W3CDTF">2024-04-02T13:40:00Z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